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7587" w:rsidRDefault="00B62388">
      <w:pPr>
        <w:jc w:val="both"/>
        <w:rPr>
          <w:szCs w:val="22"/>
        </w:rPr>
      </w:pPr>
      <w:r>
        <w:rPr>
          <w:noProof/>
          <w:szCs w:val="22"/>
          <w:lang w:val="sr-Latn-RS" w:eastAsia="sr-Latn-RS" w:bidi="ar-SA"/>
        </w:rPr>
        <w:drawing>
          <wp:inline distT="0" distB="0" distL="0" distR="0">
            <wp:extent cx="5980430" cy="1536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430" cy="1536065"/>
                    </a:xfrm>
                    <a:prstGeom prst="rect">
                      <a:avLst/>
                    </a:prstGeom>
                    <a:noFill/>
                  </pic:spPr>
                </pic:pic>
              </a:graphicData>
            </a:graphic>
          </wp:inline>
        </w:drawing>
      </w:r>
    </w:p>
    <w:p w:rsidR="00B62388" w:rsidRPr="00B62388" w:rsidRDefault="00B62388" w:rsidP="00B62388">
      <w:pPr>
        <w:widowControl/>
        <w:suppressAutoHyphens w:val="0"/>
        <w:spacing w:line="240" w:lineRule="auto"/>
        <w:rPr>
          <w:rFonts w:eastAsia="Times New Roman" w:cs="Times New Roman"/>
          <w:b/>
          <w:kern w:val="0"/>
          <w:lang w:val="ru-RU" w:eastAsia="en-US" w:bidi="ar-SA"/>
        </w:rPr>
      </w:pPr>
      <w:r w:rsidRPr="00B62388">
        <w:rPr>
          <w:rFonts w:eastAsia="Times New Roman" w:cs="Times New Roman"/>
          <w:b/>
          <w:kern w:val="0"/>
          <w:lang w:val="ru-RU" w:eastAsia="en-US" w:bidi="ar-SA"/>
        </w:rPr>
        <w:t>РЕПУБЛИКА СРБИЈА</w:t>
      </w:r>
      <w:r w:rsidRPr="00B62388">
        <w:rPr>
          <w:rFonts w:eastAsia="Times New Roman" w:cs="Times New Roman"/>
          <w:b/>
          <w:kern w:val="0"/>
          <w:lang w:val="ru-RU" w:eastAsia="en-US" w:bidi="ar-SA"/>
        </w:rPr>
        <w:tab/>
      </w:r>
    </w:p>
    <w:p w:rsidR="00B62388" w:rsidRPr="00B62388" w:rsidRDefault="00B62388" w:rsidP="00B62388">
      <w:pPr>
        <w:widowControl/>
        <w:suppressAutoHyphens w:val="0"/>
        <w:spacing w:line="240" w:lineRule="auto"/>
        <w:rPr>
          <w:rFonts w:eastAsia="Times New Roman" w:cs="Times New Roman"/>
          <w:b/>
          <w:kern w:val="0"/>
          <w:lang w:val="sr-Latn-CS" w:eastAsia="en-US" w:bidi="ar-SA"/>
        </w:rPr>
      </w:pPr>
      <w:r w:rsidRPr="00B62388">
        <w:rPr>
          <w:rFonts w:eastAsia="Times New Roman" w:cs="Times New Roman"/>
          <w:b/>
          <w:kern w:val="0"/>
          <w:lang w:val="ru-RU" w:eastAsia="en-US" w:bidi="ar-SA"/>
        </w:rPr>
        <w:t xml:space="preserve">АУТОНОМНА ПОКРАЈИНА ВОЈВОДИНА                                                      </w:t>
      </w:r>
    </w:p>
    <w:p w:rsidR="00B62388" w:rsidRPr="00B62388" w:rsidRDefault="00B62388" w:rsidP="00B62388">
      <w:pPr>
        <w:widowControl/>
        <w:suppressAutoHyphens w:val="0"/>
        <w:spacing w:line="240" w:lineRule="auto"/>
        <w:rPr>
          <w:rFonts w:eastAsia="Times New Roman" w:cs="Times New Roman"/>
          <w:kern w:val="0"/>
          <w:lang w:val="sr-Cyrl-CS" w:eastAsia="en-US" w:bidi="ar-SA"/>
        </w:rPr>
      </w:pPr>
      <w:r w:rsidRPr="00B62388">
        <w:rPr>
          <w:rFonts w:eastAsia="Times New Roman" w:cs="Times New Roman"/>
          <w:b/>
          <w:kern w:val="0"/>
          <w:lang w:val="sr-Cyrl-CS" w:eastAsia="en-US" w:bidi="ar-SA"/>
        </w:rPr>
        <w:t>ДОМ ЗА СТАРЕ  И ПЕНЗИОНЕРЕ АПАТИН</w:t>
      </w:r>
      <w:r w:rsidRPr="00B62388">
        <w:rPr>
          <w:rFonts w:eastAsia="Times New Roman" w:cs="Times New Roman"/>
          <w:kern w:val="0"/>
          <w:lang w:val="sr-Cyrl-CS" w:eastAsia="en-US" w:bidi="ar-SA"/>
        </w:rPr>
        <w:tab/>
      </w:r>
    </w:p>
    <w:p w:rsidR="00B62388" w:rsidRPr="00B62388" w:rsidRDefault="00B62388" w:rsidP="00B62388">
      <w:pPr>
        <w:widowControl/>
        <w:suppressAutoHyphens w:val="0"/>
        <w:spacing w:line="240" w:lineRule="auto"/>
        <w:rPr>
          <w:rFonts w:eastAsia="Times New Roman" w:cs="Times New Roman"/>
          <w:kern w:val="0"/>
          <w:lang w:val="sr-Cyrl-CS" w:eastAsia="en-US" w:bidi="ar-SA"/>
        </w:rPr>
      </w:pPr>
      <w:r w:rsidRPr="00B62388">
        <w:rPr>
          <w:rFonts w:eastAsia="Times New Roman" w:cs="Times New Roman"/>
          <w:kern w:val="0"/>
          <w:lang w:val="sr-Cyrl-CS" w:eastAsia="en-US" w:bidi="ar-SA"/>
        </w:rPr>
        <w:t xml:space="preserve">Апатин ул. Београдска бр. 1  </w:t>
      </w:r>
    </w:p>
    <w:p w:rsidR="00B62388" w:rsidRPr="00B62388" w:rsidRDefault="00B62388" w:rsidP="00B62388">
      <w:pPr>
        <w:widowControl/>
        <w:suppressAutoHyphens w:val="0"/>
        <w:spacing w:line="240" w:lineRule="auto"/>
        <w:rPr>
          <w:rFonts w:eastAsia="Times New Roman" w:cs="Times New Roman"/>
          <w:kern w:val="0"/>
          <w:lang w:val="sr-Cyrl-CS" w:eastAsia="en-US" w:bidi="ar-SA"/>
        </w:rPr>
      </w:pPr>
      <w:r w:rsidRPr="00B62388">
        <w:rPr>
          <w:rFonts w:eastAsia="Times New Roman" w:cs="Times New Roman"/>
          <w:kern w:val="0"/>
          <w:lang w:val="sr-Cyrl-CS" w:eastAsia="en-US" w:bidi="ar-SA"/>
        </w:rPr>
        <w:t>025/773355;025/773139</w:t>
      </w:r>
    </w:p>
    <w:p w:rsidR="00B62388" w:rsidRPr="00B62388" w:rsidRDefault="00BF6959" w:rsidP="00B62388">
      <w:pPr>
        <w:widowControl/>
        <w:suppressAutoHyphens w:val="0"/>
        <w:spacing w:line="240" w:lineRule="auto"/>
        <w:rPr>
          <w:rFonts w:eastAsia="Times New Roman" w:cs="Times New Roman"/>
          <w:kern w:val="0"/>
          <w:lang w:eastAsia="en-US" w:bidi="ar-SA"/>
        </w:rPr>
      </w:pPr>
      <w:hyperlink r:id="rId9" w:history="1">
        <w:r w:rsidR="00B62388" w:rsidRPr="00B62388">
          <w:rPr>
            <w:rFonts w:eastAsia="Times New Roman" w:cs="Times New Roman"/>
            <w:color w:val="0563C1"/>
            <w:kern w:val="0"/>
            <w:u w:val="single"/>
            <w:lang w:eastAsia="en-US" w:bidi="ar-SA"/>
          </w:rPr>
          <w:t>apatindsp.ust@minrzs.gov.rs</w:t>
        </w:r>
      </w:hyperlink>
      <w:hyperlink r:id="rId10" w:history="1"/>
    </w:p>
    <w:p w:rsidR="00B62388" w:rsidRPr="00B62388" w:rsidRDefault="00B62388" w:rsidP="00B62388">
      <w:pPr>
        <w:widowControl/>
        <w:suppressAutoHyphens w:val="0"/>
        <w:spacing w:line="240" w:lineRule="auto"/>
        <w:rPr>
          <w:rFonts w:eastAsia="Times New Roman" w:cs="Times New Roman"/>
          <w:kern w:val="0"/>
          <w:lang w:eastAsia="en-US" w:bidi="ar-SA"/>
        </w:rPr>
      </w:pPr>
      <w:r w:rsidRPr="00B62388">
        <w:rPr>
          <w:rFonts w:eastAsia="Times New Roman" w:cs="Times New Roman"/>
          <w:kern w:val="0"/>
          <w:lang w:eastAsia="en-US" w:bidi="ar-SA"/>
        </w:rPr>
        <w:t xml:space="preserve">Дана: </w:t>
      </w:r>
      <w:r w:rsidR="00480BF6">
        <w:rPr>
          <w:rFonts w:eastAsia="Times New Roman" w:cs="Times New Roman"/>
          <w:kern w:val="0"/>
          <w:lang w:eastAsia="en-US" w:bidi="ar-SA"/>
        </w:rPr>
        <w:t>04.02.2020.</w:t>
      </w:r>
    </w:p>
    <w:p w:rsidR="00B62388" w:rsidRPr="00B62388" w:rsidRDefault="00B62388" w:rsidP="00B62388">
      <w:pPr>
        <w:widowControl/>
        <w:suppressAutoHyphens w:val="0"/>
        <w:spacing w:line="240" w:lineRule="auto"/>
        <w:rPr>
          <w:rFonts w:eastAsia="Times New Roman" w:cs="Times New Roman"/>
          <w:kern w:val="0"/>
          <w:lang w:eastAsia="en-US" w:bidi="ar-SA"/>
        </w:rPr>
      </w:pPr>
      <w:r w:rsidRPr="00B62388">
        <w:rPr>
          <w:rFonts w:eastAsia="Times New Roman" w:cs="Times New Roman"/>
          <w:kern w:val="0"/>
          <w:lang w:eastAsia="en-US" w:bidi="ar-SA"/>
        </w:rPr>
        <w:t>Број:</w:t>
      </w:r>
      <w:r w:rsidR="00030387">
        <w:rPr>
          <w:rFonts w:eastAsia="Times New Roman" w:cs="Times New Roman"/>
          <w:kern w:val="0"/>
          <w:lang w:eastAsia="en-US" w:bidi="ar-SA"/>
        </w:rPr>
        <w:t>740/2020</w:t>
      </w:r>
    </w:p>
    <w:p w:rsidR="00B62388" w:rsidRPr="00B62388" w:rsidRDefault="00B62388" w:rsidP="00B62388">
      <w:pPr>
        <w:widowControl/>
        <w:tabs>
          <w:tab w:val="left" w:pos="180"/>
        </w:tabs>
        <w:suppressAutoHyphens w:val="0"/>
        <w:spacing w:line="240" w:lineRule="auto"/>
        <w:jc w:val="both"/>
        <w:rPr>
          <w:rFonts w:eastAsia="TimesNewRomanPSMT" w:cs="Times New Roman"/>
          <w:kern w:val="0"/>
          <w:lang w:val="en-US" w:eastAsia="en-US" w:bidi="ar-SA"/>
        </w:rPr>
      </w:pPr>
      <w:r w:rsidRPr="00B62388">
        <w:rPr>
          <w:rFonts w:eastAsia="Times New Roman" w:cs="Times New Roman"/>
          <w:kern w:val="0"/>
          <w:lang w:val="sr-Cyrl-CS" w:eastAsia="en-US" w:bidi="ar-SA"/>
        </w:rPr>
        <w:t>На основу члана 3</w:t>
      </w:r>
      <w:r w:rsidRPr="00B62388">
        <w:rPr>
          <w:rFonts w:eastAsia="Times New Roman" w:cs="Times New Roman"/>
          <w:kern w:val="0"/>
          <w:lang w:val="en-US" w:eastAsia="en-US" w:bidi="ar-SA"/>
        </w:rPr>
        <w:t>2</w:t>
      </w:r>
      <w:r w:rsidRPr="00B62388">
        <w:rPr>
          <w:rFonts w:eastAsia="Times New Roman" w:cs="Times New Roman"/>
          <w:kern w:val="0"/>
          <w:lang w:val="sr-Cyrl-CS" w:eastAsia="en-US" w:bidi="ar-SA"/>
        </w:rPr>
        <w:t xml:space="preserve">. и 61. Закона о јавним набавкама </w:t>
      </w:r>
      <w:r w:rsidRPr="00B62388">
        <w:rPr>
          <w:rFonts w:eastAsia="TimesNewRomanPSMT" w:cs="Times New Roman"/>
          <w:kern w:val="0"/>
          <w:lang w:val="en-US" w:eastAsia="en-US" w:bidi="ar-SA"/>
        </w:rPr>
        <w:t>(„Сл. гласник РС” бр.124/2012</w:t>
      </w:r>
      <w:r w:rsidRPr="00B62388">
        <w:rPr>
          <w:rFonts w:eastAsia="TimesNewRomanPSMT" w:cs="Times New Roman"/>
          <w:kern w:val="0"/>
          <w:lang w:val="sr-Cyrl-CS" w:eastAsia="en-US" w:bidi="ar-SA"/>
        </w:rPr>
        <w:t xml:space="preserve"> и 14/2015 и 68/2015</w:t>
      </w:r>
      <w:r w:rsidRPr="00B62388">
        <w:rPr>
          <w:rFonts w:eastAsia="TimesNewRomanPSMT" w:cs="Times New Roman"/>
          <w:kern w:val="0"/>
          <w:lang w:val="en-US" w:eastAsia="en-US" w:bidi="ar-SA"/>
        </w:rPr>
        <w:t>), чл</w:t>
      </w:r>
      <w:r w:rsidRPr="00B62388">
        <w:rPr>
          <w:rFonts w:eastAsia="TimesNewRomanPSMT" w:cs="Times New Roman"/>
          <w:kern w:val="0"/>
          <w:lang w:val="sr-Cyrl-CS" w:eastAsia="en-US" w:bidi="ar-SA"/>
        </w:rPr>
        <w:t>ана</w:t>
      </w:r>
      <w:r w:rsidRPr="00B62388">
        <w:rPr>
          <w:rFonts w:eastAsia="TimesNewRomanPSMT" w:cs="Times New Roman"/>
          <w:kern w:val="0"/>
          <w:lang w:val="en-US" w:eastAsia="en-US" w:bidi="ar-SA"/>
        </w:rPr>
        <w:t xml:space="preserve">. </w:t>
      </w:r>
      <w:r w:rsidRPr="00B62388">
        <w:rPr>
          <w:rFonts w:eastAsia="TimesNewRomanPSMT" w:cs="Times New Roman"/>
          <w:kern w:val="0"/>
          <w:lang w:val="sr-Cyrl-CS" w:eastAsia="en-US" w:bidi="ar-SA"/>
        </w:rPr>
        <w:t>6</w:t>
      </w:r>
      <w:r w:rsidRPr="00B62388">
        <w:rPr>
          <w:rFonts w:eastAsia="TimesNewRomanPSMT" w:cs="Times New Roman"/>
          <w:kern w:val="0"/>
          <w:lang w:val="en-US" w:eastAsia="en-US" w:bidi="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62388">
        <w:rPr>
          <w:rFonts w:eastAsia="TimesNewRomanPSMT" w:cs="Times New Roman"/>
          <w:kern w:val="0"/>
          <w:lang w:val="sr-Cyrl-CS" w:eastAsia="en-US" w:bidi="ar-SA"/>
        </w:rPr>
        <w:t>86/2015 .</w:t>
      </w:r>
      <w:r w:rsidRPr="00B62388">
        <w:rPr>
          <w:rFonts w:eastAsia="TimesNewRomanPSMT" w:cs="Times New Roman"/>
          <w:kern w:val="0"/>
          <w:lang w:val="en-US" w:eastAsia="en-US" w:bidi="ar-SA"/>
        </w:rPr>
        <w:t xml:space="preserve">), </w:t>
      </w:r>
      <w:r w:rsidRPr="00B62388">
        <w:rPr>
          <w:rFonts w:eastAsia="Times New Roman" w:cs="Times New Roman"/>
          <w:kern w:val="0"/>
          <w:lang w:val="en-US" w:eastAsia="en-US" w:bidi="ar-SA"/>
        </w:rPr>
        <w:t>Одлуке о покретању поступка јавне набавке број</w:t>
      </w:r>
      <w:r w:rsidRPr="00B62388">
        <w:rPr>
          <w:rFonts w:eastAsia="Times New Roman" w:cs="Times New Roman"/>
          <w:kern w:val="0"/>
          <w:lang w:val="sr-Cyrl-CS" w:eastAsia="en-US" w:bidi="ar-SA"/>
        </w:rPr>
        <w:t xml:space="preserve">: </w:t>
      </w:r>
      <w:r w:rsidR="005E477E">
        <w:rPr>
          <w:rFonts w:eastAsia="Times New Roman" w:cs="Times New Roman"/>
          <w:kern w:val="0"/>
          <w:lang w:eastAsia="en-US" w:bidi="ar-SA"/>
        </w:rPr>
        <w:t>736/2020</w:t>
      </w:r>
      <w:r w:rsidRPr="00B62388">
        <w:rPr>
          <w:rFonts w:eastAsia="Times New Roman" w:cs="Times New Roman"/>
          <w:kern w:val="0"/>
          <w:lang w:val="sr-Cyrl-CS" w:eastAsia="en-US" w:bidi="ar-SA"/>
        </w:rPr>
        <w:t xml:space="preserve">од дана  </w:t>
      </w:r>
      <w:r w:rsidR="005E477E">
        <w:rPr>
          <w:rFonts w:eastAsia="Times New Roman" w:cs="Times New Roman"/>
          <w:kern w:val="0"/>
          <w:lang w:eastAsia="en-US" w:bidi="ar-SA"/>
        </w:rPr>
        <w:t>04.02</w:t>
      </w:r>
      <w:r w:rsidRPr="00B62388">
        <w:rPr>
          <w:rFonts w:eastAsia="Times New Roman" w:cs="Times New Roman"/>
          <w:kern w:val="0"/>
          <w:lang w:val="en-US" w:eastAsia="en-US" w:bidi="ar-SA"/>
        </w:rPr>
        <w:t>.</w:t>
      </w:r>
      <w:r w:rsidRPr="00B62388">
        <w:rPr>
          <w:rFonts w:eastAsia="Times New Roman" w:cs="Times New Roman"/>
          <w:kern w:val="0"/>
          <w:lang w:val="sr-Cyrl-CS" w:eastAsia="en-US" w:bidi="ar-SA"/>
        </w:rPr>
        <w:t>20</w:t>
      </w:r>
      <w:r w:rsidRPr="00B62388">
        <w:rPr>
          <w:rFonts w:eastAsia="Times New Roman" w:cs="Times New Roman"/>
          <w:kern w:val="0"/>
          <w:lang w:eastAsia="en-US" w:bidi="ar-SA"/>
        </w:rPr>
        <w:t>20</w:t>
      </w:r>
      <w:r w:rsidRPr="00B62388">
        <w:rPr>
          <w:rFonts w:eastAsia="Times New Roman" w:cs="Times New Roman"/>
          <w:kern w:val="0"/>
          <w:lang w:val="sr-Cyrl-CS" w:eastAsia="en-US" w:bidi="ar-SA"/>
        </w:rPr>
        <w:t xml:space="preserve">.год. од стране Комисија за јавне набавке, коју је образоваоНаручилац, </w:t>
      </w:r>
      <w:r w:rsidRPr="00B62388">
        <w:rPr>
          <w:rFonts w:eastAsia="Times New Roman" w:cs="Times New Roman"/>
          <w:kern w:val="0"/>
          <w:lang w:val="en-US" w:eastAsia="en-US" w:bidi="ar-SA"/>
        </w:rPr>
        <w:t>Реше</w:t>
      </w:r>
      <w:r w:rsidRPr="00B62388">
        <w:rPr>
          <w:rFonts w:eastAsia="Times New Roman" w:cs="Times New Roman"/>
          <w:kern w:val="0"/>
          <w:lang w:val="sr-Cyrl-CS" w:eastAsia="en-US" w:bidi="ar-SA"/>
        </w:rPr>
        <w:t xml:space="preserve">њем </w:t>
      </w:r>
      <w:r w:rsidRPr="00B62388">
        <w:rPr>
          <w:rFonts w:eastAsia="Times New Roman" w:cs="Times New Roman"/>
          <w:kern w:val="0"/>
          <w:lang w:val="en-US" w:eastAsia="en-US" w:bidi="ar-SA"/>
        </w:rPr>
        <w:t>број</w:t>
      </w:r>
      <w:r w:rsidRPr="00B62388">
        <w:rPr>
          <w:rFonts w:eastAsia="Times New Roman" w:cs="Times New Roman"/>
          <w:kern w:val="0"/>
          <w:lang w:val="sr-Cyrl-CS" w:eastAsia="en-US" w:bidi="ar-SA"/>
        </w:rPr>
        <w:t>:</w:t>
      </w:r>
      <w:r w:rsidR="005E477E">
        <w:rPr>
          <w:rFonts w:eastAsia="Times New Roman" w:cs="Times New Roman"/>
          <w:kern w:val="0"/>
          <w:lang w:val="sr-Cyrl-CS" w:eastAsia="en-US" w:bidi="ar-SA"/>
        </w:rPr>
        <w:t>737</w:t>
      </w:r>
      <w:r w:rsidRPr="00B62388">
        <w:rPr>
          <w:rFonts w:eastAsia="Times New Roman" w:cs="Times New Roman"/>
          <w:kern w:val="0"/>
          <w:lang w:val="sr-Cyrl-CS" w:eastAsia="en-US" w:bidi="ar-SA"/>
        </w:rPr>
        <w:t>/</w:t>
      </w:r>
      <w:r w:rsidRPr="00B62388">
        <w:rPr>
          <w:rFonts w:eastAsia="Times New Roman" w:cs="Times New Roman"/>
          <w:kern w:val="0"/>
          <w:lang w:val="sr-Latn-CS" w:eastAsia="en-US" w:bidi="ar-SA"/>
        </w:rPr>
        <w:t>2020</w:t>
      </w:r>
      <w:r w:rsidRPr="00B62388">
        <w:rPr>
          <w:rFonts w:eastAsia="Times New Roman" w:cs="Times New Roman"/>
          <w:kern w:val="0"/>
          <w:lang w:val="en-US" w:eastAsia="en-US" w:bidi="ar-SA"/>
        </w:rPr>
        <w:t>, припремљена је:</w:t>
      </w:r>
    </w:p>
    <w:p w:rsidR="00B62388" w:rsidRPr="00B62388" w:rsidRDefault="00B62388" w:rsidP="00B62388">
      <w:pPr>
        <w:widowControl/>
        <w:suppressAutoHyphens w:val="0"/>
        <w:spacing w:line="240" w:lineRule="auto"/>
        <w:jc w:val="both"/>
        <w:rPr>
          <w:rFonts w:eastAsia="Times New Roman" w:cs="Times New Roman"/>
          <w:kern w:val="0"/>
          <w:lang w:val="en-US" w:eastAsia="en-US" w:bidi="ar-SA"/>
        </w:rPr>
      </w:pPr>
    </w:p>
    <w:p w:rsidR="00B62388" w:rsidRPr="00B62388" w:rsidRDefault="00B62388" w:rsidP="00B62388">
      <w:pPr>
        <w:widowControl/>
        <w:suppressAutoHyphens w:val="0"/>
        <w:spacing w:line="240" w:lineRule="auto"/>
        <w:jc w:val="both"/>
        <w:rPr>
          <w:rFonts w:eastAsia="Times New Roman" w:cs="Times New Roman"/>
          <w:kern w:val="0"/>
          <w:lang w:val="en-US" w:eastAsia="en-US" w:bidi="ar-SA"/>
        </w:rPr>
      </w:pPr>
    </w:p>
    <w:p w:rsidR="00B62388" w:rsidRPr="00B62388" w:rsidRDefault="00B62388" w:rsidP="00B62388">
      <w:pPr>
        <w:widowControl/>
        <w:suppressAutoHyphens w:val="0"/>
        <w:autoSpaceDE w:val="0"/>
        <w:autoSpaceDN w:val="0"/>
        <w:adjustRightInd w:val="0"/>
        <w:spacing w:line="240" w:lineRule="auto"/>
        <w:rPr>
          <w:rFonts w:eastAsia="Times New Roman" w:cs="Times New Roman"/>
          <w:color w:val="000000"/>
          <w:kern w:val="0"/>
          <w:lang w:val="en-US" w:eastAsia="en-US" w:bidi="ar-SA"/>
        </w:rPr>
      </w:pPr>
    </w:p>
    <w:p w:rsidR="00B62388" w:rsidRPr="00B62388" w:rsidRDefault="00B62388" w:rsidP="00B62388">
      <w:pPr>
        <w:widowControl/>
        <w:suppressAutoHyphens w:val="0"/>
        <w:spacing w:line="240" w:lineRule="auto"/>
        <w:jc w:val="center"/>
        <w:rPr>
          <w:rFonts w:eastAsia="Times New Roman" w:cs="Times New Roman"/>
          <w:b/>
          <w:kern w:val="0"/>
          <w:sz w:val="28"/>
          <w:szCs w:val="28"/>
          <w:lang w:val="sr-Cyrl-CS" w:eastAsia="en-US" w:bidi="ar-SA"/>
        </w:rPr>
      </w:pPr>
      <w:r w:rsidRPr="00B62388">
        <w:rPr>
          <w:rFonts w:eastAsia="Times New Roman" w:cs="Times New Roman"/>
          <w:b/>
          <w:kern w:val="0"/>
          <w:sz w:val="28"/>
          <w:szCs w:val="28"/>
          <w:lang w:val="ru-RU" w:eastAsia="en-US" w:bidi="ar-SA"/>
        </w:rPr>
        <w:t>К О Н К У Р С Н А    Д О К У М Е Н Т А Ц И Ј А</w:t>
      </w:r>
    </w:p>
    <w:p w:rsidR="00B62388" w:rsidRDefault="00B62388" w:rsidP="00B62388">
      <w:pPr>
        <w:widowControl/>
        <w:suppressAutoHyphens w:val="0"/>
        <w:spacing w:line="240" w:lineRule="auto"/>
        <w:jc w:val="center"/>
        <w:rPr>
          <w:rFonts w:eastAsia="Times New Roman" w:cs="Times New Roman"/>
          <w:b/>
          <w:kern w:val="0"/>
          <w:sz w:val="28"/>
          <w:szCs w:val="28"/>
          <w:lang w:val="sr-Cyrl-CS" w:eastAsia="en-US" w:bidi="ar-SA"/>
        </w:rPr>
      </w:pPr>
      <w:r w:rsidRPr="00B62388">
        <w:rPr>
          <w:rFonts w:eastAsia="Times New Roman" w:cs="Times New Roman"/>
          <w:b/>
          <w:kern w:val="0"/>
          <w:sz w:val="28"/>
          <w:szCs w:val="28"/>
          <w:lang w:val="sr-Cyrl-CS" w:eastAsia="en-US" w:bidi="ar-SA"/>
        </w:rPr>
        <w:t>ЗА</w:t>
      </w:r>
    </w:p>
    <w:p w:rsidR="00B62388" w:rsidRPr="00B62388" w:rsidRDefault="00B62388" w:rsidP="00B62388">
      <w:pPr>
        <w:widowControl/>
        <w:suppressAutoHyphens w:val="0"/>
        <w:spacing w:line="240" w:lineRule="auto"/>
        <w:jc w:val="center"/>
        <w:rPr>
          <w:rFonts w:eastAsia="Times New Roman" w:cs="Times New Roman"/>
          <w:b/>
          <w:kern w:val="0"/>
          <w:lang w:val="sr-Cyrl-CS" w:eastAsia="en-US" w:bidi="ar-SA"/>
        </w:rPr>
      </w:pPr>
      <w:r w:rsidRPr="00B62388">
        <w:rPr>
          <w:rFonts w:eastAsia="Times New Roman" w:cs="Times New Roman"/>
          <w:b/>
          <w:kern w:val="0"/>
          <w:lang w:val="ru-RU" w:eastAsia="en-US" w:bidi="ar-SA"/>
        </w:rPr>
        <w:t xml:space="preserve">ЈАВНУ  НАБАВКУ </w:t>
      </w:r>
      <w:r w:rsidRPr="00B62388">
        <w:rPr>
          <w:rFonts w:eastAsia="Times New Roman" w:cs="Times New Roman"/>
          <w:b/>
          <w:kern w:val="0"/>
          <w:lang w:val="sr-Cyrl-CS" w:eastAsia="en-US" w:bidi="ar-SA"/>
        </w:rPr>
        <w:t xml:space="preserve">ДОБАРА </w:t>
      </w:r>
      <w:r w:rsidRPr="00B62388">
        <w:rPr>
          <w:rFonts w:eastAsia="Times New Roman" w:cs="Times New Roman"/>
          <w:b/>
          <w:kern w:val="0"/>
          <w:lang w:val="ru-RU" w:eastAsia="en-US" w:bidi="ar-SA"/>
        </w:rPr>
        <w:t>БРОЈ</w:t>
      </w:r>
      <w:r w:rsidRPr="00B62388">
        <w:rPr>
          <w:rFonts w:eastAsia="Times New Roman" w:cs="Times New Roman"/>
          <w:b/>
          <w:kern w:val="0"/>
          <w:lang w:eastAsia="en-US" w:bidi="ar-SA"/>
        </w:rPr>
        <w:t xml:space="preserve">: </w:t>
      </w:r>
      <w:r w:rsidRPr="00B62388">
        <w:rPr>
          <w:rFonts w:eastAsia="Times New Roman" w:cs="Times New Roman"/>
          <w:b/>
          <w:kern w:val="0"/>
          <w:lang w:val="sr-Cyrl-CS" w:eastAsia="en-US" w:bidi="ar-SA"/>
        </w:rPr>
        <w:t>5/2020-КПО-КРЕВЕТИ СА ПРАТЕЋОМ ОПРЕМОМ ЗА СОБЕ КОРИСНИКА</w:t>
      </w:r>
    </w:p>
    <w:p w:rsidR="00B62388" w:rsidRDefault="00B62388" w:rsidP="00B62388">
      <w:pPr>
        <w:widowControl/>
        <w:suppressAutoHyphens w:val="0"/>
        <w:spacing w:line="240" w:lineRule="auto"/>
        <w:rPr>
          <w:rFonts w:eastAsia="Times New Roman" w:cs="Times New Roman"/>
          <w:b/>
          <w:kern w:val="0"/>
          <w:lang w:val="ru-RU" w:eastAsia="en-US" w:bidi="ar-SA"/>
        </w:rPr>
      </w:pPr>
    </w:p>
    <w:p w:rsidR="00B62388" w:rsidRPr="00B62388" w:rsidRDefault="00B62388" w:rsidP="00B62388">
      <w:pPr>
        <w:widowControl/>
        <w:suppressAutoHyphens w:val="0"/>
        <w:spacing w:line="240" w:lineRule="auto"/>
        <w:jc w:val="center"/>
        <w:rPr>
          <w:rFonts w:eastAsia="Times New Roman" w:cs="Times New Roman"/>
          <w:b/>
          <w:kern w:val="0"/>
          <w:lang w:eastAsia="en-US" w:bidi="ar-SA"/>
        </w:rPr>
      </w:pPr>
      <w:r w:rsidRPr="00B62388">
        <w:rPr>
          <w:rFonts w:eastAsia="Times New Roman" w:cs="Times New Roman"/>
          <w:b/>
          <w:kern w:val="0"/>
          <w:lang w:val="ru-RU" w:eastAsia="en-US" w:bidi="ar-SA"/>
        </w:rPr>
        <w:t>ОТВОРЕНОМ ПОСТУПКУ</w:t>
      </w:r>
    </w:p>
    <w:p w:rsidR="00B62388" w:rsidRPr="00B62388" w:rsidRDefault="00B62388" w:rsidP="00B62388">
      <w:pPr>
        <w:widowControl/>
        <w:suppressAutoHyphens w:val="0"/>
        <w:spacing w:line="240" w:lineRule="auto"/>
        <w:jc w:val="center"/>
        <w:rPr>
          <w:rFonts w:eastAsia="Times New Roman" w:cs="Times New Roman"/>
          <w:b/>
          <w:kern w:val="0"/>
          <w:lang w:eastAsia="en-US" w:bidi="ar-SA"/>
        </w:rPr>
      </w:pPr>
    </w:p>
    <w:p w:rsidR="00B62388" w:rsidRPr="00B62388" w:rsidRDefault="00B62388" w:rsidP="00B62388">
      <w:pPr>
        <w:widowControl/>
        <w:suppressAutoHyphens w:val="0"/>
        <w:spacing w:line="240" w:lineRule="auto"/>
        <w:jc w:val="center"/>
        <w:rPr>
          <w:rFonts w:eastAsia="Times New Roman" w:cs="Times New Roman"/>
          <w:b/>
          <w:kern w:val="0"/>
          <w:lang w:val="ru-RU" w:eastAsia="en-US" w:bidi="ar-SA"/>
        </w:rPr>
      </w:pPr>
    </w:p>
    <w:p w:rsidR="00B62388" w:rsidRPr="00CE12CC" w:rsidRDefault="00B62388" w:rsidP="00B62388">
      <w:pPr>
        <w:widowControl/>
        <w:suppressAutoHyphens w:val="0"/>
        <w:spacing w:line="240" w:lineRule="auto"/>
        <w:jc w:val="center"/>
        <w:rPr>
          <w:rFonts w:eastAsia="Times New Roman" w:cs="Times New Roman"/>
          <w:b/>
          <w:kern w:val="0"/>
          <w:lang w:val="ru-RU" w:eastAsia="en-US" w:bidi="ar-SA"/>
        </w:rPr>
      </w:pPr>
      <w:r w:rsidRPr="00CE12CC">
        <w:rPr>
          <w:rFonts w:eastAsia="Times New Roman" w:cs="Times New Roman"/>
          <w:b/>
          <w:kern w:val="0"/>
          <w:lang w:val="ru-RU" w:eastAsia="en-US" w:bidi="ar-SA"/>
        </w:rPr>
        <w:t xml:space="preserve">(од стране 1 до стране </w:t>
      </w:r>
      <w:r w:rsidR="00CE12CC" w:rsidRPr="00CE12CC">
        <w:rPr>
          <w:rFonts w:eastAsia="Times New Roman" w:cs="Times New Roman"/>
          <w:b/>
          <w:kern w:val="0"/>
          <w:lang w:val="sr-Cyrl-CS" w:eastAsia="en-US" w:bidi="ar-SA"/>
        </w:rPr>
        <w:t>5</w:t>
      </w:r>
      <w:r w:rsidR="00F15B93">
        <w:rPr>
          <w:rFonts w:eastAsia="Times New Roman" w:cs="Times New Roman"/>
          <w:b/>
          <w:kern w:val="0"/>
          <w:lang w:val="sr-Latn-RS" w:eastAsia="en-US" w:bidi="ar-SA"/>
        </w:rPr>
        <w:t>2</w:t>
      </w:r>
      <w:bookmarkStart w:id="0" w:name="_GoBack"/>
      <w:bookmarkEnd w:id="0"/>
      <w:r w:rsidRPr="00CE12CC">
        <w:rPr>
          <w:rFonts w:eastAsia="Times New Roman" w:cs="Times New Roman"/>
          <w:b/>
          <w:kern w:val="0"/>
          <w:lang w:val="ru-RU" w:eastAsia="en-US" w:bidi="ar-SA"/>
        </w:rPr>
        <w:t>)</w:t>
      </w:r>
    </w:p>
    <w:p w:rsidR="00B62388" w:rsidRPr="00B62388" w:rsidRDefault="00B62388" w:rsidP="00B62388">
      <w:pPr>
        <w:widowControl/>
        <w:suppressAutoHyphens w:val="0"/>
        <w:spacing w:line="240" w:lineRule="auto"/>
        <w:jc w:val="center"/>
        <w:rPr>
          <w:rFonts w:eastAsia="Times New Roman" w:cs="Times New Roman"/>
          <w:b/>
          <w:kern w:val="0"/>
          <w:lang w:val="ru-RU" w:eastAsia="en-US" w:bidi="ar-SA"/>
        </w:rPr>
      </w:pPr>
    </w:p>
    <w:p w:rsidR="00B62388" w:rsidRPr="00B62388" w:rsidRDefault="00B62388" w:rsidP="00B62388">
      <w:pPr>
        <w:widowControl/>
        <w:suppressAutoHyphens w:val="0"/>
        <w:spacing w:line="240" w:lineRule="auto"/>
        <w:jc w:val="center"/>
        <w:rPr>
          <w:rFonts w:eastAsia="Times New Roman" w:cs="Times New Roman"/>
          <w:b/>
          <w:kern w:val="0"/>
          <w:lang w:val="ru-RU" w:eastAsia="en-US" w:bidi="ar-SA"/>
        </w:rPr>
      </w:pPr>
    </w:p>
    <w:p w:rsidR="00B62388" w:rsidRPr="00B62388" w:rsidRDefault="00B62388" w:rsidP="00B62388">
      <w:pPr>
        <w:widowControl/>
        <w:suppressAutoHyphens w:val="0"/>
        <w:spacing w:line="240" w:lineRule="auto"/>
        <w:jc w:val="center"/>
        <w:rPr>
          <w:rFonts w:eastAsia="Times New Roman" w:cs="Times New Roman"/>
          <w:b/>
          <w:kern w:val="0"/>
          <w:lang w:val="ru-RU" w:eastAsia="en-US" w:bidi="ar-SA"/>
        </w:rPr>
      </w:pPr>
    </w:p>
    <w:tbl>
      <w:tblPr>
        <w:tblStyle w:val="TableGrid1"/>
        <w:tblW w:w="9468" w:type="dxa"/>
        <w:tblLook w:val="01E0" w:firstRow="1" w:lastRow="1" w:firstColumn="1" w:lastColumn="1" w:noHBand="0" w:noVBand="0"/>
      </w:tblPr>
      <w:tblGrid>
        <w:gridCol w:w="5384"/>
        <w:gridCol w:w="4084"/>
      </w:tblGrid>
      <w:tr w:rsidR="00B62388" w:rsidRPr="00B62388" w:rsidTr="00CB5EB4">
        <w:tc>
          <w:tcPr>
            <w:tcW w:w="5384" w:type="dxa"/>
            <w:tcBorders>
              <w:top w:val="single" w:sz="4" w:space="0" w:color="auto"/>
              <w:left w:val="single" w:sz="4" w:space="0" w:color="auto"/>
              <w:bottom w:val="single" w:sz="4" w:space="0" w:color="auto"/>
              <w:right w:val="single" w:sz="4" w:space="0" w:color="auto"/>
            </w:tcBorders>
          </w:tcPr>
          <w:p w:rsidR="00B62388" w:rsidRPr="00B62388" w:rsidRDefault="00B62388" w:rsidP="00B62388">
            <w:pPr>
              <w:widowControl/>
              <w:suppressAutoHyphens w:val="0"/>
              <w:spacing w:line="240" w:lineRule="auto"/>
              <w:rPr>
                <w:rFonts w:eastAsia="Times New Roman" w:cs="Times New Roman"/>
                <w:b/>
                <w:kern w:val="0"/>
                <w:lang w:val="ru-RU" w:eastAsia="en-US" w:bidi="ar-SA"/>
              </w:rPr>
            </w:pPr>
            <w:r w:rsidRPr="00B62388">
              <w:rPr>
                <w:rFonts w:eastAsia="Times New Roman" w:cs="Times New Roman"/>
                <w:b/>
                <w:kern w:val="0"/>
                <w:lang w:val="ru-RU" w:eastAsia="en-US" w:bidi="ar-SA"/>
              </w:rPr>
              <w:t xml:space="preserve">КРАЈЊИ РОК ЗА ДОСТАВЉАЊЕ ПОНУДА: </w:t>
            </w:r>
          </w:p>
        </w:tc>
        <w:tc>
          <w:tcPr>
            <w:tcW w:w="4084" w:type="dxa"/>
            <w:tcBorders>
              <w:top w:val="single" w:sz="4" w:space="0" w:color="auto"/>
              <w:left w:val="single" w:sz="4" w:space="0" w:color="auto"/>
              <w:bottom w:val="single" w:sz="4" w:space="0" w:color="auto"/>
              <w:right w:val="single" w:sz="4" w:space="0" w:color="auto"/>
            </w:tcBorders>
          </w:tcPr>
          <w:p w:rsidR="00B62388" w:rsidRPr="00B62388" w:rsidRDefault="00B62388" w:rsidP="00BC78D0">
            <w:pPr>
              <w:widowControl/>
              <w:suppressAutoHyphens w:val="0"/>
              <w:spacing w:line="240" w:lineRule="auto"/>
              <w:rPr>
                <w:rFonts w:eastAsia="Times New Roman" w:cs="Times New Roman"/>
                <w:kern w:val="0"/>
                <w:sz w:val="28"/>
                <w:szCs w:val="28"/>
                <w:lang w:val="sr-Cyrl-CS" w:eastAsia="en-US" w:bidi="ar-SA"/>
              </w:rPr>
            </w:pPr>
            <w:r>
              <w:rPr>
                <w:rFonts w:eastAsia="Times New Roman" w:cs="Times New Roman"/>
                <w:kern w:val="0"/>
                <w:sz w:val="28"/>
                <w:szCs w:val="28"/>
                <w:lang w:eastAsia="en-US" w:bidi="ar-SA"/>
              </w:rPr>
              <w:t>06</w:t>
            </w:r>
            <w:r w:rsidRPr="00B62388">
              <w:rPr>
                <w:rFonts w:eastAsia="Times New Roman" w:cs="Times New Roman"/>
                <w:kern w:val="0"/>
                <w:sz w:val="28"/>
                <w:szCs w:val="28"/>
                <w:lang w:val="sr-Cyrl-CS" w:eastAsia="en-US" w:bidi="ar-SA"/>
              </w:rPr>
              <w:t>.0</w:t>
            </w:r>
            <w:r>
              <w:rPr>
                <w:rFonts w:eastAsia="Times New Roman" w:cs="Times New Roman"/>
                <w:kern w:val="0"/>
                <w:sz w:val="28"/>
                <w:szCs w:val="28"/>
                <w:lang w:eastAsia="en-US" w:bidi="ar-SA"/>
              </w:rPr>
              <w:t>3</w:t>
            </w:r>
            <w:r w:rsidRPr="00B62388">
              <w:rPr>
                <w:rFonts w:eastAsia="Times New Roman" w:cs="Times New Roman"/>
                <w:kern w:val="0"/>
                <w:sz w:val="28"/>
                <w:szCs w:val="28"/>
                <w:lang w:val="sr-Cyrl-CS" w:eastAsia="en-US" w:bidi="ar-SA"/>
              </w:rPr>
              <w:t>.20</w:t>
            </w:r>
            <w:r w:rsidRPr="00B62388">
              <w:rPr>
                <w:rFonts w:eastAsia="Times New Roman" w:cs="Times New Roman"/>
                <w:kern w:val="0"/>
                <w:sz w:val="28"/>
                <w:szCs w:val="28"/>
                <w:lang w:eastAsia="en-US" w:bidi="ar-SA"/>
              </w:rPr>
              <w:t>20</w:t>
            </w:r>
            <w:r w:rsidRPr="00B62388">
              <w:rPr>
                <w:rFonts w:eastAsia="Times New Roman" w:cs="Times New Roman"/>
                <w:kern w:val="0"/>
                <w:sz w:val="28"/>
                <w:szCs w:val="28"/>
                <w:lang w:val="sr-Cyrl-CS" w:eastAsia="en-US" w:bidi="ar-SA"/>
              </w:rPr>
              <w:t xml:space="preserve">. год. до </w:t>
            </w:r>
            <w:r w:rsidR="00BC78D0">
              <w:rPr>
                <w:rFonts w:eastAsia="Times New Roman" w:cs="Times New Roman"/>
                <w:kern w:val="0"/>
                <w:sz w:val="28"/>
                <w:szCs w:val="28"/>
                <w:lang w:eastAsia="en-US" w:bidi="ar-SA"/>
              </w:rPr>
              <w:t>10</w:t>
            </w:r>
            <w:r w:rsidRPr="00B62388">
              <w:rPr>
                <w:rFonts w:eastAsia="Times New Roman" w:cs="Times New Roman"/>
                <w:kern w:val="0"/>
                <w:sz w:val="28"/>
                <w:szCs w:val="28"/>
                <w:lang w:val="en-US" w:eastAsia="en-US" w:bidi="ar-SA"/>
              </w:rPr>
              <w:t>.</w:t>
            </w:r>
            <w:r w:rsidRPr="00B62388">
              <w:rPr>
                <w:rFonts w:eastAsia="Times New Roman" w:cs="Times New Roman"/>
                <w:kern w:val="0"/>
                <w:sz w:val="28"/>
                <w:szCs w:val="28"/>
                <w:lang w:val="sr-Cyrl-CS" w:eastAsia="en-US" w:bidi="ar-SA"/>
              </w:rPr>
              <w:t>00 часова</w:t>
            </w:r>
          </w:p>
        </w:tc>
      </w:tr>
      <w:tr w:rsidR="00B62388" w:rsidRPr="00B62388" w:rsidTr="00CB5EB4">
        <w:tc>
          <w:tcPr>
            <w:tcW w:w="5384" w:type="dxa"/>
            <w:tcBorders>
              <w:top w:val="single" w:sz="4" w:space="0" w:color="auto"/>
              <w:left w:val="single" w:sz="4" w:space="0" w:color="auto"/>
              <w:bottom w:val="single" w:sz="4" w:space="0" w:color="auto"/>
              <w:right w:val="single" w:sz="4" w:space="0" w:color="auto"/>
            </w:tcBorders>
          </w:tcPr>
          <w:p w:rsidR="00B62388" w:rsidRPr="00B62388" w:rsidRDefault="00B62388" w:rsidP="00B62388">
            <w:pPr>
              <w:widowControl/>
              <w:suppressAutoHyphens w:val="0"/>
              <w:spacing w:line="240" w:lineRule="auto"/>
              <w:rPr>
                <w:rFonts w:eastAsia="Times New Roman" w:cs="Times New Roman"/>
                <w:kern w:val="0"/>
                <w:lang w:val="ru-RU" w:eastAsia="en-US" w:bidi="ar-SA"/>
              </w:rPr>
            </w:pPr>
            <w:r w:rsidRPr="00B62388">
              <w:rPr>
                <w:rFonts w:eastAsia="Times New Roman" w:cs="Times New Roman"/>
                <w:b/>
                <w:kern w:val="0"/>
                <w:lang w:val="ru-RU" w:eastAsia="en-US" w:bidi="ar-SA"/>
              </w:rPr>
              <w:t>ЈАВНО ОТВАРАЊЕ ПОНУДА</w:t>
            </w:r>
            <w:r w:rsidRPr="00B62388">
              <w:rPr>
                <w:rFonts w:eastAsia="Times New Roman" w:cs="Times New Roman"/>
                <w:kern w:val="0"/>
                <w:lang w:val="ru-RU" w:eastAsia="en-US" w:bidi="ar-SA"/>
              </w:rPr>
              <w:t xml:space="preserve"> : </w:t>
            </w:r>
          </w:p>
        </w:tc>
        <w:tc>
          <w:tcPr>
            <w:tcW w:w="4084" w:type="dxa"/>
            <w:tcBorders>
              <w:top w:val="single" w:sz="4" w:space="0" w:color="auto"/>
              <w:left w:val="single" w:sz="4" w:space="0" w:color="auto"/>
              <w:bottom w:val="single" w:sz="4" w:space="0" w:color="auto"/>
              <w:right w:val="single" w:sz="4" w:space="0" w:color="auto"/>
            </w:tcBorders>
          </w:tcPr>
          <w:p w:rsidR="00B62388" w:rsidRPr="00B62388" w:rsidRDefault="00B62388" w:rsidP="00B62388">
            <w:pPr>
              <w:widowControl/>
              <w:suppressAutoHyphens w:val="0"/>
              <w:spacing w:line="240" w:lineRule="auto"/>
              <w:rPr>
                <w:rFonts w:eastAsia="Times New Roman" w:cs="Times New Roman"/>
                <w:kern w:val="0"/>
                <w:sz w:val="28"/>
                <w:szCs w:val="28"/>
                <w:lang w:val="sr-Cyrl-CS" w:eastAsia="en-US" w:bidi="ar-SA"/>
              </w:rPr>
            </w:pPr>
            <w:r>
              <w:rPr>
                <w:rFonts w:eastAsia="Times New Roman" w:cs="Times New Roman"/>
                <w:kern w:val="0"/>
                <w:sz w:val="28"/>
                <w:szCs w:val="28"/>
                <w:lang w:eastAsia="en-US" w:bidi="ar-SA"/>
              </w:rPr>
              <w:t>06</w:t>
            </w:r>
            <w:r w:rsidRPr="00B62388">
              <w:rPr>
                <w:rFonts w:eastAsia="Times New Roman" w:cs="Times New Roman"/>
                <w:kern w:val="0"/>
                <w:sz w:val="28"/>
                <w:szCs w:val="28"/>
                <w:lang w:val="sr-Cyrl-CS" w:eastAsia="en-US" w:bidi="ar-SA"/>
              </w:rPr>
              <w:t>.0</w:t>
            </w:r>
            <w:r>
              <w:rPr>
                <w:rFonts w:eastAsia="Times New Roman" w:cs="Times New Roman"/>
                <w:kern w:val="0"/>
                <w:sz w:val="28"/>
                <w:szCs w:val="28"/>
                <w:lang w:eastAsia="en-US" w:bidi="ar-SA"/>
              </w:rPr>
              <w:t>3</w:t>
            </w:r>
            <w:r w:rsidRPr="00B62388">
              <w:rPr>
                <w:rFonts w:eastAsia="Times New Roman" w:cs="Times New Roman"/>
                <w:kern w:val="0"/>
                <w:sz w:val="28"/>
                <w:szCs w:val="28"/>
                <w:lang w:val="sr-Cyrl-CS" w:eastAsia="en-US" w:bidi="ar-SA"/>
              </w:rPr>
              <w:t>.20</w:t>
            </w:r>
            <w:r w:rsidRPr="00B62388">
              <w:rPr>
                <w:rFonts w:eastAsia="Times New Roman" w:cs="Times New Roman"/>
                <w:kern w:val="0"/>
                <w:sz w:val="28"/>
                <w:szCs w:val="28"/>
                <w:lang w:eastAsia="en-US" w:bidi="ar-SA"/>
              </w:rPr>
              <w:t>20</w:t>
            </w:r>
            <w:r w:rsidRPr="00B62388">
              <w:rPr>
                <w:rFonts w:eastAsia="Times New Roman" w:cs="Times New Roman"/>
                <w:kern w:val="0"/>
                <w:sz w:val="28"/>
                <w:szCs w:val="28"/>
                <w:lang w:val="sr-Cyrl-CS" w:eastAsia="en-US" w:bidi="ar-SA"/>
              </w:rPr>
              <w:t xml:space="preserve">. год. у </w:t>
            </w:r>
            <w:r w:rsidRPr="00B62388">
              <w:rPr>
                <w:rFonts w:eastAsia="Times New Roman" w:cs="Times New Roman"/>
                <w:kern w:val="0"/>
                <w:sz w:val="28"/>
                <w:szCs w:val="28"/>
                <w:lang w:val="en-US" w:eastAsia="en-US" w:bidi="ar-SA"/>
              </w:rPr>
              <w:t>1</w:t>
            </w:r>
            <w:r w:rsidRPr="00B62388">
              <w:rPr>
                <w:rFonts w:eastAsia="Times New Roman" w:cs="Times New Roman"/>
                <w:kern w:val="0"/>
                <w:sz w:val="28"/>
                <w:szCs w:val="28"/>
                <w:lang w:val="sr-Cyrl-CS" w:eastAsia="en-US" w:bidi="ar-SA"/>
              </w:rPr>
              <w:t>1</w:t>
            </w:r>
            <w:r w:rsidRPr="00B62388">
              <w:rPr>
                <w:rFonts w:eastAsia="Times New Roman" w:cs="Times New Roman"/>
                <w:kern w:val="0"/>
                <w:sz w:val="28"/>
                <w:szCs w:val="28"/>
                <w:lang w:val="en-US" w:eastAsia="en-US" w:bidi="ar-SA"/>
              </w:rPr>
              <w:t>.</w:t>
            </w:r>
            <w:r w:rsidRPr="00B62388">
              <w:rPr>
                <w:rFonts w:eastAsia="Times New Roman" w:cs="Times New Roman"/>
                <w:kern w:val="0"/>
                <w:sz w:val="28"/>
                <w:szCs w:val="28"/>
                <w:lang w:val="sr-Cyrl-CS" w:eastAsia="en-US" w:bidi="ar-SA"/>
              </w:rPr>
              <w:t>00 часова</w:t>
            </w:r>
          </w:p>
        </w:tc>
      </w:tr>
    </w:tbl>
    <w:p w:rsidR="00727587" w:rsidRDefault="00727587">
      <w:pPr>
        <w:jc w:val="both"/>
        <w:rPr>
          <w:rFonts w:ascii="Arial" w:hAnsi="Arial" w:cs="Arial"/>
          <w:szCs w:val="22"/>
        </w:rPr>
      </w:pPr>
    </w:p>
    <w:p w:rsidR="00727587" w:rsidRDefault="00727587">
      <w:pPr>
        <w:tabs>
          <w:tab w:val="left" w:pos="2430"/>
        </w:tabs>
        <w:jc w:val="both"/>
        <w:rPr>
          <w:rFonts w:ascii="Arial" w:hAnsi="Arial" w:cs="Arial"/>
          <w:szCs w:val="22"/>
        </w:rPr>
      </w:pPr>
    </w:p>
    <w:p w:rsidR="00727587" w:rsidRDefault="00727587">
      <w:pPr>
        <w:tabs>
          <w:tab w:val="left" w:pos="2430"/>
        </w:tabs>
        <w:jc w:val="both"/>
        <w:rPr>
          <w:rFonts w:ascii="Arial" w:hAnsi="Arial" w:cs="Arial"/>
          <w:szCs w:val="22"/>
        </w:rPr>
      </w:pPr>
    </w:p>
    <w:p w:rsidR="00727587" w:rsidRDefault="00727587">
      <w:pPr>
        <w:tabs>
          <w:tab w:val="left" w:pos="2430"/>
        </w:tabs>
        <w:jc w:val="both"/>
        <w:rPr>
          <w:rFonts w:ascii="Arial" w:hAnsi="Arial" w:cs="Arial"/>
          <w:szCs w:val="22"/>
        </w:rPr>
      </w:pPr>
    </w:p>
    <w:p w:rsidR="00727587" w:rsidRDefault="00727587">
      <w:pPr>
        <w:tabs>
          <w:tab w:val="left" w:pos="2430"/>
        </w:tabs>
        <w:jc w:val="both"/>
        <w:rPr>
          <w:rFonts w:ascii="Arial" w:hAnsi="Arial" w:cs="Arial"/>
          <w:szCs w:val="22"/>
        </w:rPr>
      </w:pPr>
    </w:p>
    <w:p w:rsidR="00727587" w:rsidRDefault="00727587">
      <w:pPr>
        <w:tabs>
          <w:tab w:val="left" w:pos="2430"/>
        </w:tabs>
        <w:jc w:val="both"/>
        <w:rPr>
          <w:rFonts w:ascii="Arial" w:hAnsi="Arial" w:cs="Arial"/>
          <w:szCs w:val="22"/>
        </w:rPr>
      </w:pPr>
    </w:p>
    <w:p w:rsidR="00727587" w:rsidRDefault="00727587">
      <w:pPr>
        <w:tabs>
          <w:tab w:val="left" w:pos="2430"/>
        </w:tabs>
        <w:jc w:val="both"/>
        <w:rPr>
          <w:rFonts w:ascii="Arial" w:hAnsi="Arial" w:cs="Arial"/>
          <w:szCs w:val="22"/>
        </w:rPr>
      </w:pPr>
    </w:p>
    <w:p w:rsidR="00727587" w:rsidRDefault="00727587">
      <w:pPr>
        <w:tabs>
          <w:tab w:val="left" w:pos="2430"/>
        </w:tabs>
        <w:jc w:val="both"/>
        <w:rPr>
          <w:rFonts w:ascii="Arial" w:hAnsi="Arial" w:cs="Arial"/>
          <w:szCs w:val="22"/>
        </w:rPr>
      </w:pPr>
    </w:p>
    <w:p w:rsidR="00727587" w:rsidRDefault="00727587">
      <w:pPr>
        <w:tabs>
          <w:tab w:val="left" w:pos="2430"/>
        </w:tabs>
        <w:jc w:val="both"/>
        <w:rPr>
          <w:rFonts w:ascii="Arial" w:hAnsi="Arial" w:cs="Arial"/>
          <w:szCs w:val="22"/>
        </w:rPr>
      </w:pPr>
    </w:p>
    <w:p w:rsidR="00727587" w:rsidRDefault="00727587">
      <w:pPr>
        <w:tabs>
          <w:tab w:val="left" w:pos="2430"/>
        </w:tabs>
        <w:jc w:val="both"/>
        <w:rPr>
          <w:rFonts w:ascii="Arial" w:hAnsi="Arial" w:cs="Arial"/>
          <w:szCs w:val="22"/>
        </w:rPr>
      </w:pPr>
    </w:p>
    <w:p w:rsidR="00727587" w:rsidRPr="00834E54" w:rsidRDefault="00727587">
      <w:pPr>
        <w:rPr>
          <w:rFonts w:cs="Times New Roman"/>
          <w:b/>
          <w:bCs/>
          <w:lang w:val="sr-Cyrl-CS"/>
        </w:rPr>
      </w:pPr>
    </w:p>
    <w:p w:rsidR="00144C75" w:rsidRPr="00834E54" w:rsidRDefault="00144C75">
      <w:pPr>
        <w:rPr>
          <w:rFonts w:cs="Times New Roman"/>
          <w:b/>
          <w:bCs/>
          <w:lang w:val="sr-Cyrl-CS"/>
        </w:rPr>
      </w:pPr>
    </w:p>
    <w:tbl>
      <w:tblPr>
        <w:tblW w:w="0" w:type="auto"/>
        <w:tblInd w:w="108" w:type="dxa"/>
        <w:tblLayout w:type="fixed"/>
        <w:tblLook w:val="0000" w:firstRow="0" w:lastRow="0" w:firstColumn="0" w:lastColumn="0" w:noHBand="0" w:noVBand="0"/>
      </w:tblPr>
      <w:tblGrid>
        <w:gridCol w:w="9639"/>
      </w:tblGrid>
      <w:tr w:rsidR="00727587" w:rsidRPr="00834E54" w:rsidTr="003E1093">
        <w:tc>
          <w:tcPr>
            <w:tcW w:w="9639" w:type="dxa"/>
            <w:tcBorders>
              <w:top w:val="double" w:sz="1" w:space="0" w:color="000000"/>
              <w:left w:val="double" w:sz="1" w:space="0" w:color="000000"/>
              <w:bottom w:val="double" w:sz="1" w:space="0" w:color="000000"/>
              <w:right w:val="double" w:sz="1" w:space="0" w:color="000000"/>
            </w:tcBorders>
            <w:shd w:val="clear" w:color="auto" w:fill="D9D9D9"/>
          </w:tcPr>
          <w:p w:rsidR="00727587" w:rsidRPr="00834E54" w:rsidRDefault="00727587">
            <w:pPr>
              <w:jc w:val="center"/>
              <w:rPr>
                <w:rFonts w:cs="Times New Roman"/>
              </w:rPr>
            </w:pPr>
            <w:r w:rsidRPr="00834E54">
              <w:rPr>
                <w:rFonts w:cs="Times New Roman"/>
                <w:b/>
                <w:bCs/>
              </w:rPr>
              <w:t>САДРЖАЈ:</w:t>
            </w:r>
          </w:p>
        </w:tc>
      </w:tr>
    </w:tbl>
    <w:p w:rsidR="00727587" w:rsidRDefault="00727587">
      <w:pPr>
        <w:rPr>
          <w:rFonts w:cs="Times New Roman"/>
          <w:b/>
          <w:bCs/>
          <w:color w:val="000000"/>
        </w:rPr>
      </w:pPr>
      <w:r w:rsidRPr="00834E54">
        <w:rPr>
          <w:rFonts w:cs="Times New Roman"/>
          <w:b/>
          <w:bCs/>
          <w:color w:val="000000"/>
        </w:rPr>
        <w:tab/>
      </w:r>
    </w:p>
    <w:tbl>
      <w:tblPr>
        <w:tblW w:w="9712" w:type="dxa"/>
        <w:jc w:val="center"/>
        <w:tblCellMar>
          <w:top w:w="15" w:type="dxa"/>
          <w:left w:w="15" w:type="dxa"/>
          <w:bottom w:w="15" w:type="dxa"/>
          <w:right w:w="15" w:type="dxa"/>
        </w:tblCellMar>
        <w:tblLook w:val="0000" w:firstRow="0" w:lastRow="0" w:firstColumn="0" w:lastColumn="0" w:noHBand="0" w:noVBand="0"/>
      </w:tblPr>
      <w:tblGrid>
        <w:gridCol w:w="544"/>
        <w:gridCol w:w="7277"/>
        <w:gridCol w:w="1891"/>
      </w:tblGrid>
      <w:tr w:rsidR="003E1093" w:rsidRPr="003E1093" w:rsidTr="000C1FC2">
        <w:trPr>
          <w:trHeight w:val="47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after="200" w:line="0" w:lineRule="atLeast"/>
              <w:jc w:val="center"/>
              <w:rPr>
                <w:rFonts w:eastAsia="Times New Roman" w:cs="Times New Roman"/>
                <w:kern w:val="0"/>
                <w:lang w:val="sr-Latn-CS" w:eastAsia="sr-Latn-CS" w:bidi="ar-SA"/>
              </w:rPr>
            </w:pPr>
            <w:r w:rsidRPr="003E1093">
              <w:rPr>
                <w:rFonts w:eastAsia="Times New Roman" w:cs="Times New Roman"/>
                <w:b/>
                <w:bCs/>
                <w:kern w:val="0"/>
                <w:lang w:val="sr-Latn-CS" w:eastAsia="sr-Latn-CS" w:bidi="ar-SA"/>
              </w:rPr>
              <w:t>1.</w:t>
            </w:r>
          </w:p>
        </w:tc>
        <w:tc>
          <w:tcPr>
            <w:tcW w:w="7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after="200" w:line="0" w:lineRule="atLeast"/>
              <w:jc w:val="both"/>
              <w:rPr>
                <w:rFonts w:eastAsia="Times New Roman" w:cs="Times New Roman"/>
                <w:kern w:val="0"/>
                <w:lang w:val="sr-Latn-CS" w:eastAsia="sr-Latn-CS" w:bidi="ar-SA"/>
              </w:rPr>
            </w:pPr>
            <w:r w:rsidRPr="003E1093">
              <w:rPr>
                <w:rFonts w:eastAsia="Times New Roman" w:cs="Times New Roman"/>
                <w:kern w:val="0"/>
                <w:lang w:val="sr-Latn-CS" w:eastAsia="sr-Latn-CS" w:bidi="ar-SA"/>
              </w:rPr>
              <w:t xml:space="preserve">Општи подаци о </w:t>
            </w:r>
            <w:r w:rsidRPr="003E1093">
              <w:rPr>
                <w:rFonts w:eastAsia="Times New Roman" w:cs="Times New Roman"/>
                <w:kern w:val="0"/>
                <w:lang w:val="sr-Cyrl-CS" w:eastAsia="sr-Latn-CS" w:bidi="ar-SA"/>
              </w:rPr>
              <w:t xml:space="preserve"> јавној набавци</w:t>
            </w:r>
          </w:p>
        </w:tc>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after="200" w:line="0" w:lineRule="atLeast"/>
              <w:jc w:val="center"/>
              <w:rPr>
                <w:rFonts w:eastAsia="Times New Roman" w:cs="Times New Roman"/>
                <w:kern w:val="0"/>
                <w:lang w:val="sr-Latn-CS" w:eastAsia="sr-Latn-CS" w:bidi="ar-SA"/>
              </w:rPr>
            </w:pPr>
            <w:r w:rsidRPr="003E1093">
              <w:rPr>
                <w:rFonts w:eastAsia="Times New Roman" w:cs="Times New Roman"/>
                <w:kern w:val="0"/>
                <w:lang w:val="sr-Latn-CS" w:eastAsia="sr-Latn-CS" w:bidi="ar-SA"/>
              </w:rPr>
              <w:t>3</w:t>
            </w:r>
          </w:p>
        </w:tc>
      </w:tr>
      <w:tr w:rsidR="003E1093" w:rsidRPr="003E1093" w:rsidTr="000C1FC2">
        <w:trPr>
          <w:trHeight w:val="121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after="200" w:line="0" w:lineRule="atLeast"/>
              <w:jc w:val="center"/>
              <w:rPr>
                <w:rFonts w:eastAsia="Times New Roman" w:cs="Times New Roman"/>
                <w:kern w:val="0"/>
                <w:lang w:val="sr-Latn-CS" w:eastAsia="sr-Latn-CS" w:bidi="ar-SA"/>
              </w:rPr>
            </w:pPr>
            <w:r w:rsidRPr="003E1093">
              <w:rPr>
                <w:rFonts w:eastAsia="Times New Roman" w:cs="Times New Roman"/>
                <w:b/>
                <w:bCs/>
                <w:kern w:val="0"/>
                <w:lang w:val="sr-Latn-CS" w:eastAsia="sr-Latn-CS" w:bidi="ar-SA"/>
              </w:rPr>
              <w:t>2.</w:t>
            </w:r>
          </w:p>
        </w:tc>
        <w:tc>
          <w:tcPr>
            <w:tcW w:w="7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after="200" w:line="0" w:lineRule="atLeast"/>
              <w:jc w:val="both"/>
              <w:rPr>
                <w:rFonts w:eastAsia="Times New Roman" w:cs="Times New Roman"/>
                <w:kern w:val="0"/>
                <w:lang w:val="sr-Cyrl-CS" w:eastAsia="sr-Latn-CS" w:bidi="ar-SA"/>
              </w:rPr>
            </w:pPr>
            <w:r w:rsidRPr="003E1093">
              <w:rPr>
                <w:rFonts w:eastAsia="Times New Roman" w:cs="Times New Roman"/>
                <w:bCs/>
                <w:iCs/>
                <w:kern w:val="0"/>
                <w:lang w:val="sr-Latn-CS" w:eastAsia="sr-Latn-CS" w:bidi="ar-SA"/>
              </w:rPr>
              <w:t>Врста, техничкекарактеристике</w:t>
            </w:r>
            <w:r w:rsidRPr="003E1093">
              <w:rPr>
                <w:rFonts w:eastAsia="Times New Roman" w:cs="Times New Roman"/>
                <w:bCs/>
                <w:iCs/>
                <w:kern w:val="0"/>
                <w:lang w:val="sr-Cyrl-CS" w:eastAsia="sr-Latn-CS" w:bidi="ar-SA"/>
              </w:rPr>
              <w:t xml:space="preserve"> (спецификације)</w:t>
            </w:r>
            <w:r w:rsidRPr="003E1093">
              <w:rPr>
                <w:rFonts w:eastAsia="Times New Roman" w:cs="Times New Roman"/>
                <w:bCs/>
                <w:iCs/>
                <w:kern w:val="0"/>
                <w:lang w:val="sr-Latn-CS" w:eastAsia="sr-Latn-CS" w:bidi="ar-SA"/>
              </w:rPr>
              <w:t xml:space="preserve">, квалитет, количина и опис  добара, начин спровођења контроле и обезбеђивања гаранције квалитета, рок извршења </w:t>
            </w:r>
            <w:r w:rsidRPr="003E1093">
              <w:rPr>
                <w:rFonts w:eastAsia="Times New Roman" w:cs="Times New Roman"/>
                <w:bCs/>
                <w:iCs/>
                <w:kern w:val="0"/>
                <w:lang w:val="sr-Cyrl-CS" w:eastAsia="sr-Latn-CS" w:bidi="ar-SA"/>
              </w:rPr>
              <w:t>, место извршења или испоруке добара</w:t>
            </w:r>
            <w:r w:rsidRPr="003E1093">
              <w:rPr>
                <w:rFonts w:eastAsia="Times New Roman" w:cs="Times New Roman"/>
                <w:bCs/>
                <w:iCs/>
                <w:kern w:val="0"/>
                <w:lang w:val="sr-Latn-CS" w:eastAsia="sr-Latn-CS" w:bidi="ar-SA"/>
              </w:rPr>
              <w:t>, евентуалне додатне услуге и сл</w:t>
            </w:r>
          </w:p>
        </w:tc>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after="200" w:line="0" w:lineRule="atLeast"/>
              <w:jc w:val="center"/>
              <w:rPr>
                <w:rFonts w:eastAsia="Times New Roman" w:cs="Times New Roman"/>
                <w:kern w:val="0"/>
                <w:lang w:val="sr-Latn-CS" w:eastAsia="sr-Latn-CS" w:bidi="ar-SA"/>
              </w:rPr>
            </w:pPr>
            <w:r w:rsidRPr="003E1093">
              <w:rPr>
                <w:rFonts w:eastAsia="Times New Roman" w:cs="Times New Roman"/>
                <w:kern w:val="0"/>
                <w:lang w:val="sr-Latn-CS" w:eastAsia="sr-Latn-CS" w:bidi="ar-SA"/>
              </w:rPr>
              <w:t>4</w:t>
            </w:r>
          </w:p>
        </w:tc>
      </w:tr>
      <w:tr w:rsidR="003E1093" w:rsidRPr="003E1093" w:rsidTr="000C1FC2">
        <w:trPr>
          <w:trHeight w:val="454"/>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after="200" w:line="0" w:lineRule="atLeast"/>
              <w:jc w:val="center"/>
              <w:rPr>
                <w:rFonts w:eastAsia="Times New Roman" w:cs="Times New Roman"/>
                <w:b/>
                <w:bCs/>
                <w:kern w:val="0"/>
                <w:lang w:eastAsia="sr-Latn-CS" w:bidi="ar-SA"/>
              </w:rPr>
            </w:pPr>
            <w:r>
              <w:rPr>
                <w:rFonts w:eastAsia="Times New Roman" w:cs="Times New Roman"/>
                <w:b/>
                <w:bCs/>
                <w:kern w:val="0"/>
                <w:lang w:eastAsia="sr-Latn-CS" w:bidi="ar-SA"/>
              </w:rPr>
              <w:t>3.</w:t>
            </w:r>
          </w:p>
        </w:tc>
        <w:tc>
          <w:tcPr>
            <w:tcW w:w="7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before="120" w:after="200" w:line="240" w:lineRule="auto"/>
              <w:rPr>
                <w:rFonts w:eastAsia="Times New Roman" w:cs="Times New Roman"/>
                <w:bCs/>
                <w:kern w:val="0"/>
                <w:lang w:eastAsia="sr-Latn-CS" w:bidi="ar-SA"/>
              </w:rPr>
            </w:pPr>
            <w:r>
              <w:rPr>
                <w:rFonts w:eastAsia="Times New Roman" w:cs="Times New Roman"/>
                <w:bCs/>
                <w:kern w:val="0"/>
                <w:lang w:eastAsia="sr-Latn-CS" w:bidi="ar-SA"/>
              </w:rPr>
              <w:t>Техничка документација и планови</w:t>
            </w:r>
          </w:p>
        </w:tc>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after="200" w:line="0" w:lineRule="atLeast"/>
              <w:jc w:val="center"/>
              <w:rPr>
                <w:rFonts w:eastAsia="Times New Roman" w:cs="Times New Roman"/>
                <w:kern w:val="0"/>
                <w:lang w:val="sr-Cyrl-CS" w:eastAsia="sr-Latn-CS" w:bidi="ar-SA"/>
              </w:rPr>
            </w:pPr>
            <w:r>
              <w:rPr>
                <w:rFonts w:eastAsia="Times New Roman" w:cs="Times New Roman"/>
                <w:kern w:val="0"/>
                <w:lang w:val="sr-Cyrl-CS" w:eastAsia="sr-Latn-CS" w:bidi="ar-SA"/>
              </w:rPr>
              <w:t>7</w:t>
            </w:r>
          </w:p>
        </w:tc>
      </w:tr>
      <w:tr w:rsidR="003E1093" w:rsidRPr="003E1093" w:rsidTr="000C1FC2">
        <w:trPr>
          <w:trHeight w:val="73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after="200" w:line="0" w:lineRule="atLeast"/>
              <w:jc w:val="center"/>
              <w:rPr>
                <w:rFonts w:eastAsia="Times New Roman" w:cs="Times New Roman"/>
                <w:kern w:val="0"/>
                <w:lang w:val="sr-Latn-CS" w:eastAsia="sr-Latn-CS" w:bidi="ar-SA"/>
              </w:rPr>
            </w:pPr>
            <w:r>
              <w:rPr>
                <w:rFonts w:eastAsia="Times New Roman" w:cs="Times New Roman"/>
                <w:b/>
                <w:bCs/>
                <w:kern w:val="0"/>
                <w:lang w:eastAsia="sr-Latn-CS" w:bidi="ar-SA"/>
              </w:rPr>
              <w:t>4</w:t>
            </w:r>
            <w:r w:rsidRPr="003E1093">
              <w:rPr>
                <w:rFonts w:eastAsia="Times New Roman" w:cs="Times New Roman"/>
                <w:b/>
                <w:bCs/>
                <w:kern w:val="0"/>
                <w:lang w:val="sr-Latn-CS" w:eastAsia="sr-Latn-CS" w:bidi="ar-SA"/>
              </w:rPr>
              <w:t>.</w:t>
            </w:r>
          </w:p>
        </w:tc>
        <w:tc>
          <w:tcPr>
            <w:tcW w:w="7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before="120" w:after="200" w:line="240" w:lineRule="auto"/>
              <w:rPr>
                <w:rFonts w:eastAsia="Times New Roman" w:cs="Times New Roman"/>
                <w:bCs/>
                <w:kern w:val="0"/>
                <w:lang w:val="sr-Latn-CS" w:eastAsia="sr-Latn-CS" w:bidi="ar-SA"/>
              </w:rPr>
            </w:pPr>
            <w:r w:rsidRPr="003E1093">
              <w:rPr>
                <w:rFonts w:eastAsia="Times New Roman" w:cs="Times New Roman"/>
                <w:bCs/>
                <w:kern w:val="0"/>
                <w:lang w:val="sr-Latn-CS" w:eastAsia="sr-Latn-CS" w:bidi="ar-SA"/>
              </w:rPr>
              <w:t>Услови за учешће у поступку јавне на</w:t>
            </w:r>
            <w:r>
              <w:rPr>
                <w:rFonts w:eastAsia="Times New Roman" w:cs="Times New Roman"/>
                <w:bCs/>
                <w:kern w:val="0"/>
                <w:lang w:val="sr-Latn-CS" w:eastAsia="sr-Latn-CS" w:bidi="ar-SA"/>
              </w:rPr>
              <w:t xml:space="preserve">бавке из члана 75. И   76. </w:t>
            </w:r>
            <w:r w:rsidRPr="003E1093">
              <w:rPr>
                <w:rFonts w:eastAsia="Times New Roman" w:cs="Times New Roman"/>
                <w:bCs/>
                <w:kern w:val="0"/>
                <w:lang w:val="sr-Latn-CS" w:eastAsia="sr-Latn-CS" w:bidi="ar-SA"/>
              </w:rPr>
              <w:t>Закона и упутство како се  доказује испуњеност услова</w:t>
            </w:r>
          </w:p>
        </w:tc>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after="200" w:line="0" w:lineRule="atLeast"/>
              <w:jc w:val="center"/>
              <w:rPr>
                <w:rFonts w:eastAsia="Times New Roman" w:cs="Times New Roman"/>
                <w:kern w:val="0"/>
                <w:lang w:val="sr-Cyrl-CS" w:eastAsia="sr-Latn-CS" w:bidi="ar-SA"/>
              </w:rPr>
            </w:pPr>
            <w:r w:rsidRPr="003E1093">
              <w:rPr>
                <w:rFonts w:eastAsia="Times New Roman" w:cs="Times New Roman"/>
                <w:kern w:val="0"/>
                <w:lang w:val="sr-Cyrl-CS" w:eastAsia="sr-Latn-CS" w:bidi="ar-SA"/>
              </w:rPr>
              <w:t>7</w:t>
            </w:r>
          </w:p>
        </w:tc>
      </w:tr>
      <w:tr w:rsidR="003E1093" w:rsidRPr="003E1093" w:rsidTr="000C1FC2">
        <w:trPr>
          <w:trHeight w:val="462"/>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0C1FC2" w:rsidP="003E1093">
            <w:pPr>
              <w:widowControl/>
              <w:suppressAutoHyphens w:val="0"/>
              <w:spacing w:after="200" w:line="0" w:lineRule="atLeast"/>
              <w:jc w:val="center"/>
              <w:rPr>
                <w:rFonts w:eastAsia="Times New Roman" w:cs="Times New Roman"/>
                <w:kern w:val="0"/>
                <w:lang w:val="sr-Latn-CS" w:eastAsia="sr-Latn-CS" w:bidi="ar-SA"/>
              </w:rPr>
            </w:pPr>
            <w:r>
              <w:rPr>
                <w:rFonts w:eastAsia="Times New Roman" w:cs="Times New Roman"/>
                <w:b/>
                <w:bCs/>
                <w:kern w:val="0"/>
                <w:lang w:eastAsia="sr-Latn-CS" w:bidi="ar-SA"/>
              </w:rPr>
              <w:t>5</w:t>
            </w:r>
            <w:r w:rsidR="003E1093" w:rsidRPr="003E1093">
              <w:rPr>
                <w:rFonts w:eastAsia="Times New Roman" w:cs="Times New Roman"/>
                <w:b/>
                <w:bCs/>
                <w:kern w:val="0"/>
                <w:lang w:val="sr-Latn-CS" w:eastAsia="sr-Latn-CS" w:bidi="ar-SA"/>
              </w:rPr>
              <w:t>.</w:t>
            </w:r>
          </w:p>
        </w:tc>
        <w:tc>
          <w:tcPr>
            <w:tcW w:w="7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0C1FC2" w:rsidP="003E1093">
            <w:pPr>
              <w:widowControl/>
              <w:suppressAutoHyphens w:val="0"/>
              <w:spacing w:after="200" w:line="0" w:lineRule="atLeast"/>
              <w:jc w:val="both"/>
              <w:rPr>
                <w:rFonts w:eastAsia="Times New Roman" w:cs="Times New Roman"/>
                <w:kern w:val="0"/>
                <w:lang w:val="sr-Cyrl-CS" w:eastAsia="sr-Latn-CS" w:bidi="ar-SA"/>
              </w:rPr>
            </w:pPr>
            <w:r w:rsidRPr="003E1093">
              <w:rPr>
                <w:rFonts w:eastAsia="Times New Roman" w:cs="Times New Roman"/>
                <w:kern w:val="0"/>
                <w:lang w:val="sr-Cyrl-CS" w:eastAsia="en-US" w:bidi="ar-SA"/>
              </w:rPr>
              <w:t>Критеријуми за доделу уговора</w:t>
            </w:r>
          </w:p>
        </w:tc>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0C1FC2">
            <w:pPr>
              <w:widowControl/>
              <w:suppressAutoHyphens w:val="0"/>
              <w:spacing w:after="200" w:line="0" w:lineRule="atLeast"/>
              <w:jc w:val="center"/>
              <w:rPr>
                <w:rFonts w:eastAsia="Times New Roman" w:cs="Times New Roman"/>
                <w:kern w:val="0"/>
                <w:lang w:eastAsia="sr-Latn-CS" w:bidi="ar-SA"/>
              </w:rPr>
            </w:pPr>
            <w:r w:rsidRPr="003E1093">
              <w:rPr>
                <w:rFonts w:eastAsia="Times New Roman" w:cs="Times New Roman"/>
                <w:kern w:val="0"/>
                <w:lang w:val="sr-Cyrl-CS" w:eastAsia="sr-Latn-CS" w:bidi="ar-SA"/>
              </w:rPr>
              <w:t>1</w:t>
            </w:r>
            <w:r w:rsidR="000C1FC2">
              <w:rPr>
                <w:rFonts w:eastAsia="Times New Roman" w:cs="Times New Roman"/>
                <w:kern w:val="0"/>
                <w:lang w:eastAsia="sr-Latn-CS" w:bidi="ar-SA"/>
              </w:rPr>
              <w:t>3</w:t>
            </w:r>
          </w:p>
        </w:tc>
      </w:tr>
      <w:tr w:rsidR="003E1093" w:rsidRPr="003E1093" w:rsidTr="000C1FC2">
        <w:trPr>
          <w:trHeight w:val="47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after="200" w:line="0" w:lineRule="atLeast"/>
              <w:jc w:val="center"/>
              <w:rPr>
                <w:rFonts w:eastAsia="Times New Roman" w:cs="Times New Roman"/>
                <w:kern w:val="0"/>
                <w:lang w:val="sr-Latn-CS" w:eastAsia="sr-Latn-CS" w:bidi="ar-SA"/>
              </w:rPr>
            </w:pPr>
            <w:r w:rsidRPr="003E1093">
              <w:rPr>
                <w:rFonts w:eastAsia="Times New Roman" w:cs="Times New Roman"/>
                <w:b/>
                <w:bCs/>
                <w:kern w:val="0"/>
                <w:lang w:val="sr-Cyrl-CS" w:eastAsia="sr-Latn-CS" w:bidi="ar-SA"/>
              </w:rPr>
              <w:t>6</w:t>
            </w:r>
            <w:r w:rsidRPr="003E1093">
              <w:rPr>
                <w:rFonts w:eastAsia="Times New Roman" w:cs="Times New Roman"/>
                <w:b/>
                <w:bCs/>
                <w:kern w:val="0"/>
                <w:lang w:val="sr-Latn-CS" w:eastAsia="sr-Latn-CS" w:bidi="ar-SA"/>
              </w:rPr>
              <w:t>.</w:t>
            </w:r>
          </w:p>
        </w:tc>
        <w:tc>
          <w:tcPr>
            <w:tcW w:w="7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7737A6" w:rsidRDefault="003E1093" w:rsidP="003E1093">
            <w:pPr>
              <w:widowControl/>
              <w:suppressAutoHyphens w:val="0"/>
              <w:spacing w:after="200" w:line="0" w:lineRule="atLeast"/>
              <w:jc w:val="both"/>
              <w:rPr>
                <w:rFonts w:eastAsia="Times New Roman" w:cs="Times New Roman"/>
                <w:b/>
                <w:kern w:val="0"/>
                <w:lang w:val="sr-Latn-CS" w:eastAsia="sr-Latn-CS" w:bidi="ar-SA"/>
              </w:rPr>
            </w:pPr>
            <w:r w:rsidRPr="007737A6">
              <w:rPr>
                <w:rFonts w:eastAsia="Times New Roman" w:cs="Times New Roman"/>
                <w:b/>
                <w:bCs/>
                <w:kern w:val="0"/>
                <w:lang w:val="sr-Cyrl-CS" w:eastAsia="sr-Latn-CS" w:bidi="ar-SA"/>
              </w:rPr>
              <w:t>Обрасци који чине саставни део понуде</w:t>
            </w:r>
          </w:p>
        </w:tc>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7737A6" w:rsidRDefault="000C1FC2" w:rsidP="003E1093">
            <w:pPr>
              <w:widowControl/>
              <w:suppressAutoHyphens w:val="0"/>
              <w:spacing w:after="200" w:line="0" w:lineRule="atLeast"/>
              <w:jc w:val="center"/>
              <w:rPr>
                <w:rFonts w:eastAsia="Times New Roman" w:cs="Times New Roman"/>
                <w:kern w:val="0"/>
                <w:lang w:val="sr-Latn-CS" w:eastAsia="sr-Latn-CS" w:bidi="ar-SA"/>
              </w:rPr>
            </w:pPr>
            <w:r w:rsidRPr="007737A6">
              <w:rPr>
                <w:rFonts w:eastAsia="Times New Roman" w:cs="Times New Roman"/>
                <w:kern w:val="0"/>
                <w:lang w:val="sr-Cyrl-CS" w:eastAsia="sr-Latn-CS" w:bidi="ar-SA"/>
              </w:rPr>
              <w:t>14</w:t>
            </w:r>
          </w:p>
        </w:tc>
      </w:tr>
      <w:tr w:rsidR="003E1093" w:rsidRPr="003E1093" w:rsidTr="003E1093">
        <w:trPr>
          <w:trHeight w:val="477"/>
          <w:jc w:val="center"/>
        </w:trPr>
        <w:tc>
          <w:tcPr>
            <w:tcW w:w="782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after="200" w:line="0" w:lineRule="atLeast"/>
              <w:jc w:val="both"/>
              <w:rPr>
                <w:rFonts w:eastAsia="Times New Roman" w:cs="Times New Roman"/>
                <w:kern w:val="0"/>
                <w:lang w:val="sr-Cyrl-CS" w:eastAsia="sr-Latn-CS" w:bidi="ar-SA"/>
              </w:rPr>
            </w:pPr>
            <w:r w:rsidRPr="003E1093">
              <w:rPr>
                <w:rFonts w:eastAsia="Times New Roman" w:cs="Times New Roman"/>
                <w:kern w:val="0"/>
                <w:lang w:val="sr-Cyrl-CS" w:eastAsia="sr-Latn-CS" w:bidi="ar-SA"/>
              </w:rPr>
              <w:t xml:space="preserve">Образац Понуде </w:t>
            </w:r>
          </w:p>
        </w:tc>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9D1A2A" w:rsidP="003E1093">
            <w:pPr>
              <w:widowControl/>
              <w:suppressAutoHyphens w:val="0"/>
              <w:spacing w:after="200" w:line="0" w:lineRule="atLeast"/>
              <w:jc w:val="center"/>
              <w:rPr>
                <w:rFonts w:eastAsia="Times New Roman" w:cs="Times New Roman"/>
                <w:kern w:val="0"/>
                <w:lang w:val="sr-Latn-CS" w:eastAsia="sr-Latn-CS" w:bidi="ar-SA"/>
              </w:rPr>
            </w:pPr>
            <w:r>
              <w:rPr>
                <w:rFonts w:eastAsia="Times New Roman" w:cs="Times New Roman"/>
                <w:kern w:val="0"/>
                <w:lang w:val="sr-Cyrl-CS" w:eastAsia="sr-Latn-CS" w:bidi="ar-SA"/>
              </w:rPr>
              <w:t>14</w:t>
            </w:r>
          </w:p>
        </w:tc>
      </w:tr>
      <w:tr w:rsidR="003E1093" w:rsidRPr="003E1093" w:rsidTr="003E1093">
        <w:trPr>
          <w:trHeight w:val="477"/>
          <w:jc w:val="center"/>
        </w:trPr>
        <w:tc>
          <w:tcPr>
            <w:tcW w:w="782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autoSpaceDE w:val="0"/>
              <w:autoSpaceDN w:val="0"/>
              <w:adjustRightInd w:val="0"/>
              <w:spacing w:line="240" w:lineRule="auto"/>
              <w:rPr>
                <w:rFonts w:eastAsia="Times New Roman" w:cs="Times New Roman"/>
                <w:bCs/>
                <w:kern w:val="0"/>
                <w:lang w:val="sr-Cyrl-CS" w:eastAsia="en-US" w:bidi="ar-SA"/>
              </w:rPr>
            </w:pPr>
            <w:r w:rsidRPr="003E1093">
              <w:rPr>
                <w:rFonts w:eastAsia="Times New Roman" w:cs="Times New Roman"/>
                <w:kern w:val="0"/>
                <w:lang w:val="sr-Cyrl-CS" w:eastAsia="en-US" w:bidi="ar-SA"/>
              </w:rPr>
              <w:t>Образац трошкова  припреме понуда</w:t>
            </w:r>
          </w:p>
        </w:tc>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9D1A2A" w:rsidRDefault="009D1A2A" w:rsidP="003E1093">
            <w:pPr>
              <w:widowControl/>
              <w:suppressAutoHyphens w:val="0"/>
              <w:spacing w:after="200" w:line="0" w:lineRule="atLeast"/>
              <w:jc w:val="center"/>
              <w:rPr>
                <w:rFonts w:eastAsia="Times New Roman" w:cs="Times New Roman"/>
                <w:kern w:val="0"/>
                <w:lang w:val="sr-Cyrl-CS" w:eastAsia="sr-Latn-CS" w:bidi="ar-SA"/>
              </w:rPr>
            </w:pPr>
            <w:r>
              <w:rPr>
                <w:rFonts w:eastAsia="Times New Roman" w:cs="Times New Roman"/>
                <w:kern w:val="0"/>
                <w:lang w:val="sr-Cyrl-CS" w:eastAsia="sr-Latn-CS" w:bidi="ar-SA"/>
              </w:rPr>
              <w:t>19</w:t>
            </w:r>
          </w:p>
        </w:tc>
      </w:tr>
      <w:tr w:rsidR="003E1093" w:rsidRPr="003E1093" w:rsidTr="003E1093">
        <w:trPr>
          <w:trHeight w:val="477"/>
          <w:jc w:val="center"/>
        </w:trPr>
        <w:tc>
          <w:tcPr>
            <w:tcW w:w="782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line="240" w:lineRule="auto"/>
              <w:rPr>
                <w:rFonts w:eastAsia="Times New Roman" w:cs="Times New Roman"/>
                <w:bCs/>
                <w:kern w:val="0"/>
                <w:lang w:val="sr-Cyrl-CS" w:eastAsia="sr-Latn-CS" w:bidi="ar-SA"/>
              </w:rPr>
            </w:pPr>
            <w:r w:rsidRPr="003E1093">
              <w:rPr>
                <w:rFonts w:eastAsia="Times New Roman" w:cs="Times New Roman"/>
                <w:bCs/>
                <w:kern w:val="0"/>
                <w:lang w:val="sr-Cyrl-CS" w:eastAsia="sr-Latn-CS" w:bidi="ar-SA"/>
              </w:rPr>
              <w:t>Образац изјаве о независној понуди</w:t>
            </w:r>
          </w:p>
        </w:tc>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9D1A2A" w:rsidP="003E1093">
            <w:pPr>
              <w:widowControl/>
              <w:suppressAutoHyphens w:val="0"/>
              <w:spacing w:after="200" w:line="0" w:lineRule="atLeast"/>
              <w:jc w:val="center"/>
              <w:rPr>
                <w:rFonts w:eastAsia="Times New Roman" w:cs="Times New Roman"/>
                <w:kern w:val="0"/>
                <w:lang w:val="sr-Latn-CS" w:eastAsia="sr-Latn-CS" w:bidi="ar-SA"/>
              </w:rPr>
            </w:pPr>
            <w:r>
              <w:rPr>
                <w:rFonts w:eastAsia="Times New Roman" w:cs="Times New Roman"/>
                <w:kern w:val="0"/>
                <w:lang w:val="sr-Cyrl-CS" w:eastAsia="sr-Latn-CS" w:bidi="ar-SA"/>
              </w:rPr>
              <w:t>20</w:t>
            </w:r>
          </w:p>
        </w:tc>
      </w:tr>
      <w:tr w:rsidR="003E1093" w:rsidRPr="003E1093" w:rsidTr="003E1093">
        <w:trPr>
          <w:trHeight w:val="1088"/>
          <w:jc w:val="center"/>
        </w:trPr>
        <w:tc>
          <w:tcPr>
            <w:tcW w:w="782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line="240" w:lineRule="auto"/>
              <w:jc w:val="both"/>
              <w:rPr>
                <w:rFonts w:eastAsia="Times New Roman" w:cs="Times New Roman"/>
                <w:bCs/>
                <w:kern w:val="0"/>
                <w:lang w:val="sr-Cyrl-CS" w:eastAsia="sr-Latn-CS" w:bidi="ar-SA"/>
              </w:rPr>
            </w:pPr>
            <w:r w:rsidRPr="003E1093">
              <w:rPr>
                <w:rFonts w:eastAsia="Times New Roman" w:cs="Times New Roman"/>
                <w:kern w:val="0"/>
                <w:lang w:val="sr-Cyrl-CS" w:eastAsia="sr-Latn-CS" w:bidi="ar-SA"/>
              </w:rPr>
              <w:t>О</w:t>
            </w:r>
            <w:r w:rsidRPr="003E1093">
              <w:rPr>
                <w:rFonts w:eastAsia="Times New Roman" w:cs="Times New Roman"/>
                <w:kern w:val="0"/>
                <w:lang w:val="sr-Latn-CS" w:eastAsia="sr-Latn-CS" w:bidi="ar-SA"/>
              </w:rPr>
              <w:t>бразац изјаве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tc>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9D1A2A" w:rsidP="003E1093">
            <w:pPr>
              <w:widowControl/>
              <w:suppressAutoHyphens w:val="0"/>
              <w:spacing w:after="200" w:line="0" w:lineRule="atLeast"/>
              <w:jc w:val="center"/>
              <w:rPr>
                <w:rFonts w:eastAsia="Times New Roman" w:cs="Times New Roman"/>
                <w:kern w:val="0"/>
                <w:lang w:val="sr-Latn-CS" w:eastAsia="sr-Latn-CS" w:bidi="ar-SA"/>
              </w:rPr>
            </w:pPr>
            <w:r>
              <w:rPr>
                <w:rFonts w:eastAsia="Times New Roman" w:cs="Times New Roman"/>
                <w:kern w:val="0"/>
                <w:lang w:val="sr-Cyrl-CS" w:eastAsia="sr-Latn-CS" w:bidi="ar-SA"/>
              </w:rPr>
              <w:t>2</w:t>
            </w:r>
            <w:r w:rsidR="003E1093" w:rsidRPr="003E1093">
              <w:rPr>
                <w:rFonts w:eastAsia="Times New Roman" w:cs="Times New Roman"/>
                <w:kern w:val="0"/>
                <w:lang w:val="sr-Latn-CS" w:eastAsia="sr-Latn-CS" w:bidi="ar-SA"/>
              </w:rPr>
              <w:t>1</w:t>
            </w:r>
          </w:p>
        </w:tc>
      </w:tr>
      <w:tr w:rsidR="009D1A2A" w:rsidRPr="003E1093" w:rsidTr="009D1A2A">
        <w:trPr>
          <w:trHeight w:val="420"/>
          <w:jc w:val="center"/>
        </w:trPr>
        <w:tc>
          <w:tcPr>
            <w:tcW w:w="782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D1A2A" w:rsidRPr="003E1093" w:rsidRDefault="009D1A2A" w:rsidP="003E1093">
            <w:pPr>
              <w:widowControl/>
              <w:suppressAutoHyphens w:val="0"/>
              <w:spacing w:line="240" w:lineRule="auto"/>
              <w:jc w:val="both"/>
              <w:rPr>
                <w:rFonts w:eastAsia="Times New Roman" w:cs="Times New Roman"/>
                <w:kern w:val="0"/>
                <w:lang w:val="sr-Cyrl-CS" w:eastAsia="sr-Latn-CS" w:bidi="ar-SA"/>
              </w:rPr>
            </w:pPr>
            <w:r w:rsidRPr="009D1A2A">
              <w:rPr>
                <w:rFonts w:eastAsia="Times New Roman" w:cs="Times New Roman"/>
                <w:kern w:val="0"/>
                <w:lang w:val="sr-Cyrl-CS" w:eastAsia="sr-Latn-CS" w:bidi="ar-SA"/>
              </w:rPr>
              <w:t>Образац структуре понуђене цене,са упуством како да се попуни</w:t>
            </w:r>
          </w:p>
        </w:tc>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D1A2A" w:rsidRPr="003E1093" w:rsidRDefault="009D1A2A" w:rsidP="003E1093">
            <w:pPr>
              <w:widowControl/>
              <w:suppressAutoHyphens w:val="0"/>
              <w:spacing w:after="200" w:line="0" w:lineRule="atLeast"/>
              <w:jc w:val="center"/>
              <w:rPr>
                <w:rFonts w:eastAsia="Times New Roman" w:cs="Times New Roman"/>
                <w:kern w:val="0"/>
                <w:lang w:val="sr-Cyrl-CS" w:eastAsia="sr-Latn-CS" w:bidi="ar-SA"/>
              </w:rPr>
            </w:pPr>
            <w:r>
              <w:rPr>
                <w:rFonts w:eastAsia="Times New Roman" w:cs="Times New Roman"/>
                <w:kern w:val="0"/>
                <w:lang w:val="sr-Cyrl-CS" w:eastAsia="sr-Latn-CS" w:bidi="ar-SA"/>
              </w:rPr>
              <w:t>22</w:t>
            </w:r>
          </w:p>
        </w:tc>
      </w:tr>
      <w:tr w:rsidR="003E1093" w:rsidRPr="003E1093" w:rsidTr="000C1FC2">
        <w:trPr>
          <w:trHeight w:val="47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after="200" w:line="0" w:lineRule="atLeast"/>
              <w:jc w:val="center"/>
              <w:rPr>
                <w:rFonts w:eastAsia="Times New Roman" w:cs="Times New Roman"/>
                <w:kern w:val="0"/>
                <w:lang w:val="sr-Latn-CS" w:eastAsia="sr-Latn-CS" w:bidi="ar-SA"/>
              </w:rPr>
            </w:pPr>
            <w:r w:rsidRPr="003E1093">
              <w:rPr>
                <w:rFonts w:eastAsia="Times New Roman" w:cs="Times New Roman"/>
                <w:b/>
                <w:bCs/>
                <w:kern w:val="0"/>
                <w:lang w:val="sr-Cyrl-CS" w:eastAsia="sr-Latn-CS" w:bidi="ar-SA"/>
              </w:rPr>
              <w:t xml:space="preserve">7. </w:t>
            </w:r>
          </w:p>
        </w:tc>
        <w:tc>
          <w:tcPr>
            <w:tcW w:w="7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7737A6" w:rsidP="003E1093">
            <w:pPr>
              <w:widowControl/>
              <w:suppressAutoHyphens w:val="0"/>
              <w:spacing w:line="240" w:lineRule="auto"/>
              <w:rPr>
                <w:rFonts w:eastAsia="Times New Roman" w:cs="Times New Roman"/>
                <w:bCs/>
                <w:kern w:val="0"/>
                <w:lang w:val="sr-Cyrl-CS" w:eastAsia="sr-Latn-CS" w:bidi="ar-SA"/>
              </w:rPr>
            </w:pPr>
            <w:r>
              <w:rPr>
                <w:rFonts w:eastAsia="Times New Roman" w:cs="Times New Roman"/>
                <w:kern w:val="0"/>
                <w:lang w:val="sr-Cyrl-CS" w:eastAsia="sr-Latn-CS" w:bidi="ar-SA"/>
              </w:rPr>
              <w:t>Образац потврде референтне листе</w:t>
            </w:r>
          </w:p>
        </w:tc>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9D1A2A" w:rsidP="007737A6">
            <w:pPr>
              <w:widowControl/>
              <w:suppressAutoHyphens w:val="0"/>
              <w:spacing w:after="200" w:line="0" w:lineRule="atLeast"/>
              <w:jc w:val="center"/>
              <w:rPr>
                <w:rFonts w:eastAsia="Times New Roman" w:cs="Times New Roman"/>
                <w:kern w:val="0"/>
                <w:lang w:val="sr-Latn-CS" w:eastAsia="sr-Latn-CS" w:bidi="ar-SA"/>
              </w:rPr>
            </w:pPr>
            <w:r>
              <w:rPr>
                <w:rFonts w:eastAsia="Times New Roman" w:cs="Times New Roman"/>
                <w:kern w:val="0"/>
                <w:lang w:val="sr-Cyrl-CS" w:eastAsia="sr-Latn-CS" w:bidi="ar-SA"/>
              </w:rPr>
              <w:t>2</w:t>
            </w:r>
            <w:r w:rsidR="007737A6">
              <w:rPr>
                <w:rFonts w:eastAsia="Times New Roman" w:cs="Times New Roman"/>
                <w:kern w:val="0"/>
                <w:lang w:val="sr-Cyrl-CS" w:eastAsia="sr-Latn-CS" w:bidi="ar-SA"/>
              </w:rPr>
              <w:t>6</w:t>
            </w:r>
          </w:p>
        </w:tc>
      </w:tr>
      <w:tr w:rsidR="007737A6" w:rsidRPr="003E1093" w:rsidTr="000C1FC2">
        <w:trPr>
          <w:trHeight w:val="47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737A6" w:rsidRPr="003E1093" w:rsidRDefault="007737A6" w:rsidP="003E1093">
            <w:pPr>
              <w:widowControl/>
              <w:suppressAutoHyphens w:val="0"/>
              <w:spacing w:after="200" w:line="0" w:lineRule="atLeast"/>
              <w:jc w:val="center"/>
              <w:rPr>
                <w:rFonts w:eastAsia="Times New Roman" w:cs="Times New Roman"/>
                <w:b/>
                <w:bCs/>
                <w:kern w:val="0"/>
                <w:lang w:val="sr-Cyrl-CS" w:eastAsia="sr-Latn-CS" w:bidi="ar-SA"/>
              </w:rPr>
            </w:pPr>
            <w:r>
              <w:rPr>
                <w:rFonts w:eastAsia="Times New Roman" w:cs="Times New Roman"/>
                <w:b/>
                <w:bCs/>
                <w:kern w:val="0"/>
                <w:lang w:val="sr-Cyrl-CS" w:eastAsia="sr-Latn-CS" w:bidi="ar-SA"/>
              </w:rPr>
              <w:t>8.</w:t>
            </w:r>
          </w:p>
        </w:tc>
        <w:tc>
          <w:tcPr>
            <w:tcW w:w="7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737A6" w:rsidRPr="003E1093" w:rsidRDefault="007737A6" w:rsidP="003E1093">
            <w:pPr>
              <w:widowControl/>
              <w:suppressAutoHyphens w:val="0"/>
              <w:spacing w:line="240" w:lineRule="auto"/>
              <w:rPr>
                <w:rFonts w:eastAsia="Times New Roman" w:cs="Times New Roman"/>
                <w:kern w:val="0"/>
                <w:lang w:val="sr-Cyrl-CS" w:eastAsia="sr-Latn-CS" w:bidi="ar-SA"/>
              </w:rPr>
            </w:pPr>
            <w:r w:rsidRPr="003E1093">
              <w:rPr>
                <w:rFonts w:eastAsia="Times New Roman" w:cs="Times New Roman"/>
                <w:kern w:val="0"/>
                <w:lang w:val="sr-Cyrl-CS" w:eastAsia="sr-Latn-CS" w:bidi="ar-SA"/>
              </w:rPr>
              <w:t>М</w:t>
            </w:r>
            <w:r w:rsidRPr="003E1093">
              <w:rPr>
                <w:rFonts w:eastAsia="Times New Roman" w:cs="Times New Roman"/>
                <w:kern w:val="0"/>
                <w:lang w:val="sr-Latn-CS" w:eastAsia="sr-Latn-CS" w:bidi="ar-SA"/>
              </w:rPr>
              <w:t>одел уговора</w:t>
            </w:r>
          </w:p>
        </w:tc>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737A6" w:rsidRDefault="007737A6" w:rsidP="007737A6">
            <w:pPr>
              <w:widowControl/>
              <w:suppressAutoHyphens w:val="0"/>
              <w:spacing w:after="200" w:line="0" w:lineRule="atLeast"/>
              <w:jc w:val="center"/>
              <w:rPr>
                <w:rFonts w:eastAsia="Times New Roman" w:cs="Times New Roman"/>
                <w:kern w:val="0"/>
                <w:lang w:val="sr-Cyrl-CS" w:eastAsia="sr-Latn-CS" w:bidi="ar-SA"/>
              </w:rPr>
            </w:pPr>
            <w:r>
              <w:rPr>
                <w:rFonts w:eastAsia="Times New Roman" w:cs="Times New Roman"/>
                <w:kern w:val="0"/>
                <w:lang w:val="sr-Cyrl-CS" w:eastAsia="sr-Latn-CS" w:bidi="ar-SA"/>
              </w:rPr>
              <w:t>28</w:t>
            </w:r>
          </w:p>
        </w:tc>
      </w:tr>
      <w:tr w:rsidR="007737A6" w:rsidRPr="003E1093" w:rsidTr="00B934FB">
        <w:trPr>
          <w:trHeight w:val="477"/>
          <w:jc w:val="center"/>
        </w:trPr>
        <w:tc>
          <w:tcPr>
            <w:tcW w:w="782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737A6" w:rsidRPr="00B63F60" w:rsidRDefault="007737A6" w:rsidP="003E1093">
            <w:pPr>
              <w:widowControl/>
              <w:tabs>
                <w:tab w:val="num" w:pos="720"/>
              </w:tabs>
              <w:suppressAutoHyphens w:val="0"/>
              <w:spacing w:after="200" w:line="240" w:lineRule="auto"/>
              <w:textAlignment w:val="baseline"/>
              <w:rPr>
                <w:rFonts w:eastAsia="Times New Roman" w:cs="Times New Roman"/>
                <w:bCs/>
                <w:kern w:val="0"/>
                <w:lang w:val="sr-Cyrl-CS" w:eastAsia="sr-Latn-CS" w:bidi="ar-SA"/>
              </w:rPr>
            </w:pPr>
            <w:r w:rsidRPr="003E1093">
              <w:rPr>
                <w:rFonts w:eastAsia="Times New Roman" w:cs="Times New Roman"/>
                <w:bCs/>
                <w:kern w:val="0"/>
                <w:lang w:val="sr-Latn-CS" w:eastAsia="sr-Latn-CS" w:bidi="ar-SA"/>
              </w:rPr>
              <w:t>Образац  меничног овлашћења</w:t>
            </w:r>
            <w:r w:rsidRPr="003E1093">
              <w:rPr>
                <w:rFonts w:eastAsia="Times New Roman" w:cs="Times New Roman"/>
                <w:bCs/>
                <w:kern w:val="0"/>
                <w:lang w:val="sr-Cyrl-CS" w:eastAsia="sr-Latn-CS" w:bidi="ar-SA"/>
              </w:rPr>
              <w:t>-писма</w:t>
            </w:r>
            <w:r>
              <w:rPr>
                <w:rFonts w:eastAsia="Times New Roman" w:cs="Times New Roman"/>
                <w:bCs/>
                <w:kern w:val="0"/>
                <w:lang w:eastAsia="sr-Latn-CS" w:bidi="ar-SA"/>
              </w:rPr>
              <w:t xml:space="preserve"> МО</w:t>
            </w:r>
          </w:p>
        </w:tc>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737A6" w:rsidRPr="003E1093" w:rsidRDefault="007737A6" w:rsidP="003E1093">
            <w:pPr>
              <w:widowControl/>
              <w:suppressAutoHyphens w:val="0"/>
              <w:spacing w:after="200" w:line="0" w:lineRule="atLeast"/>
              <w:jc w:val="center"/>
              <w:rPr>
                <w:rFonts w:eastAsia="Times New Roman" w:cs="Times New Roman"/>
                <w:kern w:val="0"/>
                <w:lang w:val="sr-Latn-CS" w:eastAsia="sr-Latn-CS" w:bidi="ar-SA"/>
              </w:rPr>
            </w:pPr>
            <w:r>
              <w:rPr>
                <w:rFonts w:eastAsia="Times New Roman" w:cs="Times New Roman"/>
                <w:kern w:val="0"/>
                <w:lang w:val="sr-Cyrl-CS" w:eastAsia="sr-Latn-CS" w:bidi="ar-SA"/>
              </w:rPr>
              <w:t>35</w:t>
            </w:r>
          </w:p>
        </w:tc>
      </w:tr>
      <w:tr w:rsidR="007737A6" w:rsidRPr="003E1093" w:rsidTr="00B934FB">
        <w:trPr>
          <w:trHeight w:val="477"/>
          <w:jc w:val="center"/>
        </w:trPr>
        <w:tc>
          <w:tcPr>
            <w:tcW w:w="782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737A6" w:rsidRPr="003E1093" w:rsidRDefault="007737A6" w:rsidP="003E1093">
            <w:pPr>
              <w:widowControl/>
              <w:tabs>
                <w:tab w:val="num" w:pos="720"/>
              </w:tabs>
              <w:suppressAutoHyphens w:val="0"/>
              <w:spacing w:after="200" w:line="240" w:lineRule="auto"/>
              <w:textAlignment w:val="baseline"/>
              <w:rPr>
                <w:rFonts w:eastAsia="Times New Roman" w:cs="Times New Roman"/>
                <w:bCs/>
                <w:kern w:val="0"/>
                <w:lang w:val="sr-Cyrl-CS" w:eastAsia="sr-Latn-CS" w:bidi="ar-SA"/>
              </w:rPr>
            </w:pPr>
            <w:r w:rsidRPr="003E1093">
              <w:rPr>
                <w:rFonts w:eastAsia="Times New Roman" w:cs="Times New Roman"/>
                <w:bCs/>
                <w:kern w:val="0"/>
                <w:lang w:val="sr-Latn-CS" w:eastAsia="sr-Latn-CS" w:bidi="ar-SA"/>
              </w:rPr>
              <w:t>Образац  меничног овлашћења</w:t>
            </w:r>
            <w:r w:rsidRPr="003E1093">
              <w:rPr>
                <w:rFonts w:eastAsia="Times New Roman" w:cs="Times New Roman"/>
                <w:bCs/>
                <w:kern w:val="0"/>
                <w:lang w:val="sr-Cyrl-CS" w:eastAsia="sr-Latn-CS" w:bidi="ar-SA"/>
              </w:rPr>
              <w:t>-писма</w:t>
            </w:r>
            <w:r>
              <w:rPr>
                <w:rFonts w:eastAsia="Times New Roman" w:cs="Times New Roman"/>
                <w:bCs/>
                <w:kern w:val="0"/>
                <w:lang w:val="sr-Cyrl-CS" w:eastAsia="sr-Latn-CS" w:bidi="ar-SA"/>
              </w:rPr>
              <w:t xml:space="preserve"> МО1</w:t>
            </w:r>
          </w:p>
        </w:tc>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737A6" w:rsidRPr="007737A6" w:rsidRDefault="007737A6" w:rsidP="003E1093">
            <w:pPr>
              <w:widowControl/>
              <w:suppressAutoHyphens w:val="0"/>
              <w:spacing w:after="200" w:line="0" w:lineRule="atLeast"/>
              <w:jc w:val="center"/>
              <w:rPr>
                <w:rFonts w:eastAsia="Times New Roman" w:cs="Times New Roman"/>
                <w:kern w:val="0"/>
                <w:lang w:val="sr-Cyrl-CS" w:eastAsia="sr-Latn-CS" w:bidi="ar-SA"/>
              </w:rPr>
            </w:pPr>
            <w:r>
              <w:rPr>
                <w:rFonts w:eastAsia="Times New Roman" w:cs="Times New Roman"/>
                <w:kern w:val="0"/>
                <w:lang w:val="sr-Cyrl-CS" w:eastAsia="sr-Latn-CS" w:bidi="ar-SA"/>
              </w:rPr>
              <w:t>38</w:t>
            </w:r>
          </w:p>
        </w:tc>
      </w:tr>
      <w:tr w:rsidR="003E1093" w:rsidRPr="003E1093" w:rsidTr="000C1FC2">
        <w:trPr>
          <w:trHeight w:val="462"/>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after="200" w:line="0" w:lineRule="atLeast"/>
              <w:jc w:val="center"/>
              <w:rPr>
                <w:rFonts w:eastAsia="Times New Roman" w:cs="Times New Roman"/>
                <w:kern w:val="0"/>
                <w:lang w:val="sr-Cyrl-CS" w:eastAsia="sr-Latn-CS" w:bidi="ar-SA"/>
              </w:rPr>
            </w:pPr>
            <w:r w:rsidRPr="003E1093">
              <w:rPr>
                <w:rFonts w:eastAsia="Times New Roman" w:cs="Times New Roman"/>
                <w:b/>
                <w:bCs/>
                <w:kern w:val="0"/>
                <w:lang w:val="sr-Cyrl-CS" w:eastAsia="sr-Latn-CS" w:bidi="ar-SA"/>
              </w:rPr>
              <w:t>10.</w:t>
            </w:r>
          </w:p>
        </w:tc>
        <w:tc>
          <w:tcPr>
            <w:tcW w:w="7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3E1093" w:rsidRDefault="003E1093" w:rsidP="003E1093">
            <w:pPr>
              <w:widowControl/>
              <w:suppressAutoHyphens w:val="0"/>
              <w:spacing w:line="240" w:lineRule="auto"/>
              <w:rPr>
                <w:rFonts w:eastAsia="Times New Roman" w:cs="Times New Roman"/>
                <w:bCs/>
                <w:kern w:val="0"/>
                <w:lang w:val="sr-Cyrl-CS" w:eastAsia="sr-Latn-CS" w:bidi="ar-SA"/>
              </w:rPr>
            </w:pPr>
            <w:r w:rsidRPr="003E1093">
              <w:rPr>
                <w:rFonts w:eastAsia="Times New Roman" w:cs="Times New Roman"/>
                <w:kern w:val="0"/>
                <w:lang w:val="sr-Cyrl-CS" w:eastAsia="sr-Latn-CS" w:bidi="ar-SA"/>
              </w:rPr>
              <w:t>У</w:t>
            </w:r>
            <w:r w:rsidRPr="003E1093">
              <w:rPr>
                <w:rFonts w:eastAsia="Times New Roman" w:cs="Times New Roman"/>
                <w:kern w:val="0"/>
                <w:lang w:val="sr-Latn-CS" w:eastAsia="sr-Latn-CS" w:bidi="ar-SA"/>
              </w:rPr>
              <w:t>путство понуђачима како да сачине понуду</w:t>
            </w:r>
          </w:p>
        </w:tc>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E1093" w:rsidRPr="007737A6" w:rsidRDefault="007737A6" w:rsidP="003E1093">
            <w:pPr>
              <w:widowControl/>
              <w:suppressAutoHyphens w:val="0"/>
              <w:spacing w:after="200" w:line="0" w:lineRule="atLeast"/>
              <w:jc w:val="center"/>
              <w:rPr>
                <w:rFonts w:eastAsia="Times New Roman" w:cs="Times New Roman"/>
                <w:kern w:val="0"/>
                <w:lang w:val="sr-Cyrl-CS" w:eastAsia="sr-Latn-CS" w:bidi="ar-SA"/>
              </w:rPr>
            </w:pPr>
            <w:r>
              <w:rPr>
                <w:rFonts w:eastAsia="Times New Roman" w:cs="Times New Roman"/>
                <w:kern w:val="0"/>
                <w:lang w:val="sr-Cyrl-CS" w:eastAsia="sr-Latn-CS" w:bidi="ar-SA"/>
              </w:rPr>
              <w:t>41</w:t>
            </w:r>
          </w:p>
        </w:tc>
      </w:tr>
      <w:tr w:rsidR="009D1A2A" w:rsidRPr="003E1093" w:rsidTr="000C1FC2">
        <w:trPr>
          <w:trHeight w:val="462"/>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D1A2A" w:rsidRPr="003E1093" w:rsidRDefault="009D1A2A" w:rsidP="003E1093">
            <w:pPr>
              <w:widowControl/>
              <w:suppressAutoHyphens w:val="0"/>
              <w:spacing w:after="200" w:line="0" w:lineRule="atLeast"/>
              <w:jc w:val="center"/>
              <w:rPr>
                <w:rFonts w:eastAsia="Times New Roman" w:cs="Times New Roman"/>
                <w:b/>
                <w:bCs/>
                <w:kern w:val="0"/>
                <w:lang w:val="sr-Cyrl-CS" w:eastAsia="sr-Latn-CS" w:bidi="ar-SA"/>
              </w:rPr>
            </w:pPr>
          </w:p>
        </w:tc>
        <w:tc>
          <w:tcPr>
            <w:tcW w:w="7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D1A2A" w:rsidRPr="003E1093" w:rsidRDefault="009D1A2A" w:rsidP="003E1093">
            <w:pPr>
              <w:widowControl/>
              <w:suppressAutoHyphens w:val="0"/>
              <w:spacing w:line="240" w:lineRule="auto"/>
              <w:rPr>
                <w:rFonts w:eastAsia="Times New Roman" w:cs="Times New Roman"/>
                <w:kern w:val="0"/>
                <w:lang w:val="sr-Cyrl-CS" w:eastAsia="sr-Latn-CS" w:bidi="ar-SA"/>
              </w:rPr>
            </w:pPr>
            <w:r w:rsidRPr="009D1A2A">
              <w:rPr>
                <w:rFonts w:eastAsia="Times New Roman" w:cs="Times New Roman"/>
                <w:kern w:val="0"/>
                <w:lang w:val="sr-Cyrl-CS" w:eastAsia="sr-Latn-CS" w:bidi="ar-SA"/>
              </w:rPr>
              <w:t>Образац  ПОТВРДА О ПРИЈЕМУ ПОНУДЕ</w:t>
            </w:r>
          </w:p>
        </w:tc>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D1A2A" w:rsidRPr="009D1A2A" w:rsidRDefault="000D25CF" w:rsidP="003E1093">
            <w:pPr>
              <w:widowControl/>
              <w:suppressAutoHyphens w:val="0"/>
              <w:spacing w:after="200" w:line="0" w:lineRule="atLeast"/>
              <w:jc w:val="center"/>
              <w:rPr>
                <w:rFonts w:eastAsia="Times New Roman" w:cs="Times New Roman"/>
                <w:kern w:val="0"/>
                <w:lang w:val="sr-Cyrl-CS" w:eastAsia="sr-Latn-CS" w:bidi="ar-SA"/>
              </w:rPr>
            </w:pPr>
            <w:r>
              <w:rPr>
                <w:rFonts w:eastAsia="Times New Roman" w:cs="Times New Roman"/>
                <w:kern w:val="0"/>
                <w:lang w:val="sr-Cyrl-CS" w:eastAsia="sr-Latn-CS" w:bidi="ar-SA"/>
              </w:rPr>
              <w:t>50</w:t>
            </w:r>
          </w:p>
        </w:tc>
      </w:tr>
    </w:tbl>
    <w:p w:rsidR="003E1093" w:rsidRDefault="003E1093">
      <w:pPr>
        <w:rPr>
          <w:rFonts w:cs="Times New Roman"/>
          <w:b/>
          <w:bCs/>
          <w:color w:val="000000"/>
        </w:rPr>
      </w:pPr>
    </w:p>
    <w:p w:rsidR="003E1093" w:rsidRDefault="003E1093">
      <w:pPr>
        <w:rPr>
          <w:rFonts w:cs="Times New Roman"/>
          <w:b/>
          <w:bCs/>
          <w:color w:val="000000"/>
        </w:rPr>
      </w:pPr>
    </w:p>
    <w:p w:rsidR="003E1093" w:rsidRDefault="003E1093">
      <w:pPr>
        <w:rPr>
          <w:rFonts w:cs="Times New Roman"/>
          <w:b/>
          <w:bCs/>
          <w:color w:val="000000"/>
        </w:rPr>
      </w:pPr>
    </w:p>
    <w:p w:rsidR="003E1093" w:rsidRDefault="003E1093">
      <w:pPr>
        <w:rPr>
          <w:rFonts w:cs="Times New Roman"/>
          <w:b/>
          <w:bCs/>
          <w:color w:val="000000"/>
        </w:rPr>
      </w:pPr>
    </w:p>
    <w:p w:rsidR="003E1093" w:rsidRDefault="003E1093">
      <w:pPr>
        <w:rPr>
          <w:rFonts w:cs="Times New Roman"/>
          <w:b/>
          <w:bCs/>
          <w:color w:val="000000"/>
        </w:rPr>
      </w:pPr>
    </w:p>
    <w:p w:rsidR="003E1093" w:rsidRDefault="003E1093">
      <w:pPr>
        <w:rPr>
          <w:rFonts w:cs="Times New Roman"/>
          <w:b/>
          <w:bCs/>
          <w:color w:val="000000"/>
        </w:rPr>
      </w:pPr>
    </w:p>
    <w:p w:rsidR="003E1093" w:rsidRDefault="003E1093">
      <w:pPr>
        <w:rPr>
          <w:rFonts w:cs="Times New Roman"/>
          <w:b/>
          <w:bCs/>
          <w:color w:val="000000"/>
        </w:rPr>
      </w:pPr>
    </w:p>
    <w:p w:rsidR="003E1093" w:rsidRDefault="003E1093">
      <w:pPr>
        <w:rPr>
          <w:rFonts w:cs="Times New Roman"/>
          <w:b/>
          <w:bCs/>
          <w:color w:val="000000"/>
        </w:rPr>
      </w:pPr>
    </w:p>
    <w:p w:rsidR="003E1093" w:rsidRDefault="003E1093">
      <w:pPr>
        <w:rPr>
          <w:rFonts w:cs="Times New Roman"/>
          <w:b/>
          <w:bCs/>
          <w:color w:val="000000"/>
        </w:rPr>
      </w:pPr>
    </w:p>
    <w:p w:rsidR="003E1093" w:rsidRDefault="003E1093">
      <w:pPr>
        <w:rPr>
          <w:rFonts w:cs="Times New Roman"/>
          <w:b/>
          <w:bCs/>
          <w:color w:val="000000"/>
        </w:rPr>
      </w:pPr>
    </w:p>
    <w:p w:rsidR="003E1093" w:rsidRDefault="003E1093">
      <w:pPr>
        <w:rPr>
          <w:rFonts w:cs="Times New Roman"/>
          <w:b/>
          <w:bCs/>
          <w:color w:val="000000"/>
        </w:rPr>
      </w:pPr>
    </w:p>
    <w:p w:rsidR="003E1093" w:rsidRDefault="003E1093">
      <w:pPr>
        <w:rPr>
          <w:rFonts w:cs="Times New Roman"/>
          <w:b/>
          <w:bCs/>
          <w:color w:val="000000"/>
        </w:rPr>
      </w:pPr>
    </w:p>
    <w:p w:rsidR="00B62388" w:rsidRDefault="00B62388">
      <w:pPr>
        <w:jc w:val="both"/>
        <w:rPr>
          <w:rFonts w:cs="Times New Roman"/>
          <w:bCs/>
        </w:rPr>
      </w:pPr>
    </w:p>
    <w:p w:rsidR="00B62388" w:rsidRPr="00144C75" w:rsidRDefault="00B62388">
      <w:pPr>
        <w:jc w:val="both"/>
        <w:rPr>
          <w:rFonts w:cs="Times New Roman"/>
          <w:bCs/>
        </w:rPr>
      </w:pPr>
    </w:p>
    <w:p w:rsidR="00727587" w:rsidRPr="00144C75" w:rsidRDefault="00727587">
      <w:pPr>
        <w:jc w:val="both"/>
        <w:rPr>
          <w:rFonts w:cs="Times New Roman"/>
          <w:bCs/>
        </w:rPr>
      </w:pPr>
    </w:p>
    <w:tbl>
      <w:tblPr>
        <w:tblW w:w="0" w:type="auto"/>
        <w:tblInd w:w="18" w:type="dxa"/>
        <w:tblLayout w:type="fixed"/>
        <w:tblLook w:val="0000" w:firstRow="0" w:lastRow="0" w:firstColumn="0" w:lastColumn="0" w:noHBand="0" w:noVBand="0"/>
      </w:tblPr>
      <w:tblGrid>
        <w:gridCol w:w="9919"/>
      </w:tblGrid>
      <w:tr w:rsidR="00727587" w:rsidRPr="00144C75">
        <w:tc>
          <w:tcPr>
            <w:tcW w:w="9919" w:type="dxa"/>
            <w:tcBorders>
              <w:top w:val="double" w:sz="1" w:space="0" w:color="000000"/>
              <w:left w:val="double" w:sz="1" w:space="0" w:color="000000"/>
              <w:bottom w:val="double" w:sz="1" w:space="0" w:color="000000"/>
              <w:right w:val="double" w:sz="1" w:space="0" w:color="000000"/>
            </w:tcBorders>
            <w:shd w:val="clear" w:color="auto" w:fill="D9D9D9"/>
          </w:tcPr>
          <w:p w:rsidR="00727587" w:rsidRPr="00144C75" w:rsidRDefault="00727587">
            <w:pPr>
              <w:numPr>
                <w:ilvl w:val="0"/>
                <w:numId w:val="3"/>
              </w:numPr>
              <w:tabs>
                <w:tab w:val="left" w:pos="405"/>
              </w:tabs>
              <w:spacing w:line="280" w:lineRule="exact"/>
              <w:jc w:val="both"/>
              <w:rPr>
                <w:rFonts w:cs="Times New Roman"/>
              </w:rPr>
            </w:pPr>
            <w:r w:rsidRPr="00144C75">
              <w:rPr>
                <w:rFonts w:cs="Times New Roman"/>
                <w:b/>
              </w:rPr>
              <w:t>ОПШТИ ПОДАЦИ О ЈАВНОЈ НАБАВЦИ</w:t>
            </w:r>
          </w:p>
        </w:tc>
      </w:tr>
    </w:tbl>
    <w:p w:rsidR="00727587" w:rsidRPr="00144C75" w:rsidRDefault="00727587">
      <w:pPr>
        <w:jc w:val="both"/>
        <w:rPr>
          <w:rFonts w:cs="Times New Roman"/>
          <w:bCs/>
        </w:rPr>
      </w:pPr>
    </w:p>
    <w:tbl>
      <w:tblPr>
        <w:tblW w:w="0" w:type="auto"/>
        <w:tblInd w:w="-108" w:type="dxa"/>
        <w:tblLayout w:type="fixed"/>
        <w:tblCellMar>
          <w:left w:w="0" w:type="dxa"/>
          <w:right w:w="0" w:type="dxa"/>
        </w:tblCellMar>
        <w:tblLook w:val="0000" w:firstRow="0" w:lastRow="0" w:firstColumn="0" w:lastColumn="0" w:noHBand="0" w:noVBand="0"/>
      </w:tblPr>
      <w:tblGrid>
        <w:gridCol w:w="1863"/>
        <w:gridCol w:w="1134"/>
        <w:gridCol w:w="1980"/>
        <w:gridCol w:w="4972"/>
      </w:tblGrid>
      <w:tr w:rsidR="00727587" w:rsidRPr="00144C75">
        <w:tc>
          <w:tcPr>
            <w:tcW w:w="4977" w:type="dxa"/>
            <w:gridSpan w:val="3"/>
            <w:tcBorders>
              <w:top w:val="double" w:sz="1" w:space="0" w:color="000000"/>
              <w:left w:val="double" w:sz="1" w:space="0" w:color="000000"/>
              <w:bottom w:val="double" w:sz="1" w:space="0" w:color="000000"/>
            </w:tcBorders>
            <w:shd w:val="clear" w:color="auto" w:fill="DBE5F1"/>
          </w:tcPr>
          <w:p w:rsidR="00727587" w:rsidRPr="00144C75" w:rsidRDefault="00727587">
            <w:pPr>
              <w:spacing w:line="280" w:lineRule="exact"/>
              <w:jc w:val="both"/>
              <w:rPr>
                <w:rFonts w:cs="Times New Roman"/>
              </w:rPr>
            </w:pPr>
            <w:r w:rsidRPr="00144C75">
              <w:rPr>
                <w:rFonts w:cs="Times New Roman"/>
                <w:b/>
                <w:bCs/>
              </w:rPr>
              <w:t xml:space="preserve">ОПШТИ ПОДАЦИ О НАРУЧИОЦУ </w:t>
            </w:r>
          </w:p>
        </w:tc>
        <w:tc>
          <w:tcPr>
            <w:tcW w:w="4972" w:type="dxa"/>
            <w:tcBorders>
              <w:left w:val="double" w:sz="1" w:space="0" w:color="000000"/>
            </w:tcBorders>
            <w:shd w:val="clear" w:color="auto" w:fill="auto"/>
          </w:tcPr>
          <w:p w:rsidR="00727587" w:rsidRPr="00144C75" w:rsidRDefault="00727587">
            <w:pPr>
              <w:snapToGrid w:val="0"/>
              <w:rPr>
                <w:rFonts w:cs="Times New Roman"/>
              </w:rPr>
            </w:pPr>
          </w:p>
        </w:tc>
      </w:tr>
      <w:tr w:rsidR="00727587" w:rsidRPr="00144C75">
        <w:tblPrEx>
          <w:tblCellMar>
            <w:left w:w="108" w:type="dxa"/>
            <w:right w:w="108" w:type="dxa"/>
          </w:tblCellMar>
        </w:tblPrEx>
        <w:tc>
          <w:tcPr>
            <w:tcW w:w="1863" w:type="dxa"/>
            <w:tcBorders>
              <w:top w:val="double" w:sz="1" w:space="0" w:color="000000"/>
              <w:left w:val="double" w:sz="1" w:space="0" w:color="000000"/>
              <w:bottom w:val="double" w:sz="1" w:space="0" w:color="000000"/>
            </w:tcBorders>
            <w:shd w:val="clear" w:color="auto" w:fill="DBE5F1"/>
          </w:tcPr>
          <w:p w:rsidR="00727587" w:rsidRPr="00144C75" w:rsidRDefault="00727587">
            <w:pPr>
              <w:spacing w:line="280" w:lineRule="exact"/>
              <w:jc w:val="both"/>
              <w:rPr>
                <w:rFonts w:cs="Times New Roman"/>
                <w:b/>
                <w:shd w:val="clear" w:color="auto" w:fill="FFFF00"/>
              </w:rPr>
            </w:pPr>
            <w:r w:rsidRPr="00144C75">
              <w:rPr>
                <w:rFonts w:cs="Times New Roman"/>
                <w:b/>
                <w:bCs/>
              </w:rPr>
              <w:t>НАРУЧИЛАЦ:</w:t>
            </w:r>
          </w:p>
        </w:tc>
        <w:tc>
          <w:tcPr>
            <w:tcW w:w="8086" w:type="dxa"/>
            <w:gridSpan w:val="3"/>
            <w:tcBorders>
              <w:top w:val="double" w:sz="1" w:space="0" w:color="000000"/>
              <w:left w:val="double" w:sz="1" w:space="0" w:color="000000"/>
              <w:bottom w:val="double" w:sz="1" w:space="0" w:color="000000"/>
              <w:right w:val="double" w:sz="1" w:space="0" w:color="000000"/>
            </w:tcBorders>
            <w:shd w:val="clear" w:color="auto" w:fill="auto"/>
          </w:tcPr>
          <w:p w:rsidR="00727587" w:rsidRPr="00645545" w:rsidRDefault="00645545">
            <w:pPr>
              <w:spacing w:line="280" w:lineRule="exact"/>
              <w:jc w:val="both"/>
              <w:rPr>
                <w:rFonts w:cs="Times New Roman"/>
                <w:lang w:val="sr-Cyrl-CS"/>
              </w:rPr>
            </w:pPr>
            <w:r>
              <w:rPr>
                <w:rFonts w:cs="Times New Roman"/>
                <w:lang w:val="sr-Cyrl-CS"/>
              </w:rPr>
              <w:t>ДОМ ЗА СТАРЕ И ПЕНЗИОНЕРЕ АПАТИН</w:t>
            </w:r>
          </w:p>
        </w:tc>
      </w:tr>
      <w:tr w:rsidR="00727587" w:rsidRPr="00144C75">
        <w:tblPrEx>
          <w:tblCellMar>
            <w:left w:w="108" w:type="dxa"/>
            <w:right w:w="108" w:type="dxa"/>
          </w:tblCellMar>
        </w:tblPrEx>
        <w:tc>
          <w:tcPr>
            <w:tcW w:w="1863" w:type="dxa"/>
            <w:tcBorders>
              <w:top w:val="double" w:sz="1" w:space="0" w:color="000000"/>
              <w:left w:val="double" w:sz="1" w:space="0" w:color="000000"/>
              <w:bottom w:val="double" w:sz="1" w:space="0" w:color="000000"/>
            </w:tcBorders>
            <w:shd w:val="clear" w:color="auto" w:fill="DBE5F1"/>
          </w:tcPr>
          <w:p w:rsidR="00727587" w:rsidRPr="00144C75" w:rsidRDefault="00727587">
            <w:pPr>
              <w:spacing w:line="280" w:lineRule="exact"/>
              <w:jc w:val="both"/>
              <w:rPr>
                <w:rFonts w:cs="Times New Roman"/>
                <w:b/>
                <w:shd w:val="clear" w:color="auto" w:fill="FFFF00"/>
              </w:rPr>
            </w:pPr>
            <w:r w:rsidRPr="00144C75">
              <w:rPr>
                <w:rFonts w:cs="Times New Roman"/>
                <w:b/>
                <w:bCs/>
              </w:rPr>
              <w:t>АДРЕСА:</w:t>
            </w:r>
          </w:p>
        </w:tc>
        <w:tc>
          <w:tcPr>
            <w:tcW w:w="8086" w:type="dxa"/>
            <w:gridSpan w:val="3"/>
            <w:tcBorders>
              <w:top w:val="double" w:sz="1" w:space="0" w:color="000000"/>
              <w:left w:val="double" w:sz="1" w:space="0" w:color="000000"/>
              <w:bottom w:val="double" w:sz="1" w:space="0" w:color="000000"/>
              <w:right w:val="double" w:sz="1" w:space="0" w:color="000000"/>
            </w:tcBorders>
            <w:shd w:val="clear" w:color="auto" w:fill="auto"/>
          </w:tcPr>
          <w:p w:rsidR="00727587" w:rsidRPr="00645545" w:rsidRDefault="00645545">
            <w:pPr>
              <w:spacing w:line="280" w:lineRule="exact"/>
              <w:jc w:val="both"/>
              <w:rPr>
                <w:rFonts w:cs="Times New Roman"/>
                <w:lang w:val="sr-Cyrl-CS"/>
              </w:rPr>
            </w:pPr>
            <w:r>
              <w:rPr>
                <w:rFonts w:cs="Times New Roman"/>
                <w:lang w:val="sr-Cyrl-CS"/>
              </w:rPr>
              <w:t>АПАТИН, Београдска 1</w:t>
            </w:r>
          </w:p>
        </w:tc>
      </w:tr>
      <w:tr w:rsidR="00727587" w:rsidRPr="00144C75">
        <w:tblPrEx>
          <w:tblCellMar>
            <w:left w:w="108" w:type="dxa"/>
            <w:right w:w="108" w:type="dxa"/>
          </w:tblCellMar>
        </w:tblPrEx>
        <w:tc>
          <w:tcPr>
            <w:tcW w:w="1863" w:type="dxa"/>
            <w:tcBorders>
              <w:top w:val="double" w:sz="1" w:space="0" w:color="000000"/>
              <w:left w:val="double" w:sz="1" w:space="0" w:color="000000"/>
              <w:bottom w:val="double" w:sz="1" w:space="0" w:color="000000"/>
            </w:tcBorders>
            <w:shd w:val="clear" w:color="auto" w:fill="DBE5F1"/>
          </w:tcPr>
          <w:p w:rsidR="00727587" w:rsidRPr="00144C75" w:rsidRDefault="00727587">
            <w:pPr>
              <w:spacing w:line="280" w:lineRule="exact"/>
              <w:jc w:val="both"/>
              <w:rPr>
                <w:rFonts w:cs="Times New Roman"/>
              </w:rPr>
            </w:pPr>
            <w:r w:rsidRPr="00144C75">
              <w:rPr>
                <w:rFonts w:cs="Times New Roman"/>
                <w:b/>
              </w:rPr>
              <w:t>Радно време:</w:t>
            </w:r>
          </w:p>
        </w:tc>
        <w:tc>
          <w:tcPr>
            <w:tcW w:w="8086" w:type="dxa"/>
            <w:gridSpan w:val="3"/>
            <w:tcBorders>
              <w:top w:val="double" w:sz="1" w:space="0" w:color="000000"/>
              <w:left w:val="double" w:sz="1" w:space="0" w:color="000000"/>
              <w:bottom w:val="double" w:sz="1" w:space="0" w:color="000000"/>
              <w:right w:val="double" w:sz="1" w:space="0" w:color="000000"/>
            </w:tcBorders>
            <w:shd w:val="clear" w:color="auto" w:fill="auto"/>
          </w:tcPr>
          <w:p w:rsidR="00727587" w:rsidRPr="00144C75" w:rsidRDefault="00727587" w:rsidP="00645545">
            <w:pPr>
              <w:spacing w:line="280" w:lineRule="exact"/>
              <w:jc w:val="both"/>
              <w:rPr>
                <w:rFonts w:cs="Times New Roman"/>
              </w:rPr>
            </w:pPr>
            <w:r w:rsidRPr="00144C75">
              <w:rPr>
                <w:rFonts w:cs="Times New Roman"/>
              </w:rPr>
              <w:t>од понедељка до петка,  од 07.</w:t>
            </w:r>
            <w:r w:rsidR="00645545">
              <w:rPr>
                <w:rFonts w:cs="Times New Roman"/>
                <w:lang w:val="sr-Cyrl-CS"/>
              </w:rPr>
              <w:t>00</w:t>
            </w:r>
            <w:r w:rsidRPr="00144C75">
              <w:rPr>
                <w:rFonts w:cs="Times New Roman"/>
              </w:rPr>
              <w:t xml:space="preserve"> до 15.00 часова</w:t>
            </w:r>
          </w:p>
        </w:tc>
      </w:tr>
      <w:tr w:rsidR="00727587" w:rsidRPr="00144C75">
        <w:tblPrEx>
          <w:tblCellMar>
            <w:left w:w="108" w:type="dxa"/>
            <w:right w:w="108" w:type="dxa"/>
          </w:tblCellMar>
        </w:tblPrEx>
        <w:tc>
          <w:tcPr>
            <w:tcW w:w="2997" w:type="dxa"/>
            <w:gridSpan w:val="2"/>
            <w:tcBorders>
              <w:top w:val="double" w:sz="1" w:space="0" w:color="000000"/>
              <w:left w:val="double" w:sz="1" w:space="0" w:color="000000"/>
              <w:bottom w:val="double" w:sz="1" w:space="0" w:color="000000"/>
            </w:tcBorders>
            <w:shd w:val="clear" w:color="auto" w:fill="DBE5F1"/>
          </w:tcPr>
          <w:p w:rsidR="00727587" w:rsidRPr="00144C75" w:rsidRDefault="00727587">
            <w:pPr>
              <w:spacing w:line="280" w:lineRule="exact"/>
              <w:jc w:val="both"/>
              <w:rPr>
                <w:rFonts w:cs="Times New Roman"/>
                <w:b/>
                <w:shd w:val="clear" w:color="auto" w:fill="FFFF00"/>
              </w:rPr>
            </w:pPr>
            <w:r w:rsidRPr="00144C75">
              <w:rPr>
                <w:rFonts w:cs="Times New Roman"/>
                <w:b/>
                <w:bCs/>
              </w:rPr>
              <w:t>ИНТЕРНЕТ  страница:</w:t>
            </w:r>
          </w:p>
        </w:tc>
        <w:tc>
          <w:tcPr>
            <w:tcW w:w="6952" w:type="dxa"/>
            <w:gridSpan w:val="2"/>
            <w:tcBorders>
              <w:top w:val="double" w:sz="1" w:space="0" w:color="000000"/>
              <w:left w:val="double" w:sz="1" w:space="0" w:color="000000"/>
              <w:bottom w:val="double" w:sz="1" w:space="0" w:color="000000"/>
              <w:right w:val="double" w:sz="1" w:space="0" w:color="000000"/>
            </w:tcBorders>
            <w:shd w:val="clear" w:color="auto" w:fill="auto"/>
          </w:tcPr>
          <w:p w:rsidR="00727587" w:rsidRPr="00645545" w:rsidRDefault="00BF6959">
            <w:pPr>
              <w:spacing w:line="280" w:lineRule="exact"/>
              <w:jc w:val="both"/>
              <w:rPr>
                <w:rFonts w:cs="Times New Roman"/>
                <w:lang w:val="en-US"/>
              </w:rPr>
            </w:pPr>
            <w:hyperlink r:id="rId11" w:history="1">
              <w:r w:rsidR="00CB5EB4" w:rsidRPr="00E6339B">
                <w:rPr>
                  <w:rStyle w:val="Hyperlink"/>
                  <w:rFonts w:cs="Times New Roman"/>
                  <w:lang w:val="sr-Cyrl-CS"/>
                </w:rPr>
                <w:t>www.domapatin.rs</w:t>
              </w:r>
            </w:hyperlink>
          </w:p>
        </w:tc>
      </w:tr>
      <w:tr w:rsidR="00727587" w:rsidRPr="00144C75">
        <w:tblPrEx>
          <w:tblCellMar>
            <w:left w:w="108" w:type="dxa"/>
            <w:right w:w="108" w:type="dxa"/>
          </w:tblCellMar>
        </w:tblPrEx>
        <w:tc>
          <w:tcPr>
            <w:tcW w:w="2997" w:type="dxa"/>
            <w:gridSpan w:val="2"/>
            <w:tcBorders>
              <w:top w:val="double" w:sz="1" w:space="0" w:color="000000"/>
              <w:left w:val="double" w:sz="1" w:space="0" w:color="000000"/>
              <w:bottom w:val="double" w:sz="1" w:space="0" w:color="000000"/>
            </w:tcBorders>
            <w:shd w:val="clear" w:color="auto" w:fill="DBE5F1"/>
            <w:vAlign w:val="center"/>
          </w:tcPr>
          <w:p w:rsidR="00727587" w:rsidRPr="00144C75" w:rsidRDefault="00727587">
            <w:pPr>
              <w:spacing w:line="280" w:lineRule="exact"/>
              <w:rPr>
                <w:rFonts w:cs="Times New Roman"/>
                <w:b/>
                <w:shd w:val="clear" w:color="auto" w:fill="FFFF00"/>
              </w:rPr>
            </w:pPr>
            <w:r w:rsidRPr="00144C75">
              <w:rPr>
                <w:rFonts w:cs="Times New Roman"/>
                <w:b/>
                <w:bCs/>
              </w:rPr>
              <w:t xml:space="preserve">Контакт  особа: </w:t>
            </w:r>
          </w:p>
        </w:tc>
        <w:tc>
          <w:tcPr>
            <w:tcW w:w="6952" w:type="dxa"/>
            <w:gridSpan w:val="2"/>
            <w:tcBorders>
              <w:top w:val="double" w:sz="1" w:space="0" w:color="000000"/>
              <w:left w:val="double" w:sz="1" w:space="0" w:color="000000"/>
              <w:bottom w:val="double" w:sz="1" w:space="0" w:color="000000"/>
              <w:right w:val="double" w:sz="1" w:space="0" w:color="000000"/>
            </w:tcBorders>
            <w:shd w:val="clear" w:color="auto" w:fill="auto"/>
          </w:tcPr>
          <w:p w:rsidR="00727587" w:rsidRPr="00645545" w:rsidRDefault="00645545">
            <w:pPr>
              <w:spacing w:line="280" w:lineRule="exact"/>
              <w:rPr>
                <w:rFonts w:cs="Times New Roman"/>
                <w:lang w:val="sr-Cyrl-CS"/>
              </w:rPr>
            </w:pPr>
            <w:r>
              <w:rPr>
                <w:rFonts w:cs="Times New Roman"/>
              </w:rPr>
              <w:t>Јелена Радаковић, тел. 062773203</w:t>
            </w:r>
          </w:p>
        </w:tc>
      </w:tr>
    </w:tbl>
    <w:p w:rsidR="00727587" w:rsidRPr="00144C75" w:rsidRDefault="00727587">
      <w:pPr>
        <w:jc w:val="both"/>
        <w:rPr>
          <w:rFonts w:cs="Times New Roman"/>
          <w:bCs/>
        </w:rPr>
      </w:pPr>
    </w:p>
    <w:tbl>
      <w:tblPr>
        <w:tblW w:w="0" w:type="auto"/>
        <w:tblInd w:w="-3" w:type="dxa"/>
        <w:tblLayout w:type="fixed"/>
        <w:tblLook w:val="0000" w:firstRow="0" w:lastRow="0" w:firstColumn="0" w:lastColumn="0" w:noHBand="0" w:noVBand="0"/>
      </w:tblPr>
      <w:tblGrid>
        <w:gridCol w:w="9950"/>
      </w:tblGrid>
      <w:tr w:rsidR="00727587" w:rsidRPr="00144C75">
        <w:tc>
          <w:tcPr>
            <w:tcW w:w="9950" w:type="dxa"/>
            <w:tcBorders>
              <w:top w:val="double" w:sz="1" w:space="0" w:color="000000"/>
              <w:left w:val="double" w:sz="1" w:space="0" w:color="000000"/>
              <w:bottom w:val="double" w:sz="1" w:space="0" w:color="000000"/>
              <w:right w:val="double" w:sz="1" w:space="0" w:color="000000"/>
            </w:tcBorders>
            <w:shd w:val="clear" w:color="auto" w:fill="DBE5F1"/>
          </w:tcPr>
          <w:p w:rsidR="00727587" w:rsidRPr="00144C75" w:rsidRDefault="00727587">
            <w:pPr>
              <w:numPr>
                <w:ilvl w:val="1"/>
                <w:numId w:val="3"/>
              </w:numPr>
              <w:spacing w:line="280" w:lineRule="exact"/>
              <w:jc w:val="both"/>
              <w:rPr>
                <w:rFonts w:cs="Times New Roman"/>
              </w:rPr>
            </w:pPr>
            <w:r w:rsidRPr="00144C75">
              <w:rPr>
                <w:rFonts w:cs="Times New Roman"/>
                <w:b/>
                <w:bCs/>
              </w:rPr>
              <w:t xml:space="preserve">ВРСТА ПОСТУПКА </w:t>
            </w:r>
          </w:p>
        </w:tc>
      </w:tr>
      <w:tr w:rsidR="00727587" w:rsidRPr="00144C75">
        <w:tc>
          <w:tcPr>
            <w:tcW w:w="9950" w:type="dxa"/>
            <w:tcBorders>
              <w:top w:val="double" w:sz="1" w:space="0" w:color="000000"/>
              <w:left w:val="double" w:sz="1" w:space="0" w:color="000000"/>
              <w:bottom w:val="double" w:sz="1" w:space="0" w:color="000000"/>
              <w:right w:val="double" w:sz="1" w:space="0" w:color="000000"/>
            </w:tcBorders>
            <w:shd w:val="clear" w:color="auto" w:fill="auto"/>
          </w:tcPr>
          <w:p w:rsidR="00727587" w:rsidRPr="00144C75" w:rsidRDefault="00727587" w:rsidP="008F65AB">
            <w:pPr>
              <w:spacing w:line="280" w:lineRule="exact"/>
              <w:ind w:left="284"/>
              <w:jc w:val="both"/>
              <w:rPr>
                <w:rFonts w:cs="Times New Roman"/>
              </w:rPr>
            </w:pPr>
            <w:r w:rsidRPr="00144C75">
              <w:rPr>
                <w:rFonts w:cs="Times New Roman"/>
                <w:bCs/>
              </w:rPr>
              <w:t xml:space="preserve">Предметна јавна набавка се спроводи у </w:t>
            </w:r>
            <w:r w:rsidR="00645545">
              <w:rPr>
                <w:rFonts w:cs="Times New Roman"/>
                <w:bCs/>
                <w:lang w:val="sr-Cyrl-CS"/>
              </w:rPr>
              <w:t xml:space="preserve">отвореном </w:t>
            </w:r>
            <w:r w:rsidRPr="00144C75">
              <w:rPr>
                <w:rFonts w:cs="Times New Roman"/>
                <w:bCs/>
              </w:rPr>
              <w:t xml:space="preserve">поступку јавне набавке, </w:t>
            </w:r>
            <w:r w:rsidR="008F65AB" w:rsidRPr="00144C75">
              <w:rPr>
                <w:rFonts w:cs="Times New Roman"/>
                <w:bCs/>
              </w:rPr>
              <w:t>велике</w:t>
            </w:r>
            <w:r w:rsidRPr="00144C75">
              <w:rPr>
                <w:rFonts w:cs="Times New Roman"/>
                <w:bCs/>
              </w:rPr>
              <w:t xml:space="preserve"> вредности у складу са Законом и подзаконским актима којима се уређују јавне набавке, у циљу закључивања уговора о предмету јавне набавке.</w:t>
            </w:r>
          </w:p>
        </w:tc>
      </w:tr>
      <w:tr w:rsidR="00727587" w:rsidRPr="00144C75">
        <w:tc>
          <w:tcPr>
            <w:tcW w:w="9950" w:type="dxa"/>
            <w:tcBorders>
              <w:top w:val="double" w:sz="1" w:space="0" w:color="000000"/>
              <w:left w:val="double" w:sz="1" w:space="0" w:color="000000"/>
              <w:bottom w:val="double" w:sz="1" w:space="0" w:color="000000"/>
              <w:right w:val="double" w:sz="1" w:space="0" w:color="000000"/>
            </w:tcBorders>
            <w:shd w:val="clear" w:color="auto" w:fill="DBE5F1"/>
          </w:tcPr>
          <w:p w:rsidR="00727587" w:rsidRPr="00144C75" w:rsidRDefault="00727587">
            <w:pPr>
              <w:numPr>
                <w:ilvl w:val="1"/>
                <w:numId w:val="3"/>
              </w:numPr>
              <w:spacing w:line="280" w:lineRule="exact"/>
              <w:jc w:val="both"/>
              <w:rPr>
                <w:rFonts w:cs="Times New Roman"/>
              </w:rPr>
            </w:pPr>
            <w:r w:rsidRPr="00144C75">
              <w:rPr>
                <w:rFonts w:cs="Times New Roman"/>
                <w:b/>
                <w:bCs/>
              </w:rPr>
              <w:t>ПРЕДМЕТ ЈАВНЕ НАБАВКЕ</w:t>
            </w:r>
          </w:p>
        </w:tc>
      </w:tr>
      <w:tr w:rsidR="00727587" w:rsidRPr="00144C75">
        <w:tc>
          <w:tcPr>
            <w:tcW w:w="9950" w:type="dxa"/>
            <w:tcBorders>
              <w:top w:val="double" w:sz="1" w:space="0" w:color="000000"/>
              <w:left w:val="double" w:sz="1" w:space="0" w:color="000000"/>
              <w:bottom w:val="double" w:sz="1" w:space="0" w:color="000000"/>
              <w:right w:val="double" w:sz="1" w:space="0" w:color="000000"/>
            </w:tcBorders>
            <w:shd w:val="clear" w:color="auto" w:fill="auto"/>
          </w:tcPr>
          <w:p w:rsidR="00727587" w:rsidRPr="00645545" w:rsidRDefault="00727587" w:rsidP="00645545">
            <w:pPr>
              <w:tabs>
                <w:tab w:val="left" w:pos="0"/>
              </w:tabs>
              <w:spacing w:line="280" w:lineRule="exact"/>
              <w:jc w:val="both"/>
              <w:rPr>
                <w:rFonts w:cs="Times New Roman"/>
                <w:lang w:val="sr-Cyrl-CS"/>
              </w:rPr>
            </w:pPr>
            <w:r w:rsidRPr="00144C75">
              <w:rPr>
                <w:rFonts w:cs="Times New Roman"/>
                <w:bCs/>
              </w:rPr>
              <w:t xml:space="preserve">Предмет набавке </w:t>
            </w:r>
            <w:r w:rsidR="00645545">
              <w:rPr>
                <w:rFonts w:cs="Times New Roman"/>
                <w:bCs/>
                <w:lang w:val="sr-Cyrl-CS"/>
              </w:rPr>
              <w:t>су:  Кревети   са пратећом опремом за собе корисника</w:t>
            </w:r>
          </w:p>
        </w:tc>
      </w:tr>
      <w:tr w:rsidR="00727587" w:rsidRPr="00144C75" w:rsidTr="008F65AB">
        <w:trPr>
          <w:trHeight w:val="376"/>
        </w:trPr>
        <w:tc>
          <w:tcPr>
            <w:tcW w:w="9950" w:type="dxa"/>
            <w:tcBorders>
              <w:top w:val="double" w:sz="1" w:space="0" w:color="000000"/>
              <w:left w:val="double" w:sz="1" w:space="0" w:color="000000"/>
              <w:bottom w:val="double" w:sz="1" w:space="0" w:color="000000"/>
              <w:right w:val="double" w:sz="1" w:space="0" w:color="000000"/>
            </w:tcBorders>
            <w:shd w:val="clear" w:color="auto" w:fill="auto"/>
          </w:tcPr>
          <w:p w:rsidR="00727587" w:rsidRPr="00144C75" w:rsidRDefault="00727587">
            <w:pPr>
              <w:tabs>
                <w:tab w:val="left" w:pos="2655"/>
              </w:tabs>
              <w:rPr>
                <w:rFonts w:cs="Times New Roman"/>
              </w:rPr>
            </w:pPr>
            <w:r w:rsidRPr="00144C75">
              <w:rPr>
                <w:rFonts w:cs="Times New Roman"/>
                <w:bCs/>
              </w:rPr>
              <w:t xml:space="preserve"> Назив и ознака из ОРН:</w:t>
            </w:r>
            <w:r w:rsidRPr="00144C75">
              <w:rPr>
                <w:rFonts w:cs="Times New Roman"/>
              </w:rPr>
              <w:t xml:space="preserve"> 33100000 медицинска опрема</w:t>
            </w:r>
          </w:p>
        </w:tc>
      </w:tr>
      <w:tr w:rsidR="00727587" w:rsidRPr="00144C75">
        <w:tc>
          <w:tcPr>
            <w:tcW w:w="9950" w:type="dxa"/>
            <w:tcBorders>
              <w:top w:val="double" w:sz="1" w:space="0" w:color="000000"/>
              <w:left w:val="double" w:sz="1" w:space="0" w:color="000000"/>
              <w:bottom w:val="double" w:sz="1" w:space="0" w:color="000000"/>
              <w:right w:val="double" w:sz="1" w:space="0" w:color="000000"/>
            </w:tcBorders>
            <w:shd w:val="clear" w:color="auto" w:fill="DBE5F1"/>
          </w:tcPr>
          <w:p w:rsidR="00727587" w:rsidRPr="00144C75" w:rsidRDefault="00727587">
            <w:pPr>
              <w:numPr>
                <w:ilvl w:val="1"/>
                <w:numId w:val="3"/>
              </w:numPr>
              <w:spacing w:line="280" w:lineRule="exact"/>
              <w:jc w:val="both"/>
              <w:rPr>
                <w:rFonts w:cs="Times New Roman"/>
              </w:rPr>
            </w:pPr>
            <w:r w:rsidRPr="00144C75">
              <w:rPr>
                <w:rFonts w:cs="Times New Roman"/>
                <w:b/>
                <w:bCs/>
              </w:rPr>
              <w:t>ОПИС СВАКЕ ПАРТИЈЕ, ако је предмет јавне набавке обликован по партијама</w:t>
            </w:r>
          </w:p>
        </w:tc>
      </w:tr>
      <w:tr w:rsidR="00727587" w:rsidRPr="00144C75">
        <w:tc>
          <w:tcPr>
            <w:tcW w:w="9950" w:type="dxa"/>
            <w:tcBorders>
              <w:top w:val="double" w:sz="1" w:space="0" w:color="000000"/>
              <w:left w:val="double" w:sz="1" w:space="0" w:color="000000"/>
              <w:bottom w:val="double" w:sz="1" w:space="0" w:color="000000"/>
              <w:right w:val="double" w:sz="1" w:space="0" w:color="000000"/>
            </w:tcBorders>
            <w:shd w:val="clear" w:color="auto" w:fill="auto"/>
          </w:tcPr>
          <w:p w:rsidR="00727587" w:rsidRPr="00144C75" w:rsidRDefault="00727587">
            <w:pPr>
              <w:spacing w:line="280" w:lineRule="exact"/>
              <w:jc w:val="both"/>
              <w:rPr>
                <w:rFonts w:cs="Times New Roman"/>
              </w:rPr>
            </w:pPr>
            <w:r w:rsidRPr="00144C75">
              <w:rPr>
                <w:rFonts w:cs="Times New Roman"/>
                <w:bCs/>
              </w:rPr>
              <w:t xml:space="preserve">     Предметна јавна набавке НИЈЕ обликована по партијама.</w:t>
            </w:r>
          </w:p>
        </w:tc>
      </w:tr>
      <w:tr w:rsidR="00727587" w:rsidRPr="00144C75">
        <w:tc>
          <w:tcPr>
            <w:tcW w:w="9950" w:type="dxa"/>
            <w:tcBorders>
              <w:top w:val="double" w:sz="1" w:space="0" w:color="000000"/>
              <w:left w:val="double" w:sz="1" w:space="0" w:color="000000"/>
              <w:bottom w:val="double" w:sz="1" w:space="0" w:color="000000"/>
              <w:right w:val="double" w:sz="1" w:space="0" w:color="000000"/>
            </w:tcBorders>
            <w:shd w:val="clear" w:color="auto" w:fill="DBE5F1"/>
          </w:tcPr>
          <w:p w:rsidR="00727587" w:rsidRPr="00144C75" w:rsidRDefault="00727587">
            <w:pPr>
              <w:numPr>
                <w:ilvl w:val="1"/>
                <w:numId w:val="3"/>
              </w:numPr>
              <w:spacing w:line="280" w:lineRule="exact"/>
              <w:jc w:val="both"/>
              <w:rPr>
                <w:rFonts w:cs="Times New Roman"/>
              </w:rPr>
            </w:pPr>
            <w:r w:rsidRPr="00144C75">
              <w:rPr>
                <w:rFonts w:cs="Times New Roman"/>
                <w:b/>
                <w:bCs/>
              </w:rPr>
              <w:t>ПОСТУПАК СЕ СПРОВОДИ РАДИ ЗАКЉУЧИВАЊА УГОВОРА</w:t>
            </w:r>
          </w:p>
        </w:tc>
      </w:tr>
      <w:tr w:rsidR="00727587" w:rsidRPr="00144C75">
        <w:tc>
          <w:tcPr>
            <w:tcW w:w="9950" w:type="dxa"/>
            <w:tcBorders>
              <w:top w:val="double" w:sz="1" w:space="0" w:color="000000"/>
              <w:left w:val="double" w:sz="1" w:space="0" w:color="000000"/>
              <w:bottom w:val="double" w:sz="1" w:space="0" w:color="000000"/>
              <w:right w:val="double" w:sz="1" w:space="0" w:color="000000"/>
            </w:tcBorders>
            <w:shd w:val="clear" w:color="auto" w:fill="auto"/>
          </w:tcPr>
          <w:p w:rsidR="00727587" w:rsidRPr="00645545" w:rsidRDefault="00727587" w:rsidP="00645545">
            <w:pPr>
              <w:spacing w:line="280" w:lineRule="exact"/>
              <w:jc w:val="both"/>
              <w:rPr>
                <w:rFonts w:cs="Times New Roman"/>
                <w:lang w:val="sr-Cyrl-CS"/>
              </w:rPr>
            </w:pPr>
            <w:r w:rsidRPr="00144C75">
              <w:rPr>
                <w:rFonts w:cs="Times New Roman"/>
                <w:bCs/>
              </w:rPr>
              <w:t xml:space="preserve">     Поступак се спроводи ради закључивања уговора о јавној набавци </w:t>
            </w:r>
          </w:p>
        </w:tc>
      </w:tr>
    </w:tbl>
    <w:p w:rsidR="00727587" w:rsidRPr="00144C75" w:rsidRDefault="00727587">
      <w:pPr>
        <w:jc w:val="both"/>
        <w:rPr>
          <w:rFonts w:cs="Times New Roman"/>
          <w:bCs/>
        </w:rPr>
      </w:pPr>
    </w:p>
    <w:p w:rsidR="00727587" w:rsidRPr="00144C75" w:rsidRDefault="00727587">
      <w:pPr>
        <w:jc w:val="both"/>
        <w:rPr>
          <w:rFonts w:cs="Times New Roman"/>
          <w:bCs/>
        </w:rPr>
      </w:pPr>
    </w:p>
    <w:p w:rsidR="00727587" w:rsidRPr="00144C75" w:rsidRDefault="00727587">
      <w:pPr>
        <w:jc w:val="both"/>
        <w:rPr>
          <w:rFonts w:cs="Times New Roman"/>
          <w:bCs/>
        </w:rPr>
      </w:pPr>
    </w:p>
    <w:p w:rsidR="00727587" w:rsidRPr="00144C75" w:rsidRDefault="00727587">
      <w:pPr>
        <w:jc w:val="both"/>
        <w:rPr>
          <w:rFonts w:cs="Times New Roman"/>
          <w:bCs/>
        </w:rPr>
      </w:pPr>
    </w:p>
    <w:p w:rsidR="00727587" w:rsidRPr="00144C75" w:rsidRDefault="00727587">
      <w:pPr>
        <w:rPr>
          <w:rFonts w:cs="Times New Roman"/>
        </w:rPr>
        <w:sectPr w:rsidR="00727587" w:rsidRPr="00144C75">
          <w:footerReference w:type="default" r:id="rId12"/>
          <w:pgSz w:w="11906" w:h="16838"/>
          <w:pgMar w:top="851" w:right="1134" w:bottom="851" w:left="1134" w:header="720" w:footer="720" w:gutter="0"/>
          <w:cols w:space="720"/>
          <w:docGrid w:linePitch="600" w:charSpace="32768"/>
        </w:sectPr>
      </w:pPr>
    </w:p>
    <w:tbl>
      <w:tblPr>
        <w:tblW w:w="9546" w:type="dxa"/>
        <w:tblInd w:w="70" w:type="dxa"/>
        <w:tblLayout w:type="fixed"/>
        <w:tblLook w:val="0000" w:firstRow="0" w:lastRow="0" w:firstColumn="0" w:lastColumn="0" w:noHBand="0" w:noVBand="0"/>
      </w:tblPr>
      <w:tblGrid>
        <w:gridCol w:w="9546"/>
      </w:tblGrid>
      <w:tr w:rsidR="00727587" w:rsidRPr="00144C75" w:rsidTr="00645545">
        <w:tc>
          <w:tcPr>
            <w:tcW w:w="9546" w:type="dxa"/>
            <w:tcBorders>
              <w:top w:val="double" w:sz="1" w:space="0" w:color="000000"/>
              <w:left w:val="double" w:sz="1" w:space="0" w:color="000000"/>
              <w:bottom w:val="double" w:sz="1" w:space="0" w:color="000000"/>
              <w:right w:val="double" w:sz="1" w:space="0" w:color="000000"/>
            </w:tcBorders>
            <w:shd w:val="clear" w:color="auto" w:fill="D9D9D9"/>
          </w:tcPr>
          <w:p w:rsidR="00727587" w:rsidRPr="00144C75" w:rsidRDefault="00727587">
            <w:pPr>
              <w:numPr>
                <w:ilvl w:val="0"/>
                <w:numId w:val="3"/>
              </w:numPr>
              <w:tabs>
                <w:tab w:val="left" w:pos="405"/>
              </w:tabs>
              <w:spacing w:line="280" w:lineRule="exact"/>
              <w:jc w:val="both"/>
              <w:rPr>
                <w:rFonts w:cs="Times New Roman"/>
              </w:rPr>
            </w:pPr>
            <w:r w:rsidRPr="00144C75">
              <w:rPr>
                <w:rFonts w:cs="Times New Roman"/>
                <w:b/>
              </w:rPr>
              <w:lastRenderedPageBreak/>
              <w:t>ВРСТА, ТЕХНИЧКЕ КАРАКТЕРИСТИКЕ, (спецификације),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645545" w:rsidRDefault="00645545" w:rsidP="00645545">
      <w:pPr>
        <w:jc w:val="both"/>
        <w:rPr>
          <w:rFonts w:cs="Times New Roman"/>
          <w:lang w:val="sr-Cyrl-CS"/>
        </w:rPr>
      </w:pPr>
    </w:p>
    <w:p w:rsidR="00645545" w:rsidRPr="00645545" w:rsidRDefault="00645545" w:rsidP="00645545">
      <w:pPr>
        <w:pStyle w:val="ListParagraph"/>
        <w:numPr>
          <w:ilvl w:val="1"/>
          <w:numId w:val="19"/>
        </w:numPr>
        <w:spacing w:after="0"/>
        <w:rPr>
          <w:rFonts w:ascii="Times New Roman" w:hAnsi="Times New Roman" w:cs="Times New Roman"/>
          <w:szCs w:val="24"/>
        </w:rPr>
      </w:pPr>
      <w:r w:rsidRPr="00645545">
        <w:rPr>
          <w:rFonts w:ascii="Times New Roman" w:hAnsi="Times New Roman" w:cs="Times New Roman"/>
          <w:szCs w:val="24"/>
        </w:rPr>
        <w:t xml:space="preserve">Опрема мора бити у свему према техничкој документацији и важећим прописима, </w:t>
      </w:r>
    </w:p>
    <w:p w:rsidR="00834E54" w:rsidRPr="00834E54" w:rsidRDefault="00645545" w:rsidP="00645545">
      <w:pPr>
        <w:rPr>
          <w:rFonts w:cs="Times New Roman"/>
          <w:lang w:val="sr-Cyrl-CS"/>
        </w:rPr>
      </w:pPr>
      <w:r w:rsidRPr="00645545">
        <w:rPr>
          <w:rFonts w:cs="Times New Roman"/>
        </w:rPr>
        <w:t xml:space="preserve">стандардима </w:t>
      </w:r>
      <w:r w:rsidR="00834E54">
        <w:rPr>
          <w:rFonts w:cs="Times New Roman"/>
          <w:lang w:val="sr-Cyrl-CS"/>
        </w:rPr>
        <w:t>као и упуствима Наручиоца</w:t>
      </w:r>
    </w:p>
    <w:p w:rsidR="00834E54" w:rsidRDefault="00834E54" w:rsidP="00645545">
      <w:pPr>
        <w:rPr>
          <w:rFonts w:cs="Times New Roman"/>
          <w:lang w:val="sr-Cyrl-CS"/>
        </w:rPr>
      </w:pPr>
    </w:p>
    <w:tbl>
      <w:tblPr>
        <w:tblW w:w="0" w:type="auto"/>
        <w:tblInd w:w="-3" w:type="dxa"/>
        <w:tblLayout w:type="fixed"/>
        <w:tblLook w:val="0000" w:firstRow="0" w:lastRow="0" w:firstColumn="0" w:lastColumn="0" w:noHBand="0" w:noVBand="0"/>
      </w:tblPr>
      <w:tblGrid>
        <w:gridCol w:w="9638"/>
      </w:tblGrid>
      <w:tr w:rsidR="00834E54" w:rsidRPr="00144C75" w:rsidTr="00CB5EB4">
        <w:tc>
          <w:tcPr>
            <w:tcW w:w="9638" w:type="dxa"/>
            <w:tcBorders>
              <w:top w:val="double" w:sz="1" w:space="0" w:color="000000"/>
              <w:left w:val="double" w:sz="1" w:space="0" w:color="000000"/>
              <w:bottom w:val="double" w:sz="1" w:space="0" w:color="000000"/>
              <w:right w:val="double" w:sz="1" w:space="0" w:color="000000"/>
            </w:tcBorders>
            <w:shd w:val="clear" w:color="auto" w:fill="D9D9D9"/>
          </w:tcPr>
          <w:p w:rsidR="00834E54" w:rsidRPr="00144C75" w:rsidRDefault="00834E54" w:rsidP="00CB5EB4">
            <w:pPr>
              <w:spacing w:line="280" w:lineRule="exact"/>
              <w:jc w:val="both"/>
              <w:rPr>
                <w:rFonts w:cs="Times New Roman"/>
                <w:b/>
              </w:rPr>
            </w:pPr>
            <w:r w:rsidRPr="00144C75">
              <w:rPr>
                <w:rFonts w:cs="Times New Roman"/>
                <w:b/>
              </w:rPr>
              <w:t xml:space="preserve">2.2. НАЧИН СПРОВОЂЕЊА КОНТРОЛЕ И ОБЕЗБЕЂИВАЊЕ ГАРАНЦИЈЕ    </w:t>
            </w:r>
          </w:p>
          <w:p w:rsidR="00834E54" w:rsidRPr="00144C75" w:rsidRDefault="00834E54" w:rsidP="00CB5EB4">
            <w:pPr>
              <w:spacing w:line="280" w:lineRule="exact"/>
              <w:jc w:val="both"/>
              <w:rPr>
                <w:rFonts w:cs="Times New Roman"/>
              </w:rPr>
            </w:pPr>
            <w:r w:rsidRPr="00144C75">
              <w:rPr>
                <w:rFonts w:cs="Times New Roman"/>
                <w:b/>
              </w:rPr>
              <w:t xml:space="preserve">        КВАЛИТЕТА</w:t>
            </w:r>
          </w:p>
        </w:tc>
      </w:tr>
    </w:tbl>
    <w:p w:rsidR="00834E54" w:rsidRDefault="00834E54" w:rsidP="00834E54">
      <w:pPr>
        <w:jc w:val="both"/>
        <w:rPr>
          <w:rFonts w:cs="Times New Roman"/>
          <w:lang w:val="sr-Cyrl-CS"/>
        </w:rPr>
      </w:pPr>
    </w:p>
    <w:p w:rsidR="00834E54" w:rsidRPr="00144C75" w:rsidRDefault="00834E54" w:rsidP="00834E54">
      <w:pPr>
        <w:jc w:val="both"/>
        <w:rPr>
          <w:rFonts w:cs="Times New Roman"/>
        </w:rPr>
      </w:pPr>
      <w:r w:rsidRPr="00144C75">
        <w:rPr>
          <w:rFonts w:cs="Times New Roman"/>
        </w:rPr>
        <w:t>Гарантни рок за испоручену опрему је минимум две године.</w:t>
      </w:r>
    </w:p>
    <w:p w:rsidR="00834E54" w:rsidRPr="00144C75" w:rsidRDefault="00834E54" w:rsidP="00834E54">
      <w:pPr>
        <w:jc w:val="both"/>
        <w:rPr>
          <w:rFonts w:cs="Times New Roman"/>
        </w:rPr>
      </w:pPr>
      <w:r w:rsidRPr="00144C75">
        <w:rPr>
          <w:rFonts w:cs="Times New Roman"/>
        </w:rPr>
        <w:t xml:space="preserve">Гарантни рок тече од дана записничког пријема опреме. </w:t>
      </w:r>
    </w:p>
    <w:p w:rsidR="00834E54" w:rsidRPr="00144C75" w:rsidRDefault="00834E54" w:rsidP="00834E54">
      <w:pPr>
        <w:jc w:val="both"/>
        <w:rPr>
          <w:rFonts w:cs="Times New Roman"/>
          <w:color w:val="000000"/>
        </w:rPr>
      </w:pPr>
      <w:r w:rsidRPr="00144C75">
        <w:rPr>
          <w:rFonts w:cs="Times New Roman"/>
        </w:rPr>
        <w:t xml:space="preserve">Испоручилац опреме дужан је да за време трајања гарантног рока, отклони све недостатке на испорученој опреми, све у складу са захтевима предвиђеним овом конкурсном документацијом. </w:t>
      </w:r>
    </w:p>
    <w:p w:rsidR="00834E54" w:rsidRPr="00144C75" w:rsidRDefault="00834E54" w:rsidP="00834E54">
      <w:pPr>
        <w:shd w:val="clear" w:color="auto" w:fill="FFFFFF"/>
        <w:tabs>
          <w:tab w:val="left" w:pos="1134"/>
        </w:tabs>
        <w:jc w:val="both"/>
        <w:rPr>
          <w:rFonts w:cs="Times New Roman"/>
        </w:rPr>
      </w:pPr>
    </w:p>
    <w:tbl>
      <w:tblPr>
        <w:tblW w:w="0" w:type="auto"/>
        <w:tblInd w:w="-3" w:type="dxa"/>
        <w:tblLayout w:type="fixed"/>
        <w:tblLook w:val="0000" w:firstRow="0" w:lastRow="0" w:firstColumn="0" w:lastColumn="0" w:noHBand="0" w:noVBand="0"/>
      </w:tblPr>
      <w:tblGrid>
        <w:gridCol w:w="9617"/>
      </w:tblGrid>
      <w:tr w:rsidR="00834E54" w:rsidRPr="00144C75" w:rsidTr="00CB5EB4">
        <w:tc>
          <w:tcPr>
            <w:tcW w:w="9617" w:type="dxa"/>
            <w:tcBorders>
              <w:top w:val="double" w:sz="1" w:space="0" w:color="000000"/>
              <w:left w:val="double" w:sz="1" w:space="0" w:color="000000"/>
              <w:bottom w:val="double" w:sz="1" w:space="0" w:color="000000"/>
              <w:right w:val="double" w:sz="1" w:space="0" w:color="000000"/>
            </w:tcBorders>
            <w:shd w:val="clear" w:color="auto" w:fill="D9D9D9"/>
          </w:tcPr>
          <w:p w:rsidR="00834E54" w:rsidRPr="00144C75" w:rsidRDefault="00834E54" w:rsidP="00CB5EB4">
            <w:pPr>
              <w:spacing w:line="280" w:lineRule="exact"/>
              <w:jc w:val="both"/>
              <w:rPr>
                <w:rFonts w:cs="Times New Roman"/>
              </w:rPr>
            </w:pPr>
            <w:r w:rsidRPr="00144C75">
              <w:rPr>
                <w:rFonts w:cs="Times New Roman"/>
                <w:b/>
              </w:rPr>
              <w:t>2.3.  РОК ИСПОРУКЕ</w:t>
            </w:r>
          </w:p>
        </w:tc>
      </w:tr>
    </w:tbl>
    <w:p w:rsidR="00834E54" w:rsidRPr="00144C75" w:rsidRDefault="00834E54" w:rsidP="00834E54">
      <w:pPr>
        <w:shd w:val="clear" w:color="auto" w:fill="FFFFFF"/>
        <w:tabs>
          <w:tab w:val="left" w:pos="1134"/>
        </w:tabs>
        <w:jc w:val="both"/>
        <w:rPr>
          <w:rFonts w:cs="Times New Roman"/>
        </w:rPr>
      </w:pPr>
    </w:p>
    <w:p w:rsidR="00834E54" w:rsidRPr="00144C75" w:rsidRDefault="00834E54" w:rsidP="00834E54">
      <w:pPr>
        <w:shd w:val="clear" w:color="auto" w:fill="FFFFFF"/>
        <w:tabs>
          <w:tab w:val="left" w:pos="1134"/>
        </w:tabs>
        <w:jc w:val="both"/>
        <w:rPr>
          <w:rFonts w:cs="Times New Roman"/>
        </w:rPr>
      </w:pPr>
      <w:r w:rsidRPr="00144C75">
        <w:rPr>
          <w:rFonts w:cs="Times New Roman"/>
        </w:rPr>
        <w:t xml:space="preserve">Наручилац установаљава максималан  </w:t>
      </w:r>
      <w:r w:rsidRPr="00144C75">
        <w:rPr>
          <w:rFonts w:cs="Times New Roman"/>
          <w:color w:val="000000"/>
        </w:rPr>
        <w:t>рок  за испоруку опреме од 30</w:t>
      </w:r>
      <w:r w:rsidRPr="00144C75">
        <w:rPr>
          <w:rFonts w:cs="Times New Roman"/>
        </w:rPr>
        <w:t xml:space="preserve"> календарских дана од дана закључења уговора.</w:t>
      </w:r>
    </w:p>
    <w:p w:rsidR="00834E54" w:rsidRPr="00645545" w:rsidRDefault="00834E54" w:rsidP="00834E54">
      <w:pPr>
        <w:shd w:val="clear" w:color="auto" w:fill="FFFFFF"/>
        <w:tabs>
          <w:tab w:val="left" w:pos="1134"/>
        </w:tabs>
        <w:jc w:val="both"/>
        <w:rPr>
          <w:rFonts w:cs="Times New Roman"/>
          <w:bCs/>
          <w:lang w:val="sr-Cyrl-CS"/>
        </w:rPr>
      </w:pPr>
      <w:r w:rsidRPr="00144C75">
        <w:rPr>
          <w:rFonts w:cs="Times New Roman"/>
        </w:rPr>
        <w:t xml:space="preserve">Наручилац је дужан да у понуди наведе рок испоруке </w:t>
      </w:r>
      <w:r>
        <w:rPr>
          <w:rFonts w:cs="Times New Roman"/>
          <w:lang w:val="sr-Cyrl-CS"/>
        </w:rPr>
        <w:t>који неможе бити дужи од од рока из става 1. ове подтачке.</w:t>
      </w:r>
    </w:p>
    <w:p w:rsidR="00834E54" w:rsidRPr="00144C75" w:rsidRDefault="00834E54" w:rsidP="00834E54">
      <w:pPr>
        <w:jc w:val="both"/>
        <w:rPr>
          <w:rFonts w:cs="Times New Roman"/>
          <w:b/>
        </w:rPr>
      </w:pPr>
      <w:r w:rsidRPr="00144C75">
        <w:rPr>
          <w:rFonts w:cs="Times New Roman"/>
          <w:bCs/>
        </w:rPr>
        <w:tab/>
      </w:r>
    </w:p>
    <w:tbl>
      <w:tblPr>
        <w:tblW w:w="0" w:type="auto"/>
        <w:tblInd w:w="-3" w:type="dxa"/>
        <w:tblLayout w:type="fixed"/>
        <w:tblLook w:val="0000" w:firstRow="0" w:lastRow="0" w:firstColumn="0" w:lastColumn="0" w:noHBand="0" w:noVBand="0"/>
      </w:tblPr>
      <w:tblGrid>
        <w:gridCol w:w="9638"/>
      </w:tblGrid>
      <w:tr w:rsidR="00834E54" w:rsidRPr="00144C75" w:rsidTr="00CB5EB4">
        <w:tc>
          <w:tcPr>
            <w:tcW w:w="9638" w:type="dxa"/>
            <w:tcBorders>
              <w:top w:val="double" w:sz="1" w:space="0" w:color="000000"/>
              <w:left w:val="double" w:sz="1" w:space="0" w:color="000000"/>
              <w:bottom w:val="double" w:sz="1" w:space="0" w:color="000000"/>
              <w:right w:val="double" w:sz="1" w:space="0" w:color="000000"/>
            </w:tcBorders>
            <w:shd w:val="clear" w:color="auto" w:fill="D9D9D9"/>
          </w:tcPr>
          <w:p w:rsidR="00834E54" w:rsidRPr="00144C75" w:rsidRDefault="00834E54" w:rsidP="00CB5EB4">
            <w:pPr>
              <w:spacing w:line="280" w:lineRule="exact"/>
              <w:jc w:val="both"/>
              <w:rPr>
                <w:rFonts w:cs="Times New Roman"/>
              </w:rPr>
            </w:pPr>
            <w:r w:rsidRPr="00144C75">
              <w:rPr>
                <w:rFonts w:cs="Times New Roman"/>
                <w:b/>
              </w:rPr>
              <w:t xml:space="preserve"> 2.4. МЕСТО ИСПОРУКЕ</w:t>
            </w:r>
          </w:p>
        </w:tc>
      </w:tr>
    </w:tbl>
    <w:p w:rsidR="00834E54" w:rsidRDefault="00834E54" w:rsidP="00834E54">
      <w:pPr>
        <w:pStyle w:val="ListParagraph"/>
        <w:ind w:left="0"/>
        <w:rPr>
          <w:rFonts w:ascii="Times New Roman" w:hAnsi="Times New Roman" w:cs="Times New Roman"/>
          <w:szCs w:val="24"/>
          <w:lang w:val="sr-Cyrl-CS"/>
        </w:rPr>
      </w:pPr>
    </w:p>
    <w:p w:rsidR="00834E54" w:rsidRPr="003E74A6" w:rsidRDefault="00834E54" w:rsidP="00834E54">
      <w:pPr>
        <w:pStyle w:val="ListParagraph"/>
        <w:ind w:left="0"/>
        <w:rPr>
          <w:rFonts w:ascii="Times New Roman" w:hAnsi="Times New Roman" w:cs="Times New Roman"/>
          <w:szCs w:val="24"/>
          <w:lang w:val="sr-Cyrl-CS"/>
        </w:rPr>
      </w:pPr>
      <w:r>
        <w:rPr>
          <w:rFonts w:ascii="Times New Roman" w:hAnsi="Times New Roman" w:cs="Times New Roman"/>
          <w:szCs w:val="24"/>
          <w:lang w:val="sr-Cyrl-CS"/>
        </w:rPr>
        <w:t xml:space="preserve">Апатин, </w:t>
      </w:r>
      <w:r w:rsidRPr="003E74A6">
        <w:rPr>
          <w:rFonts w:ascii="Times New Roman" w:hAnsi="Times New Roman" w:cs="Times New Roman"/>
          <w:b/>
          <w:szCs w:val="24"/>
          <w:lang w:val="sr-Cyrl-CS"/>
        </w:rPr>
        <w:t>ДОМ ЗА СТАРЕ И ПЕНЗИОНЕРЕ</w:t>
      </w:r>
      <w:r>
        <w:rPr>
          <w:rFonts w:ascii="Times New Roman" w:hAnsi="Times New Roman" w:cs="Times New Roman"/>
          <w:szCs w:val="24"/>
          <w:lang w:val="sr-Cyrl-CS"/>
        </w:rPr>
        <w:t>, Београдска 1, возилом Понуђача.</w:t>
      </w:r>
    </w:p>
    <w:p w:rsidR="00834E54" w:rsidRDefault="00834E54" w:rsidP="00834E54">
      <w:pPr>
        <w:rPr>
          <w:rFonts w:cs="Times New Roman"/>
          <w:lang w:val="sr-Cyrl-CS"/>
        </w:rPr>
      </w:pPr>
    </w:p>
    <w:p w:rsidR="00834E54" w:rsidRDefault="00834E54" w:rsidP="00834E54">
      <w:pPr>
        <w:rPr>
          <w:rFonts w:cs="Times New Roman"/>
          <w:lang w:val="sr-Cyrl-CS"/>
        </w:rPr>
      </w:pPr>
    </w:p>
    <w:p w:rsidR="00834E54" w:rsidRDefault="00834E54" w:rsidP="00834E54">
      <w:pPr>
        <w:rPr>
          <w:rFonts w:cs="Times New Roman"/>
          <w:lang w:val="sr-Cyrl-CS"/>
        </w:rPr>
      </w:pPr>
    </w:p>
    <w:p w:rsidR="00834E54" w:rsidRDefault="00834E54" w:rsidP="00834E54">
      <w:pPr>
        <w:rPr>
          <w:rFonts w:cs="Times New Roman"/>
          <w:lang w:val="sr-Cyrl-CS"/>
        </w:rPr>
      </w:pPr>
    </w:p>
    <w:p w:rsidR="00834E54" w:rsidRDefault="00834E54" w:rsidP="00834E54">
      <w:pPr>
        <w:rPr>
          <w:rFonts w:cs="Times New Roman"/>
          <w:lang w:val="sr-Cyrl-CS"/>
        </w:rPr>
      </w:pPr>
    </w:p>
    <w:p w:rsidR="00834E54" w:rsidRDefault="00834E54" w:rsidP="00834E54">
      <w:pPr>
        <w:rPr>
          <w:rFonts w:cs="Times New Roman"/>
          <w:lang w:val="sr-Cyrl-CS"/>
        </w:rPr>
      </w:pPr>
    </w:p>
    <w:p w:rsidR="00834E54" w:rsidRDefault="00834E54" w:rsidP="00645545">
      <w:pPr>
        <w:rPr>
          <w:rFonts w:cs="Times New Roman"/>
          <w:lang w:val="sr-Cyrl-CS"/>
        </w:rPr>
      </w:pPr>
    </w:p>
    <w:p w:rsidR="00834E54" w:rsidRDefault="00834E54" w:rsidP="00645545">
      <w:pPr>
        <w:rPr>
          <w:rFonts w:cs="Times New Roman"/>
          <w:lang w:val="sr-Cyrl-CS"/>
        </w:rPr>
      </w:pPr>
    </w:p>
    <w:p w:rsidR="00834E54" w:rsidRDefault="00834E54" w:rsidP="00645545">
      <w:pPr>
        <w:rPr>
          <w:rFonts w:cs="Times New Roman"/>
          <w:lang w:val="sr-Cyrl-CS"/>
        </w:rPr>
      </w:pPr>
    </w:p>
    <w:p w:rsidR="00834E54" w:rsidRDefault="00834E54" w:rsidP="00645545">
      <w:pPr>
        <w:rPr>
          <w:rFonts w:cs="Times New Roman"/>
          <w:lang w:val="sr-Cyrl-CS"/>
        </w:rPr>
      </w:pPr>
    </w:p>
    <w:p w:rsidR="00834E54" w:rsidRDefault="00834E54" w:rsidP="00645545">
      <w:pPr>
        <w:rPr>
          <w:rFonts w:cs="Times New Roman"/>
          <w:lang w:val="sr-Cyrl-CS"/>
        </w:rPr>
      </w:pPr>
    </w:p>
    <w:p w:rsidR="00834E54" w:rsidRDefault="00834E54" w:rsidP="00645545">
      <w:pPr>
        <w:rPr>
          <w:rFonts w:cs="Times New Roman"/>
          <w:lang w:val="sr-Cyrl-CS"/>
        </w:rPr>
      </w:pPr>
    </w:p>
    <w:p w:rsidR="00834E54" w:rsidRDefault="00834E54" w:rsidP="00645545">
      <w:pPr>
        <w:rPr>
          <w:rFonts w:cs="Times New Roman"/>
          <w:lang w:val="sr-Cyrl-CS"/>
        </w:rPr>
      </w:pPr>
    </w:p>
    <w:p w:rsidR="00834E54" w:rsidRDefault="00834E54" w:rsidP="00645545">
      <w:pPr>
        <w:rPr>
          <w:rFonts w:cs="Times New Roman"/>
          <w:lang w:val="sr-Cyrl-CS"/>
        </w:rPr>
      </w:pPr>
    </w:p>
    <w:p w:rsidR="00834E54" w:rsidRDefault="00834E54" w:rsidP="00645545">
      <w:pPr>
        <w:rPr>
          <w:rFonts w:cs="Times New Roman"/>
          <w:lang w:val="sr-Cyrl-CS"/>
        </w:rPr>
      </w:pPr>
    </w:p>
    <w:p w:rsidR="00645545" w:rsidRPr="00144C75" w:rsidRDefault="00645545" w:rsidP="00645545">
      <w:pPr>
        <w:rPr>
          <w:rFonts w:cs="Times New Roman"/>
          <w:vanish/>
        </w:rPr>
      </w:pPr>
    </w:p>
    <w:p w:rsidR="00645545" w:rsidRPr="00144C75" w:rsidRDefault="00645545" w:rsidP="00645545">
      <w:pPr>
        <w:rPr>
          <w:rFonts w:cs="Times New Roman"/>
          <w:vanish/>
        </w:rPr>
      </w:pPr>
    </w:p>
    <w:p w:rsidR="00727587" w:rsidRDefault="00727587">
      <w:pPr>
        <w:rPr>
          <w:rFonts w:cs="Times New Roman"/>
          <w:vanish/>
          <w:lang w:val="sr-Cyrl-CS"/>
        </w:rPr>
      </w:pPr>
    </w:p>
    <w:p w:rsidR="00645545" w:rsidRDefault="00645545">
      <w:pPr>
        <w:rPr>
          <w:rFonts w:cs="Times New Roman"/>
          <w:vanish/>
          <w:lang w:val="sr-Cyrl-CS"/>
        </w:rPr>
      </w:pPr>
    </w:p>
    <w:p w:rsidR="00645545" w:rsidRDefault="00645545">
      <w:pPr>
        <w:rPr>
          <w:rFonts w:cs="Times New Roman"/>
          <w:vanish/>
          <w:lang w:val="sr-Cyrl-CS"/>
        </w:rPr>
      </w:pPr>
    </w:p>
    <w:p w:rsidR="00645545" w:rsidRDefault="00645545">
      <w:pPr>
        <w:rPr>
          <w:rFonts w:cs="Times New Roman"/>
          <w:vanish/>
          <w:lang w:val="sr-Cyrl-CS"/>
        </w:rPr>
      </w:pPr>
    </w:p>
    <w:p w:rsidR="00645545" w:rsidRDefault="00645545">
      <w:pPr>
        <w:rPr>
          <w:rFonts w:cs="Times New Roman"/>
          <w:vanish/>
          <w:lang w:val="sr-Cyrl-CS"/>
        </w:rPr>
      </w:pPr>
    </w:p>
    <w:p w:rsidR="00645545" w:rsidRDefault="00645545">
      <w:pPr>
        <w:rPr>
          <w:rFonts w:cs="Times New Roman"/>
          <w:vanish/>
          <w:lang w:val="sr-Cyrl-CS"/>
        </w:rPr>
      </w:pPr>
    </w:p>
    <w:p w:rsidR="00645545" w:rsidRPr="00645545" w:rsidRDefault="00645545">
      <w:pPr>
        <w:rPr>
          <w:rFonts w:cs="Times New Roman"/>
          <w:lang w:val="sr-Cyrl-CS"/>
        </w:rPr>
        <w:sectPr w:rsidR="00645545" w:rsidRPr="00645545">
          <w:pgSz w:w="11906" w:h="16838"/>
          <w:pgMar w:top="851" w:right="1466" w:bottom="851" w:left="1134" w:header="720" w:footer="720" w:gutter="0"/>
          <w:cols w:space="720"/>
          <w:docGrid w:linePitch="600" w:charSpace="32768"/>
        </w:sectPr>
      </w:pPr>
    </w:p>
    <w:p w:rsidR="00727587" w:rsidRPr="00144C75" w:rsidRDefault="00727587">
      <w:pPr>
        <w:jc w:val="both"/>
        <w:rPr>
          <w:rFonts w:cs="Times New Roman"/>
          <w:vanish/>
        </w:rPr>
      </w:pPr>
      <w:r w:rsidRPr="00144C75">
        <w:rPr>
          <w:rFonts w:cs="Times New Roman"/>
        </w:rPr>
        <w:lastRenderedPageBreak/>
        <w:t xml:space="preserve">. </w:t>
      </w:r>
    </w:p>
    <w:p w:rsidR="00727587" w:rsidRPr="00144C75" w:rsidRDefault="00727587">
      <w:pPr>
        <w:rPr>
          <w:rFonts w:cs="Times New Roman"/>
          <w:vanish/>
        </w:rPr>
      </w:pPr>
    </w:p>
    <w:p w:rsidR="002F6711" w:rsidRPr="00834E54" w:rsidRDefault="002F6711" w:rsidP="00834E54">
      <w:pPr>
        <w:jc w:val="both"/>
        <w:rPr>
          <w:rFonts w:cs="Times New Roman"/>
          <w:b/>
          <w:lang w:val="sr-Cyrl-CS"/>
        </w:rPr>
      </w:pPr>
    </w:p>
    <w:tbl>
      <w:tblPr>
        <w:tblpPr w:leftFromText="180" w:rightFromText="180" w:vertAnchor="text" w:horzAnchor="margin" w:tblpY="44"/>
        <w:tblW w:w="0" w:type="auto"/>
        <w:tblLayout w:type="fixed"/>
        <w:tblLook w:val="0000" w:firstRow="0" w:lastRow="0" w:firstColumn="0" w:lastColumn="0" w:noHBand="0" w:noVBand="0"/>
      </w:tblPr>
      <w:tblGrid>
        <w:gridCol w:w="9621"/>
      </w:tblGrid>
      <w:tr w:rsidR="002F6711" w:rsidRPr="00144C75" w:rsidTr="00CB5EB4">
        <w:tc>
          <w:tcPr>
            <w:tcW w:w="9621" w:type="dxa"/>
            <w:tcBorders>
              <w:top w:val="single" w:sz="4" w:space="0" w:color="000000"/>
              <w:left w:val="single" w:sz="4" w:space="0" w:color="000000"/>
              <w:bottom w:val="single" w:sz="4" w:space="0" w:color="000000"/>
              <w:right w:val="single" w:sz="4" w:space="0" w:color="000000"/>
            </w:tcBorders>
            <w:shd w:val="clear" w:color="auto" w:fill="D9D9D9"/>
          </w:tcPr>
          <w:p w:rsidR="002F6711" w:rsidRPr="002F6711" w:rsidRDefault="002F6711" w:rsidP="00834E54">
            <w:pPr>
              <w:spacing w:line="280" w:lineRule="exact"/>
              <w:jc w:val="center"/>
              <w:rPr>
                <w:rFonts w:cs="Times New Roman"/>
                <w:lang w:val="sr-Cyrl-CS"/>
              </w:rPr>
            </w:pPr>
            <w:r w:rsidRPr="00144C75">
              <w:rPr>
                <w:rFonts w:cs="Times New Roman"/>
                <w:b/>
              </w:rPr>
              <w:t>2.5.  Техничк</w:t>
            </w:r>
            <w:r>
              <w:rPr>
                <w:rFonts w:cs="Times New Roman"/>
                <w:b/>
                <w:lang w:val="sr-Cyrl-CS"/>
              </w:rPr>
              <w:t>а</w:t>
            </w:r>
            <w:r w:rsidRPr="00144C75">
              <w:rPr>
                <w:rFonts w:cs="Times New Roman"/>
                <w:b/>
              </w:rPr>
              <w:t xml:space="preserve"> спецификације </w:t>
            </w:r>
            <w:r>
              <w:rPr>
                <w:rFonts w:cs="Times New Roman"/>
                <w:b/>
                <w:lang w:val="sr-Cyrl-CS"/>
              </w:rPr>
              <w:t xml:space="preserve"> опреме</w:t>
            </w:r>
          </w:p>
        </w:tc>
      </w:tr>
    </w:tbl>
    <w:p w:rsidR="002F6711" w:rsidRDefault="002F6711" w:rsidP="002F6711">
      <w:pPr>
        <w:jc w:val="both"/>
        <w:rPr>
          <w:rFonts w:cs="Times New Roman"/>
          <w:bCs/>
          <w:lang w:val="sr-Cyrl-CS"/>
        </w:rPr>
      </w:pPr>
    </w:p>
    <w:p w:rsidR="002F6711" w:rsidRDefault="002F6711" w:rsidP="002F6711">
      <w:pPr>
        <w:jc w:val="both"/>
        <w:rPr>
          <w:rFonts w:cs="Times New Roman"/>
          <w:bCs/>
          <w:lang w:val="sr-Cyrl-CS"/>
        </w:rPr>
      </w:pPr>
    </w:p>
    <w:tbl>
      <w:tblPr>
        <w:tblpPr w:leftFromText="180" w:rightFromText="180" w:vertAnchor="text" w:horzAnchor="margin" w:tblpY="6"/>
        <w:tblW w:w="9854" w:type="dxa"/>
        <w:tblLayout w:type="fixed"/>
        <w:tblCellMar>
          <w:left w:w="0" w:type="dxa"/>
          <w:right w:w="0" w:type="dxa"/>
        </w:tblCellMar>
        <w:tblLook w:val="0000" w:firstRow="0" w:lastRow="0" w:firstColumn="0" w:lastColumn="0" w:noHBand="0" w:noVBand="0"/>
      </w:tblPr>
      <w:tblGrid>
        <w:gridCol w:w="1275"/>
        <w:gridCol w:w="3686"/>
        <w:gridCol w:w="2126"/>
        <w:gridCol w:w="1843"/>
        <w:gridCol w:w="45"/>
        <w:gridCol w:w="879"/>
      </w:tblGrid>
      <w:tr w:rsidR="002F6711" w:rsidRPr="00144C75" w:rsidTr="00CB5EB4">
        <w:trPr>
          <w:gridAfter w:val="1"/>
          <w:wAfter w:w="879" w:type="dxa"/>
          <w:trHeight w:val="459"/>
        </w:trPr>
        <w:tc>
          <w:tcPr>
            <w:tcW w:w="1275" w:type="dxa"/>
            <w:tcBorders>
              <w:top w:val="single" w:sz="4" w:space="0" w:color="auto"/>
              <w:left w:val="single" w:sz="4" w:space="0" w:color="auto"/>
              <w:bottom w:val="single" w:sz="4" w:space="0" w:color="C0C0C0"/>
            </w:tcBorders>
            <w:shd w:val="clear" w:color="auto" w:fill="auto"/>
          </w:tcPr>
          <w:p w:rsidR="002F6711" w:rsidRPr="00E04355" w:rsidRDefault="002F6711" w:rsidP="00CB5EB4">
            <w:pPr>
              <w:ind w:left="113" w:right="113"/>
              <w:jc w:val="center"/>
              <w:rPr>
                <w:rFonts w:cs="Times New Roman"/>
                <w:b/>
                <w:bCs/>
                <w:color w:val="000000"/>
              </w:rPr>
            </w:pPr>
            <w:r w:rsidRPr="00E04355">
              <w:rPr>
                <w:rFonts w:cs="Times New Roman"/>
                <w:b/>
                <w:color w:val="000000"/>
              </w:rPr>
              <w:t>РЕД. БР.</w:t>
            </w:r>
          </w:p>
        </w:tc>
        <w:tc>
          <w:tcPr>
            <w:tcW w:w="3686" w:type="dxa"/>
            <w:tcBorders>
              <w:top w:val="single" w:sz="4" w:space="0" w:color="auto"/>
              <w:left w:val="single" w:sz="4" w:space="0" w:color="C0C0C0"/>
              <w:bottom w:val="single" w:sz="4" w:space="0" w:color="C0C0C0"/>
            </w:tcBorders>
            <w:shd w:val="clear" w:color="auto" w:fill="auto"/>
          </w:tcPr>
          <w:p w:rsidR="002F6711" w:rsidRPr="00E04355" w:rsidRDefault="002F6711" w:rsidP="00CB5EB4">
            <w:pPr>
              <w:jc w:val="center"/>
              <w:rPr>
                <w:rFonts w:cs="Times New Roman"/>
                <w:b/>
                <w:color w:val="000000"/>
              </w:rPr>
            </w:pPr>
            <w:r w:rsidRPr="00E04355">
              <w:rPr>
                <w:rFonts w:cs="Times New Roman"/>
                <w:b/>
                <w:bCs/>
                <w:color w:val="000000"/>
              </w:rPr>
              <w:t xml:space="preserve">ОПИС ДОБРА </w:t>
            </w:r>
          </w:p>
        </w:tc>
        <w:tc>
          <w:tcPr>
            <w:tcW w:w="2126" w:type="dxa"/>
            <w:tcBorders>
              <w:top w:val="single" w:sz="4" w:space="0" w:color="auto"/>
              <w:left w:val="single" w:sz="4" w:space="0" w:color="C0C0C0"/>
              <w:bottom w:val="single" w:sz="4" w:space="0" w:color="C0C0C0"/>
            </w:tcBorders>
            <w:shd w:val="clear" w:color="auto" w:fill="auto"/>
          </w:tcPr>
          <w:p w:rsidR="002F6711" w:rsidRPr="00E04355" w:rsidRDefault="002F6711" w:rsidP="00CB5EB4">
            <w:pPr>
              <w:ind w:left="113" w:right="113"/>
              <w:rPr>
                <w:rFonts w:cs="Times New Roman"/>
                <w:b/>
                <w:color w:val="000000"/>
              </w:rPr>
            </w:pPr>
            <w:r w:rsidRPr="00E04355">
              <w:rPr>
                <w:rFonts w:cs="Times New Roman"/>
                <w:b/>
                <w:color w:val="000000"/>
              </w:rPr>
              <w:t>ЈЕД. МЕРЕ</w:t>
            </w:r>
          </w:p>
        </w:tc>
        <w:tc>
          <w:tcPr>
            <w:tcW w:w="1843" w:type="dxa"/>
            <w:tcBorders>
              <w:top w:val="single" w:sz="4" w:space="0" w:color="auto"/>
              <w:left w:val="single" w:sz="4" w:space="0" w:color="C0C0C0"/>
              <w:bottom w:val="single" w:sz="4" w:space="0" w:color="C0C0C0"/>
              <w:right w:val="single" w:sz="4" w:space="0" w:color="auto"/>
            </w:tcBorders>
            <w:shd w:val="clear" w:color="auto" w:fill="auto"/>
          </w:tcPr>
          <w:p w:rsidR="002F6711" w:rsidRDefault="002F6711" w:rsidP="00CB5EB4">
            <w:pPr>
              <w:ind w:left="113" w:right="113"/>
              <w:rPr>
                <w:rFonts w:cs="Times New Roman"/>
                <w:b/>
                <w:color w:val="000000"/>
                <w:lang w:val="sr-Cyrl-CS"/>
              </w:rPr>
            </w:pPr>
            <w:r w:rsidRPr="00E04355">
              <w:rPr>
                <w:rFonts w:cs="Times New Roman"/>
                <w:b/>
                <w:color w:val="000000"/>
                <w:lang w:val="sr-Cyrl-CS"/>
              </w:rPr>
              <w:t>К</w:t>
            </w:r>
            <w:r w:rsidRPr="00E04355">
              <w:rPr>
                <w:rFonts w:cs="Times New Roman"/>
                <w:b/>
                <w:color w:val="000000"/>
              </w:rPr>
              <w:t>ОЛИЧИНА</w:t>
            </w:r>
          </w:p>
          <w:p w:rsidR="002F6711" w:rsidRPr="00E04355" w:rsidRDefault="002F6711" w:rsidP="00CB5EB4">
            <w:pPr>
              <w:ind w:right="113"/>
              <w:rPr>
                <w:rFonts w:cs="Times New Roman"/>
                <w:b/>
                <w:color w:val="000000"/>
                <w:lang w:val="sr-Cyrl-CS"/>
              </w:rPr>
            </w:pPr>
          </w:p>
        </w:tc>
        <w:tc>
          <w:tcPr>
            <w:tcW w:w="45" w:type="dxa"/>
            <w:tcBorders>
              <w:left w:val="single" w:sz="4" w:space="0" w:color="auto"/>
            </w:tcBorders>
            <w:shd w:val="clear" w:color="auto" w:fill="auto"/>
          </w:tcPr>
          <w:p w:rsidR="002F6711" w:rsidRPr="00144C75" w:rsidRDefault="002F6711" w:rsidP="00CB5EB4">
            <w:pPr>
              <w:snapToGrid w:val="0"/>
              <w:rPr>
                <w:rFonts w:cs="Times New Roman"/>
              </w:rPr>
            </w:pPr>
          </w:p>
        </w:tc>
      </w:tr>
      <w:tr w:rsidR="002F6711" w:rsidRPr="00144C75" w:rsidTr="00CB5EB4">
        <w:trPr>
          <w:trHeight w:val="2883"/>
        </w:trPr>
        <w:tc>
          <w:tcPr>
            <w:tcW w:w="1275" w:type="dxa"/>
            <w:tcBorders>
              <w:top w:val="single" w:sz="4" w:space="0" w:color="C0C0C0"/>
              <w:left w:val="single" w:sz="4" w:space="0" w:color="auto"/>
              <w:bottom w:val="single" w:sz="4" w:space="0" w:color="C0C0C0"/>
            </w:tcBorders>
            <w:shd w:val="clear" w:color="auto" w:fill="auto"/>
          </w:tcPr>
          <w:p w:rsidR="002F6711" w:rsidRPr="00834E54" w:rsidRDefault="002F6711" w:rsidP="00CB5EB4">
            <w:pPr>
              <w:jc w:val="center"/>
              <w:rPr>
                <w:rFonts w:cs="Times New Roman"/>
                <w:b/>
              </w:rPr>
            </w:pPr>
            <w:r w:rsidRPr="00834E54">
              <w:rPr>
                <w:rFonts w:cs="Times New Roman"/>
                <w:b/>
              </w:rPr>
              <w:t>1.</w:t>
            </w:r>
          </w:p>
        </w:tc>
        <w:tc>
          <w:tcPr>
            <w:tcW w:w="3686" w:type="dxa"/>
            <w:tcBorders>
              <w:top w:val="single" w:sz="4" w:space="0" w:color="C0C0C0"/>
              <w:left w:val="single" w:sz="4" w:space="0" w:color="C0C0C0"/>
              <w:bottom w:val="single" w:sz="4" w:space="0" w:color="C0C0C0"/>
            </w:tcBorders>
            <w:shd w:val="clear" w:color="auto" w:fill="auto"/>
          </w:tcPr>
          <w:p w:rsidR="002F6711" w:rsidRPr="00144C75" w:rsidRDefault="002F6711" w:rsidP="00CB5EB4">
            <w:pPr>
              <w:rPr>
                <w:rFonts w:cs="Times New Roman"/>
                <w:iCs/>
              </w:rPr>
            </w:pPr>
            <w:r w:rsidRPr="00144C75">
              <w:rPr>
                <w:rFonts w:cs="Times New Roman"/>
                <w:b/>
                <w:iCs/>
              </w:rPr>
              <w:t>Кревет  - механички</w:t>
            </w:r>
            <w:r w:rsidRPr="00144C75">
              <w:rPr>
                <w:rFonts w:cs="Times New Roman"/>
                <w:iCs/>
              </w:rPr>
              <w:t>,</w:t>
            </w:r>
          </w:p>
          <w:p w:rsidR="002F6711" w:rsidRPr="00144C75" w:rsidRDefault="002F6711" w:rsidP="00CB5EB4">
            <w:pPr>
              <w:rPr>
                <w:rFonts w:cs="Times New Roman"/>
                <w:iCs/>
              </w:rPr>
            </w:pPr>
            <w:r w:rsidRPr="00144C75">
              <w:rPr>
                <w:rFonts w:cs="Times New Roman"/>
                <w:iCs/>
              </w:rPr>
              <w:t xml:space="preserve"> Укупне димензије: 210±2cм x 98±2cм cм x 50±2cм cм</w:t>
            </w:r>
          </w:p>
          <w:p w:rsidR="002F6711" w:rsidRPr="00144C75" w:rsidRDefault="002F6711" w:rsidP="00CB5EB4">
            <w:pPr>
              <w:rPr>
                <w:rFonts w:cs="Times New Roman"/>
                <w:iCs/>
              </w:rPr>
            </w:pPr>
            <w:r w:rsidRPr="00144C75">
              <w:rPr>
                <w:rFonts w:cs="Times New Roman"/>
                <w:iCs/>
              </w:rPr>
              <w:t>Рaм крeвeтa изрaђeн oд чeликa и прeсвучeн eлeктрoстaтскoм бojoм oтпoрнoм нa дeзинфeкциoнa срeдствa и срeдствa зa прaњe</w:t>
            </w:r>
          </w:p>
          <w:p w:rsidR="002F6711" w:rsidRPr="00144C75" w:rsidRDefault="002F6711" w:rsidP="00CB5EB4">
            <w:pPr>
              <w:rPr>
                <w:rFonts w:cs="Times New Roman"/>
                <w:iCs/>
              </w:rPr>
            </w:pPr>
            <w:r w:rsidRPr="00144C75">
              <w:rPr>
                <w:rFonts w:cs="Times New Roman"/>
                <w:iCs/>
              </w:rPr>
              <w:t>Платформа за душек из 2 сегмента,перфорирана, израђена од метала, прeсвучeна eлeктрoстaтскoм бojoм oтпoрнoм нa дeзинфeкциoнa срeдствa и срeдствa зa прaњe</w:t>
            </w:r>
          </w:p>
          <w:p w:rsidR="002F6711" w:rsidRPr="00144C75" w:rsidRDefault="002F6711" w:rsidP="00CB5EB4">
            <w:pPr>
              <w:rPr>
                <w:rFonts w:cs="Times New Roman"/>
                <w:iCs/>
              </w:rPr>
            </w:pPr>
            <w:r w:rsidRPr="00144C75">
              <w:rPr>
                <w:rFonts w:cs="Times New Roman"/>
                <w:iCs/>
              </w:rPr>
              <w:t>Бочне странице кревета израђене од алуминијума.</w:t>
            </w:r>
          </w:p>
          <w:p w:rsidR="002F6711" w:rsidRPr="00144C75" w:rsidRDefault="002F6711" w:rsidP="00CB5EB4">
            <w:pPr>
              <w:rPr>
                <w:rFonts w:cs="Times New Roman"/>
                <w:iCs/>
              </w:rPr>
            </w:pPr>
            <w:r w:rsidRPr="00144C75">
              <w:rPr>
                <w:rFonts w:cs="Times New Roman"/>
                <w:iCs/>
              </w:rPr>
              <w:t>Бочне странице морају бити лаке за манипулисање (обориве на дугме до нивоа платформе кревета).</w:t>
            </w:r>
          </w:p>
          <w:p w:rsidR="002F6711" w:rsidRPr="00144C75" w:rsidRDefault="002F6711" w:rsidP="00CB5EB4">
            <w:pPr>
              <w:rPr>
                <w:rFonts w:cs="Times New Roman"/>
                <w:iCs/>
              </w:rPr>
            </w:pPr>
            <w:r w:rsidRPr="00144C75">
              <w:rPr>
                <w:rFonts w:cs="Times New Roman"/>
                <w:iCs/>
              </w:rPr>
              <w:t>Бoчни oдбojници пoстaвљeни нa 4 ивицe крeвeтa</w:t>
            </w:r>
          </w:p>
          <w:p w:rsidR="002F6711" w:rsidRPr="00144C75" w:rsidRDefault="002F6711" w:rsidP="00CB5EB4">
            <w:pPr>
              <w:rPr>
                <w:rFonts w:cs="Times New Roman"/>
                <w:iCs/>
              </w:rPr>
            </w:pPr>
            <w:r w:rsidRPr="00144C75">
              <w:rPr>
                <w:rFonts w:cs="Times New Roman"/>
                <w:iCs/>
              </w:rPr>
              <w:t>Страница узглавља израђена од високо квалитетне АБС тврде пластике, скидива.</w:t>
            </w:r>
          </w:p>
          <w:p w:rsidR="002F6711" w:rsidRPr="00144C75" w:rsidRDefault="002F6711" w:rsidP="00CB5EB4">
            <w:pPr>
              <w:rPr>
                <w:rFonts w:cs="Times New Roman"/>
                <w:iCs/>
              </w:rPr>
            </w:pPr>
            <w:r w:rsidRPr="00144C75">
              <w:rPr>
                <w:rFonts w:cs="Times New Roman"/>
                <w:iCs/>
              </w:rPr>
              <w:t>Страница ножног дела израђена од високо квалитетне АБС тврде пластике, скидива са носачем идентификационе листе корисника.</w:t>
            </w:r>
          </w:p>
          <w:p w:rsidR="002F6711" w:rsidRPr="00144C75" w:rsidRDefault="002F6711" w:rsidP="00CB5EB4">
            <w:pPr>
              <w:rPr>
                <w:rFonts w:cs="Times New Roman"/>
                <w:iCs/>
              </w:rPr>
            </w:pPr>
            <w:r w:rsidRPr="00144C75">
              <w:rPr>
                <w:rFonts w:cs="Times New Roman"/>
                <w:iCs/>
              </w:rPr>
              <w:t xml:space="preserve">Кревет опремљен сталком за инфузију.                                                                                 Toчкoви крeвeтa TENTE Integral (или сличног квалитета и одлика) прeчникa 125 mm, aнтистaтички са кочницом у боји кревета </w:t>
            </w:r>
          </w:p>
          <w:p w:rsidR="002F6711" w:rsidRPr="00144C75" w:rsidRDefault="002F6711" w:rsidP="00CB5EB4">
            <w:pPr>
              <w:rPr>
                <w:rFonts w:cs="Times New Roman"/>
                <w:iCs/>
              </w:rPr>
            </w:pPr>
            <w:r w:rsidRPr="00144C75">
              <w:rPr>
                <w:rFonts w:cs="Times New Roman"/>
                <w:iCs/>
              </w:rPr>
              <w:t>Подизање узглавља помоћу клипа.</w:t>
            </w:r>
          </w:p>
          <w:p w:rsidR="002F6711" w:rsidRPr="00144C75" w:rsidRDefault="002F6711" w:rsidP="00CB5EB4">
            <w:pPr>
              <w:autoSpaceDE w:val="0"/>
              <w:rPr>
                <w:rFonts w:cs="Times New Roman"/>
                <w:b/>
              </w:rPr>
            </w:pPr>
            <w:r w:rsidRPr="00144C75">
              <w:rPr>
                <w:rFonts w:cs="Times New Roman"/>
                <w:iCs/>
              </w:rPr>
              <w:t>Максимално оптерећење минимум 180кг</w:t>
            </w:r>
          </w:p>
        </w:tc>
        <w:tc>
          <w:tcPr>
            <w:tcW w:w="2126" w:type="dxa"/>
            <w:tcBorders>
              <w:top w:val="single" w:sz="4" w:space="0" w:color="C0C0C0"/>
              <w:left w:val="single" w:sz="4" w:space="0" w:color="C0C0C0"/>
              <w:bottom w:val="single" w:sz="4" w:space="0" w:color="C0C0C0"/>
            </w:tcBorders>
            <w:shd w:val="clear" w:color="auto" w:fill="auto"/>
          </w:tcPr>
          <w:p w:rsidR="002F6711" w:rsidRPr="00144C75" w:rsidRDefault="002F6711" w:rsidP="00CB5EB4">
            <w:pPr>
              <w:jc w:val="center"/>
              <w:rPr>
                <w:rFonts w:cs="Times New Roman"/>
                <w:iCs/>
              </w:rPr>
            </w:pPr>
            <w:r w:rsidRPr="00144C75">
              <w:rPr>
                <w:rFonts w:cs="Times New Roman"/>
                <w:iCs/>
              </w:rPr>
              <w:t>ком</w:t>
            </w:r>
          </w:p>
        </w:tc>
        <w:tc>
          <w:tcPr>
            <w:tcW w:w="1843" w:type="dxa"/>
            <w:tcBorders>
              <w:top w:val="single" w:sz="4" w:space="0" w:color="C0C0C0"/>
              <w:left w:val="single" w:sz="4" w:space="0" w:color="C0C0C0"/>
              <w:bottom w:val="single" w:sz="4" w:space="0" w:color="C0C0C0"/>
              <w:right w:val="single" w:sz="4" w:space="0" w:color="auto"/>
            </w:tcBorders>
            <w:shd w:val="clear" w:color="auto" w:fill="auto"/>
          </w:tcPr>
          <w:p w:rsidR="002F6711" w:rsidRPr="00144C75" w:rsidRDefault="002F6711" w:rsidP="00CB5EB4">
            <w:pPr>
              <w:snapToGrid w:val="0"/>
              <w:jc w:val="center"/>
              <w:rPr>
                <w:rFonts w:cs="Times New Roman"/>
                <w:iCs/>
              </w:rPr>
            </w:pPr>
            <w:r w:rsidRPr="00144C75">
              <w:rPr>
                <w:rFonts w:cs="Times New Roman"/>
                <w:iCs/>
              </w:rPr>
              <w:t>80</w:t>
            </w:r>
          </w:p>
        </w:tc>
        <w:tc>
          <w:tcPr>
            <w:tcW w:w="924" w:type="dxa"/>
            <w:gridSpan w:val="2"/>
            <w:tcBorders>
              <w:left w:val="single" w:sz="4" w:space="0" w:color="auto"/>
            </w:tcBorders>
            <w:shd w:val="clear" w:color="auto" w:fill="auto"/>
          </w:tcPr>
          <w:p w:rsidR="002F6711" w:rsidRPr="00144C75" w:rsidRDefault="002F6711" w:rsidP="00CB5EB4">
            <w:pPr>
              <w:snapToGrid w:val="0"/>
              <w:rPr>
                <w:rFonts w:cs="Times New Roman"/>
              </w:rPr>
            </w:pPr>
          </w:p>
        </w:tc>
      </w:tr>
      <w:tr w:rsidR="002F6711" w:rsidRPr="00144C75" w:rsidTr="00CB5EB4">
        <w:trPr>
          <w:trHeight w:val="2883"/>
        </w:trPr>
        <w:tc>
          <w:tcPr>
            <w:tcW w:w="1275" w:type="dxa"/>
            <w:tcBorders>
              <w:top w:val="single" w:sz="4" w:space="0" w:color="C0C0C0"/>
              <w:left w:val="single" w:sz="4" w:space="0" w:color="auto"/>
              <w:bottom w:val="single" w:sz="4" w:space="0" w:color="C0C0C0"/>
            </w:tcBorders>
            <w:shd w:val="clear" w:color="auto" w:fill="auto"/>
          </w:tcPr>
          <w:p w:rsidR="002F6711" w:rsidRPr="00834E54" w:rsidRDefault="002F6711" w:rsidP="00CB5EB4">
            <w:pPr>
              <w:jc w:val="center"/>
              <w:rPr>
                <w:rFonts w:cs="Times New Roman"/>
                <w:b/>
              </w:rPr>
            </w:pPr>
            <w:r w:rsidRPr="00834E54">
              <w:rPr>
                <w:rFonts w:cs="Times New Roman"/>
                <w:b/>
              </w:rPr>
              <w:lastRenderedPageBreak/>
              <w:t>2.</w:t>
            </w:r>
          </w:p>
        </w:tc>
        <w:tc>
          <w:tcPr>
            <w:tcW w:w="3686" w:type="dxa"/>
            <w:tcBorders>
              <w:top w:val="single" w:sz="4" w:space="0" w:color="C0C0C0"/>
              <w:left w:val="single" w:sz="4" w:space="0" w:color="C0C0C0"/>
              <w:bottom w:val="single" w:sz="4" w:space="0" w:color="C0C0C0"/>
            </w:tcBorders>
            <w:shd w:val="clear" w:color="auto" w:fill="auto"/>
          </w:tcPr>
          <w:p w:rsidR="002F6711" w:rsidRPr="00144C75" w:rsidRDefault="002F6711" w:rsidP="00CB5EB4">
            <w:pPr>
              <w:rPr>
                <w:rFonts w:cs="Times New Roman"/>
                <w:b/>
              </w:rPr>
            </w:pPr>
            <w:r w:rsidRPr="00144C75">
              <w:rPr>
                <w:rFonts w:cs="Times New Roman"/>
                <w:b/>
              </w:rPr>
              <w:t>Ноћни ормарић:</w:t>
            </w:r>
          </w:p>
          <w:p w:rsidR="002F6711" w:rsidRPr="00144C75" w:rsidRDefault="002F6711" w:rsidP="00CB5EB4">
            <w:pPr>
              <w:rPr>
                <w:rFonts w:cs="Times New Roman"/>
              </w:rPr>
            </w:pPr>
            <w:r w:rsidRPr="00144C75">
              <w:rPr>
                <w:rFonts w:cs="Times New Roman"/>
              </w:rPr>
              <w:t>- Ноћни ормарић комплетно је израђен од челичног лима завршно заштићеног ЕПОXY прахом</w:t>
            </w:r>
          </w:p>
          <w:p w:rsidR="002F6711" w:rsidRPr="00144C75" w:rsidRDefault="002F6711" w:rsidP="00CB5EB4">
            <w:pPr>
              <w:rPr>
                <w:rFonts w:cs="Times New Roman"/>
              </w:rPr>
            </w:pPr>
            <w:r w:rsidRPr="00144C75">
              <w:rPr>
                <w:rFonts w:cs="Times New Roman"/>
              </w:rPr>
              <w:t>- Горња плоча израђена је од полистирола и има руб висине 15мм који омогућава отицање течности услед евентуалног просипања</w:t>
            </w:r>
          </w:p>
          <w:p w:rsidR="002F6711" w:rsidRPr="00144C75" w:rsidRDefault="002F6711" w:rsidP="00CB5EB4">
            <w:pPr>
              <w:rPr>
                <w:rFonts w:cs="Times New Roman"/>
              </w:rPr>
            </w:pPr>
            <w:r w:rsidRPr="00144C75">
              <w:rPr>
                <w:rFonts w:cs="Times New Roman"/>
              </w:rPr>
              <w:t>- Врата и маска фиоке израђена је од универа обложеног полистиролом дебљине 3мм са предње и бочне стране</w:t>
            </w:r>
          </w:p>
          <w:p w:rsidR="002F6711" w:rsidRPr="00144C75" w:rsidRDefault="002F6711" w:rsidP="00CB5EB4">
            <w:pPr>
              <w:rPr>
                <w:rFonts w:cs="Times New Roman"/>
              </w:rPr>
            </w:pPr>
            <w:r w:rsidRPr="00144C75">
              <w:rPr>
                <w:rFonts w:cs="Times New Roman"/>
              </w:rPr>
              <w:t xml:space="preserve">- У доњем делу налази се преграда од челичног лима која ствара два поља. </w:t>
            </w:r>
          </w:p>
          <w:p w:rsidR="002F6711" w:rsidRPr="00144C75" w:rsidRDefault="002F6711" w:rsidP="00CB5EB4">
            <w:pPr>
              <w:rPr>
                <w:rFonts w:cs="Times New Roman"/>
              </w:rPr>
            </w:pPr>
            <w:r w:rsidRPr="00144C75">
              <w:rPr>
                <w:rFonts w:cs="Times New Roman"/>
              </w:rPr>
              <w:t>- Крила врата и фиоке не поседују ручице због вршења дезинфекције</w:t>
            </w:r>
          </w:p>
          <w:p w:rsidR="002F6711" w:rsidRPr="00144C75" w:rsidRDefault="002F6711" w:rsidP="00CB5EB4">
            <w:pPr>
              <w:rPr>
                <w:rFonts w:cs="Times New Roman"/>
              </w:rPr>
            </w:pPr>
            <w:r w:rsidRPr="00144C75">
              <w:rPr>
                <w:rFonts w:cs="Times New Roman"/>
              </w:rPr>
              <w:t>- Постоји размак од мин.3цм између фиоке и врата чиме се омогућује  отварање истих</w:t>
            </w:r>
          </w:p>
          <w:p w:rsidR="002F6711" w:rsidRPr="00144C75" w:rsidRDefault="002F6711" w:rsidP="00CB5EB4">
            <w:pPr>
              <w:rPr>
                <w:rFonts w:cs="Times New Roman"/>
              </w:rPr>
            </w:pPr>
            <w:r w:rsidRPr="00144C75">
              <w:rPr>
                <w:rFonts w:cs="Times New Roman"/>
              </w:rPr>
              <w:t>- Фиока се лако скида са клизача ради обављања чишћења и дезинфекције</w:t>
            </w:r>
          </w:p>
          <w:p w:rsidR="002F6711" w:rsidRPr="00144C75" w:rsidRDefault="002F6711" w:rsidP="00CB5EB4">
            <w:pPr>
              <w:rPr>
                <w:rFonts w:cs="Times New Roman"/>
              </w:rPr>
            </w:pPr>
            <w:r w:rsidRPr="00144C75">
              <w:rPr>
                <w:rFonts w:cs="Times New Roman"/>
              </w:rPr>
              <w:t>- Покретан са точковима са кочницом</w:t>
            </w:r>
          </w:p>
          <w:p w:rsidR="002F6711" w:rsidRPr="00144C75" w:rsidRDefault="002F6711" w:rsidP="00CB5EB4">
            <w:pPr>
              <w:autoSpaceDE w:val="0"/>
              <w:rPr>
                <w:rFonts w:cs="Times New Roman"/>
                <w:b/>
              </w:rPr>
            </w:pPr>
            <w:r w:rsidRPr="00144C75">
              <w:rPr>
                <w:rFonts w:cs="Times New Roman"/>
              </w:rPr>
              <w:t>- Димензије: Ширина 45цм, Дубина 42цм, Висина 78цм</w:t>
            </w:r>
          </w:p>
        </w:tc>
        <w:tc>
          <w:tcPr>
            <w:tcW w:w="2126" w:type="dxa"/>
            <w:tcBorders>
              <w:top w:val="single" w:sz="4" w:space="0" w:color="C0C0C0"/>
              <w:left w:val="single" w:sz="4" w:space="0" w:color="C0C0C0"/>
              <w:bottom w:val="single" w:sz="4" w:space="0" w:color="C0C0C0"/>
            </w:tcBorders>
            <w:shd w:val="clear" w:color="auto" w:fill="auto"/>
          </w:tcPr>
          <w:p w:rsidR="002F6711" w:rsidRPr="00E04355" w:rsidRDefault="002F6711" w:rsidP="00CB5EB4">
            <w:pPr>
              <w:jc w:val="center"/>
              <w:rPr>
                <w:rFonts w:cs="Times New Roman"/>
                <w:iCs/>
                <w:lang w:val="sr-Cyrl-CS"/>
              </w:rPr>
            </w:pPr>
            <w:r>
              <w:rPr>
                <w:rFonts w:cs="Times New Roman"/>
                <w:iCs/>
                <w:lang w:val="sr-Cyrl-CS"/>
              </w:rPr>
              <w:t>ком.</w:t>
            </w:r>
          </w:p>
        </w:tc>
        <w:tc>
          <w:tcPr>
            <w:tcW w:w="1843" w:type="dxa"/>
            <w:tcBorders>
              <w:top w:val="single" w:sz="4" w:space="0" w:color="C0C0C0"/>
              <w:left w:val="single" w:sz="4" w:space="0" w:color="C0C0C0"/>
              <w:bottom w:val="single" w:sz="4" w:space="0" w:color="C0C0C0"/>
              <w:right w:val="single" w:sz="4" w:space="0" w:color="auto"/>
            </w:tcBorders>
            <w:shd w:val="clear" w:color="auto" w:fill="auto"/>
          </w:tcPr>
          <w:p w:rsidR="002F6711" w:rsidRPr="00144C75" w:rsidRDefault="002F6711" w:rsidP="00CB5EB4">
            <w:pPr>
              <w:snapToGrid w:val="0"/>
              <w:jc w:val="center"/>
              <w:rPr>
                <w:rFonts w:cs="Times New Roman"/>
                <w:iCs/>
              </w:rPr>
            </w:pPr>
            <w:r w:rsidRPr="00144C75">
              <w:rPr>
                <w:rFonts w:cs="Times New Roman"/>
                <w:iCs/>
              </w:rPr>
              <w:t>40</w:t>
            </w:r>
          </w:p>
        </w:tc>
        <w:tc>
          <w:tcPr>
            <w:tcW w:w="924" w:type="dxa"/>
            <w:gridSpan w:val="2"/>
            <w:tcBorders>
              <w:left w:val="single" w:sz="4" w:space="0" w:color="auto"/>
            </w:tcBorders>
            <w:shd w:val="clear" w:color="auto" w:fill="auto"/>
          </w:tcPr>
          <w:p w:rsidR="002F6711" w:rsidRPr="00144C75" w:rsidRDefault="002F6711" w:rsidP="00CB5EB4">
            <w:pPr>
              <w:snapToGrid w:val="0"/>
              <w:rPr>
                <w:rFonts w:cs="Times New Roman"/>
              </w:rPr>
            </w:pPr>
          </w:p>
        </w:tc>
      </w:tr>
      <w:tr w:rsidR="002F6711" w:rsidRPr="00144C75" w:rsidTr="00834E54">
        <w:trPr>
          <w:trHeight w:val="1950"/>
        </w:trPr>
        <w:tc>
          <w:tcPr>
            <w:tcW w:w="1275" w:type="dxa"/>
            <w:tcBorders>
              <w:top w:val="single" w:sz="4" w:space="0" w:color="C0C0C0"/>
              <w:left w:val="single" w:sz="4" w:space="0" w:color="auto"/>
              <w:bottom w:val="single" w:sz="4" w:space="0" w:color="C0C0C0"/>
            </w:tcBorders>
            <w:shd w:val="clear" w:color="auto" w:fill="auto"/>
          </w:tcPr>
          <w:p w:rsidR="002F6711" w:rsidRPr="00834E54" w:rsidRDefault="002F6711" w:rsidP="00CB5EB4">
            <w:pPr>
              <w:jc w:val="center"/>
              <w:rPr>
                <w:rFonts w:cs="Times New Roman"/>
                <w:b/>
              </w:rPr>
            </w:pPr>
            <w:r w:rsidRPr="00834E54">
              <w:rPr>
                <w:rFonts w:cs="Times New Roman"/>
                <w:b/>
                <w:lang w:val="sr-Cyrl-CS"/>
              </w:rPr>
              <w:t>3</w:t>
            </w:r>
            <w:r w:rsidRPr="00834E54">
              <w:rPr>
                <w:rFonts w:cs="Times New Roman"/>
                <w:b/>
              </w:rPr>
              <w:t>.</w:t>
            </w:r>
          </w:p>
        </w:tc>
        <w:tc>
          <w:tcPr>
            <w:tcW w:w="3686" w:type="dxa"/>
            <w:tcBorders>
              <w:top w:val="single" w:sz="4" w:space="0" w:color="C0C0C0"/>
              <w:left w:val="single" w:sz="4" w:space="0" w:color="C0C0C0"/>
              <w:bottom w:val="single" w:sz="4" w:space="0" w:color="C0C0C0"/>
            </w:tcBorders>
            <w:shd w:val="clear" w:color="auto" w:fill="auto"/>
          </w:tcPr>
          <w:p w:rsidR="002F6711" w:rsidRPr="00144C75" w:rsidRDefault="00834E54" w:rsidP="00834E54">
            <w:pPr>
              <w:pStyle w:val="NormalWeb"/>
              <w:spacing w:before="0" w:beforeAutospacing="0" w:after="0"/>
            </w:pPr>
            <w:r>
              <w:rPr>
                <w:b/>
                <w:bCs/>
                <w:lang w:val="sr-Cyrl-CS"/>
              </w:rPr>
              <w:t xml:space="preserve">Ноћни ормарићи </w:t>
            </w:r>
            <w:r w:rsidR="002F6711" w:rsidRPr="00144C75">
              <w:t xml:space="preserve">-дрвени, </w:t>
            </w:r>
          </w:p>
          <w:p w:rsidR="002F6711" w:rsidRPr="00144C75" w:rsidRDefault="002F6711" w:rsidP="00834E54">
            <w:pPr>
              <w:pStyle w:val="NormalWeb"/>
              <w:spacing w:before="0" w:beforeAutospacing="0" w:after="0"/>
            </w:pPr>
            <w:r w:rsidRPr="00144C75">
              <w:t>-димензије 48*45*88 цм.</w:t>
            </w:r>
          </w:p>
          <w:p w:rsidR="002F6711" w:rsidRPr="00144C75" w:rsidRDefault="002F6711" w:rsidP="00834E54">
            <w:pPr>
              <w:pStyle w:val="NormalWeb"/>
              <w:spacing w:before="0" w:beforeAutospacing="0" w:after="0"/>
            </w:pPr>
            <w:r w:rsidRPr="00144C75">
              <w:t>-укупна тежина ормарића 22 кг</w:t>
            </w:r>
          </w:p>
          <w:p w:rsidR="002F6711" w:rsidRPr="00144C75" w:rsidRDefault="002F6711" w:rsidP="00834E54">
            <w:pPr>
              <w:pStyle w:val="NormalWeb"/>
              <w:spacing w:before="0" w:beforeAutospacing="0" w:after="0"/>
            </w:pPr>
            <w:r w:rsidRPr="00144C75">
              <w:rPr>
                <w:color w:val="000000"/>
              </w:rPr>
              <w:t>-четири точкића са кочницама</w:t>
            </w:r>
          </w:p>
          <w:p w:rsidR="002F6711" w:rsidRPr="00144C75" w:rsidRDefault="002F6711" w:rsidP="00834E54">
            <w:pPr>
              <w:pStyle w:val="NormalWeb"/>
              <w:spacing w:before="0" w:beforeAutospacing="0" w:after="0"/>
            </w:pPr>
            <w:r w:rsidRPr="00144C75">
              <w:rPr>
                <w:color w:val="000000"/>
              </w:rPr>
              <w:t>- боја дрвета иста као чеоне стране електричног кревета</w:t>
            </w:r>
          </w:p>
          <w:p w:rsidR="002F6711" w:rsidRPr="00144C75" w:rsidRDefault="002F6711" w:rsidP="00CB5EB4">
            <w:pPr>
              <w:autoSpaceDE w:val="0"/>
              <w:rPr>
                <w:rFonts w:cs="Times New Roman"/>
                <w:iCs/>
              </w:rPr>
            </w:pPr>
          </w:p>
        </w:tc>
        <w:tc>
          <w:tcPr>
            <w:tcW w:w="2126" w:type="dxa"/>
            <w:tcBorders>
              <w:top w:val="single" w:sz="4" w:space="0" w:color="C0C0C0"/>
              <w:left w:val="single" w:sz="4" w:space="0" w:color="C0C0C0"/>
              <w:bottom w:val="single" w:sz="4" w:space="0" w:color="C0C0C0"/>
            </w:tcBorders>
            <w:shd w:val="clear" w:color="auto" w:fill="auto"/>
          </w:tcPr>
          <w:p w:rsidR="002F6711" w:rsidRPr="00E04355" w:rsidRDefault="002F6711" w:rsidP="00834E54">
            <w:pPr>
              <w:jc w:val="center"/>
              <w:rPr>
                <w:rFonts w:cs="Times New Roman"/>
                <w:iCs/>
                <w:lang w:val="sr-Cyrl-CS"/>
              </w:rPr>
            </w:pPr>
            <w:r w:rsidRPr="00144C75">
              <w:rPr>
                <w:rFonts w:cs="Times New Roman"/>
                <w:iCs/>
              </w:rPr>
              <w:t>ком</w:t>
            </w:r>
            <w:r>
              <w:rPr>
                <w:rFonts w:cs="Times New Roman"/>
                <w:iCs/>
                <w:lang w:val="sr-Cyrl-CS"/>
              </w:rPr>
              <w:t>.</w:t>
            </w:r>
          </w:p>
        </w:tc>
        <w:tc>
          <w:tcPr>
            <w:tcW w:w="1843" w:type="dxa"/>
            <w:tcBorders>
              <w:top w:val="single" w:sz="4" w:space="0" w:color="C0C0C0"/>
              <w:left w:val="single" w:sz="4" w:space="0" w:color="C0C0C0"/>
              <w:bottom w:val="single" w:sz="4" w:space="0" w:color="C0C0C0"/>
              <w:right w:val="single" w:sz="4" w:space="0" w:color="auto"/>
            </w:tcBorders>
            <w:shd w:val="clear" w:color="auto" w:fill="auto"/>
          </w:tcPr>
          <w:p w:rsidR="002F6711" w:rsidRPr="00144C75" w:rsidRDefault="002F6711" w:rsidP="00834E54">
            <w:pPr>
              <w:snapToGrid w:val="0"/>
              <w:jc w:val="center"/>
              <w:rPr>
                <w:rFonts w:cs="Times New Roman"/>
                <w:iCs/>
              </w:rPr>
            </w:pPr>
            <w:r w:rsidRPr="00144C75">
              <w:rPr>
                <w:rFonts w:cs="Times New Roman"/>
                <w:iCs/>
              </w:rPr>
              <w:t>40</w:t>
            </w:r>
          </w:p>
        </w:tc>
        <w:tc>
          <w:tcPr>
            <w:tcW w:w="924" w:type="dxa"/>
            <w:gridSpan w:val="2"/>
            <w:tcBorders>
              <w:left w:val="single" w:sz="4" w:space="0" w:color="auto"/>
            </w:tcBorders>
            <w:shd w:val="clear" w:color="auto" w:fill="auto"/>
          </w:tcPr>
          <w:p w:rsidR="002F6711" w:rsidRPr="00144C75" w:rsidRDefault="002F6711" w:rsidP="00CB5EB4">
            <w:pPr>
              <w:snapToGrid w:val="0"/>
              <w:rPr>
                <w:rFonts w:cs="Times New Roman"/>
              </w:rPr>
            </w:pPr>
          </w:p>
        </w:tc>
      </w:tr>
      <w:tr w:rsidR="002F6711" w:rsidRPr="00144C75" w:rsidTr="00834E54">
        <w:tblPrEx>
          <w:tblCellMar>
            <w:left w:w="108" w:type="dxa"/>
            <w:right w:w="108" w:type="dxa"/>
          </w:tblCellMar>
        </w:tblPrEx>
        <w:trPr>
          <w:gridAfter w:val="2"/>
          <w:wAfter w:w="924" w:type="dxa"/>
          <w:trHeight w:val="1724"/>
        </w:trPr>
        <w:tc>
          <w:tcPr>
            <w:tcW w:w="1275" w:type="dxa"/>
            <w:tcBorders>
              <w:top w:val="single" w:sz="4" w:space="0" w:color="C0C0C0"/>
              <w:left w:val="single" w:sz="4" w:space="0" w:color="auto"/>
              <w:bottom w:val="single" w:sz="4" w:space="0" w:color="C0C0C0"/>
            </w:tcBorders>
            <w:shd w:val="clear" w:color="auto" w:fill="auto"/>
          </w:tcPr>
          <w:p w:rsidR="002F6711" w:rsidRPr="00834E54" w:rsidRDefault="002F6711" w:rsidP="00CB5EB4">
            <w:pPr>
              <w:jc w:val="center"/>
              <w:rPr>
                <w:rFonts w:cs="Times New Roman"/>
                <w:b/>
              </w:rPr>
            </w:pPr>
            <w:r w:rsidRPr="00834E54">
              <w:rPr>
                <w:rFonts w:cs="Times New Roman"/>
                <w:b/>
              </w:rPr>
              <w:t>4.</w:t>
            </w:r>
          </w:p>
        </w:tc>
        <w:tc>
          <w:tcPr>
            <w:tcW w:w="3686" w:type="dxa"/>
            <w:tcBorders>
              <w:top w:val="single" w:sz="4" w:space="0" w:color="C0C0C0"/>
              <w:left w:val="single" w:sz="4" w:space="0" w:color="C0C0C0"/>
              <w:bottom w:val="single" w:sz="4" w:space="0" w:color="C0C0C0"/>
            </w:tcBorders>
            <w:shd w:val="clear" w:color="auto" w:fill="auto"/>
          </w:tcPr>
          <w:p w:rsidR="002F6711" w:rsidRPr="00144C75" w:rsidRDefault="002F6711" w:rsidP="00CB5EB4">
            <w:pPr>
              <w:rPr>
                <w:rFonts w:cs="Times New Roman"/>
                <w:b/>
                <w:iCs/>
              </w:rPr>
            </w:pPr>
            <w:r w:rsidRPr="00144C75">
              <w:rPr>
                <w:rFonts w:cs="Times New Roman"/>
                <w:b/>
                <w:iCs/>
              </w:rPr>
              <w:t xml:space="preserve">Сточић – хранилица, </w:t>
            </w:r>
          </w:p>
          <w:p w:rsidR="002F6711" w:rsidRPr="00144C75" w:rsidRDefault="002F6711" w:rsidP="00CB5EB4">
            <w:pPr>
              <w:rPr>
                <w:rFonts w:cs="Times New Roman"/>
                <w:color w:val="4D4D4D"/>
                <w:shd w:val="clear" w:color="auto" w:fill="FFFFFF"/>
              </w:rPr>
            </w:pPr>
            <w:r w:rsidRPr="00144C75">
              <w:rPr>
                <w:rFonts w:cs="Times New Roman"/>
                <w:iCs/>
              </w:rPr>
              <w:t>са</w:t>
            </w:r>
            <w:r w:rsidRPr="00144C75">
              <w:rPr>
                <w:rFonts w:cs="Times New Roman"/>
                <w:color w:val="4D4D4D"/>
                <w:shd w:val="clear" w:color="auto" w:fill="FFFFFF"/>
              </w:rPr>
              <w:t xml:space="preserve"> граничником против клизања</w:t>
            </w:r>
          </w:p>
          <w:p w:rsidR="002F6711" w:rsidRPr="00144C75" w:rsidRDefault="002F6711" w:rsidP="00CB5EB4">
            <w:pPr>
              <w:rPr>
                <w:rFonts w:cs="Times New Roman"/>
                <w:color w:val="4D4D4D"/>
                <w:shd w:val="clear" w:color="auto" w:fill="FFFFFF"/>
              </w:rPr>
            </w:pPr>
            <w:r w:rsidRPr="00144C75">
              <w:rPr>
                <w:rFonts w:cs="Times New Roman"/>
                <w:color w:val="4D4D4D"/>
                <w:shd w:val="clear" w:color="auto" w:fill="FFFFFF"/>
              </w:rPr>
              <w:t>-Склопиве ножице</w:t>
            </w:r>
          </w:p>
          <w:p w:rsidR="002F6711" w:rsidRPr="00144C75" w:rsidRDefault="002F6711" w:rsidP="00CB5EB4">
            <w:pPr>
              <w:rPr>
                <w:rFonts w:cs="Times New Roman"/>
                <w:color w:val="4D4D4D"/>
                <w:shd w:val="clear" w:color="auto" w:fill="FFFFFF"/>
              </w:rPr>
            </w:pPr>
            <w:r w:rsidRPr="00144C75">
              <w:rPr>
                <w:rFonts w:cs="Times New Roman"/>
                <w:color w:val="4D4D4D"/>
                <w:shd w:val="clear" w:color="auto" w:fill="FFFFFF"/>
              </w:rPr>
              <w:t>-Боја дрвета</w:t>
            </w:r>
          </w:p>
          <w:p w:rsidR="002F6711" w:rsidRPr="00144C75" w:rsidRDefault="002F6711" w:rsidP="00CB5EB4">
            <w:pPr>
              <w:rPr>
                <w:rFonts w:cs="Times New Roman"/>
                <w:b/>
                <w:iCs/>
              </w:rPr>
            </w:pPr>
            <w:r w:rsidRPr="00144C75">
              <w:rPr>
                <w:rFonts w:cs="Times New Roman"/>
                <w:color w:val="4D4D4D"/>
                <w:shd w:val="clear" w:color="auto" w:fill="FFFFFF"/>
              </w:rPr>
              <w:t>Димензије:  </w:t>
            </w:r>
            <w:r w:rsidRPr="00144C75">
              <w:rPr>
                <w:rStyle w:val="Strong"/>
                <w:rFonts w:cs="Times New Roman"/>
                <w:b w:val="0"/>
                <w:color w:val="4D4D4D"/>
                <w:shd w:val="clear" w:color="auto" w:fill="FFFFFF"/>
              </w:rPr>
              <w:t>Дужина:60,5 x Ширина:39 x Висина:24 cm</w:t>
            </w:r>
          </w:p>
        </w:tc>
        <w:tc>
          <w:tcPr>
            <w:tcW w:w="2126" w:type="dxa"/>
            <w:tcBorders>
              <w:top w:val="single" w:sz="4" w:space="0" w:color="C0C0C0"/>
              <w:left w:val="single" w:sz="4" w:space="0" w:color="C0C0C0"/>
              <w:bottom w:val="single" w:sz="4" w:space="0" w:color="C0C0C0"/>
            </w:tcBorders>
            <w:shd w:val="clear" w:color="auto" w:fill="auto"/>
          </w:tcPr>
          <w:p w:rsidR="002F6711" w:rsidRPr="00E04355" w:rsidRDefault="002F6711" w:rsidP="00834E54">
            <w:pPr>
              <w:jc w:val="center"/>
              <w:rPr>
                <w:rFonts w:cs="Times New Roman"/>
                <w:iCs/>
                <w:lang w:val="sr-Cyrl-CS"/>
              </w:rPr>
            </w:pPr>
            <w:r w:rsidRPr="00144C75">
              <w:rPr>
                <w:rFonts w:cs="Times New Roman"/>
                <w:iCs/>
              </w:rPr>
              <w:t>ком</w:t>
            </w:r>
            <w:r>
              <w:rPr>
                <w:rFonts w:cs="Times New Roman"/>
                <w:iCs/>
                <w:lang w:val="sr-Cyrl-CS"/>
              </w:rPr>
              <w:t>.</w:t>
            </w:r>
          </w:p>
        </w:tc>
        <w:tc>
          <w:tcPr>
            <w:tcW w:w="1843" w:type="dxa"/>
            <w:tcBorders>
              <w:top w:val="single" w:sz="4" w:space="0" w:color="C0C0C0"/>
              <w:left w:val="single" w:sz="4" w:space="0" w:color="C0C0C0"/>
              <w:bottom w:val="single" w:sz="4" w:space="0" w:color="C0C0C0"/>
              <w:right w:val="single" w:sz="4" w:space="0" w:color="auto"/>
            </w:tcBorders>
            <w:shd w:val="clear" w:color="auto" w:fill="auto"/>
          </w:tcPr>
          <w:p w:rsidR="002F6711" w:rsidRPr="00144C75" w:rsidRDefault="002F6711" w:rsidP="00834E54">
            <w:pPr>
              <w:snapToGrid w:val="0"/>
              <w:jc w:val="center"/>
              <w:rPr>
                <w:rFonts w:cs="Times New Roman"/>
                <w:iCs/>
              </w:rPr>
            </w:pPr>
            <w:r w:rsidRPr="00144C75">
              <w:rPr>
                <w:rFonts w:cs="Times New Roman"/>
                <w:iCs/>
              </w:rPr>
              <w:t>40</w:t>
            </w:r>
          </w:p>
        </w:tc>
      </w:tr>
      <w:tr w:rsidR="002F6711" w:rsidRPr="00144C75" w:rsidTr="00834E54">
        <w:tblPrEx>
          <w:tblCellMar>
            <w:left w:w="108" w:type="dxa"/>
            <w:right w:w="108" w:type="dxa"/>
          </w:tblCellMar>
        </w:tblPrEx>
        <w:trPr>
          <w:gridAfter w:val="2"/>
          <w:wAfter w:w="924" w:type="dxa"/>
          <w:trHeight w:val="555"/>
        </w:trPr>
        <w:tc>
          <w:tcPr>
            <w:tcW w:w="1275" w:type="dxa"/>
            <w:tcBorders>
              <w:top w:val="single" w:sz="4" w:space="0" w:color="C0C0C0"/>
              <w:left w:val="single" w:sz="4" w:space="0" w:color="auto"/>
              <w:bottom w:val="single" w:sz="4" w:space="0" w:color="auto"/>
            </w:tcBorders>
            <w:shd w:val="clear" w:color="auto" w:fill="auto"/>
          </w:tcPr>
          <w:p w:rsidR="002F6711" w:rsidRPr="00834E54" w:rsidRDefault="002F6711" w:rsidP="00CB5EB4">
            <w:pPr>
              <w:jc w:val="center"/>
              <w:rPr>
                <w:rFonts w:cs="Times New Roman"/>
                <w:b/>
                <w:iCs/>
              </w:rPr>
            </w:pPr>
            <w:r w:rsidRPr="00834E54">
              <w:rPr>
                <w:rFonts w:cs="Times New Roman"/>
                <w:b/>
              </w:rPr>
              <w:t>5.</w:t>
            </w:r>
          </w:p>
        </w:tc>
        <w:tc>
          <w:tcPr>
            <w:tcW w:w="3686" w:type="dxa"/>
            <w:tcBorders>
              <w:top w:val="single" w:sz="4" w:space="0" w:color="C0C0C0"/>
              <w:left w:val="single" w:sz="4" w:space="0" w:color="C0C0C0"/>
              <w:bottom w:val="single" w:sz="4" w:space="0" w:color="auto"/>
            </w:tcBorders>
            <w:shd w:val="clear" w:color="auto" w:fill="auto"/>
          </w:tcPr>
          <w:p w:rsidR="002F6711" w:rsidRPr="00144C75" w:rsidRDefault="002F6711" w:rsidP="00CB5EB4">
            <w:pPr>
              <w:rPr>
                <w:rFonts w:cs="Times New Roman"/>
                <w:iCs/>
              </w:rPr>
            </w:pPr>
            <w:r w:rsidRPr="00144C75">
              <w:rPr>
                <w:rFonts w:cs="Times New Roman"/>
                <w:b/>
                <w:iCs/>
              </w:rPr>
              <w:t>Кревет за купање - електрични</w:t>
            </w:r>
            <w:r w:rsidRPr="00144C75">
              <w:rPr>
                <w:rFonts w:cs="Times New Roman"/>
                <w:iCs/>
              </w:rPr>
              <w:t>, Кревет за купање пацијената, електрично подесив по висини 60 цм ± 2 цм до 100 цм ± 2 цм, са коритом дужине 205 цм ± 2 цм и ширине 75 цм ± 2 цм, за купање које се може нагнути уз помоћ гасне опруге до 5 º у циљу одвода воде током и након туширања.</w:t>
            </w:r>
          </w:p>
          <w:p w:rsidR="002F6711" w:rsidRPr="00144C75" w:rsidRDefault="002F6711" w:rsidP="00CB5EB4">
            <w:pPr>
              <w:rPr>
                <w:rFonts w:cs="Times New Roman"/>
                <w:iCs/>
              </w:rPr>
            </w:pPr>
            <w:r w:rsidRPr="00144C75">
              <w:rPr>
                <w:rFonts w:cs="Times New Roman"/>
                <w:iCs/>
              </w:rPr>
              <w:lastRenderedPageBreak/>
              <w:t>Конструкција од челика.</w:t>
            </w:r>
          </w:p>
          <w:p w:rsidR="002F6711" w:rsidRPr="00144C75" w:rsidRDefault="002F6711" w:rsidP="00CB5EB4">
            <w:pPr>
              <w:rPr>
                <w:rFonts w:cs="Times New Roman"/>
                <w:iCs/>
              </w:rPr>
            </w:pPr>
            <w:r w:rsidRPr="00144C75">
              <w:rPr>
                <w:rFonts w:cs="Times New Roman"/>
                <w:iCs/>
              </w:rPr>
              <w:t>Корито од ПВЦ–а. Точкови димензије 125 мм, са кочницама за потпуну блокаду.</w:t>
            </w:r>
          </w:p>
          <w:p w:rsidR="002F6711" w:rsidRPr="00144C75" w:rsidRDefault="002F6711" w:rsidP="00CB5EB4">
            <w:pPr>
              <w:rPr>
                <w:rFonts w:cs="Times New Roman"/>
                <w:iCs/>
              </w:rPr>
            </w:pPr>
            <w:r w:rsidRPr="00144C75">
              <w:rPr>
                <w:rFonts w:cs="Times New Roman"/>
                <w:iCs/>
              </w:rPr>
              <w:t>Обориве бочне стране до 180 º ради лакшег трансфера пацијената.</w:t>
            </w:r>
          </w:p>
          <w:p w:rsidR="002F6711" w:rsidRPr="00144C75" w:rsidRDefault="002F6711" w:rsidP="00CB5EB4">
            <w:pPr>
              <w:rPr>
                <w:rFonts w:cs="Times New Roman"/>
                <w:iCs/>
              </w:rPr>
            </w:pPr>
            <w:r w:rsidRPr="00144C75">
              <w:rPr>
                <w:rFonts w:cs="Times New Roman"/>
                <w:iCs/>
              </w:rPr>
              <w:t>Максимална носивост најмање 200 кг.</w:t>
            </w:r>
          </w:p>
        </w:tc>
        <w:tc>
          <w:tcPr>
            <w:tcW w:w="2126" w:type="dxa"/>
            <w:tcBorders>
              <w:top w:val="single" w:sz="4" w:space="0" w:color="C0C0C0"/>
              <w:left w:val="single" w:sz="4" w:space="0" w:color="C0C0C0"/>
              <w:bottom w:val="single" w:sz="4" w:space="0" w:color="auto"/>
            </w:tcBorders>
            <w:shd w:val="clear" w:color="auto" w:fill="auto"/>
          </w:tcPr>
          <w:p w:rsidR="002F6711" w:rsidRPr="00144C75" w:rsidRDefault="002F6711" w:rsidP="00834E54">
            <w:pPr>
              <w:jc w:val="center"/>
              <w:rPr>
                <w:rFonts w:cs="Times New Roman"/>
                <w:iCs/>
              </w:rPr>
            </w:pPr>
            <w:r w:rsidRPr="00144C75">
              <w:rPr>
                <w:rFonts w:cs="Times New Roman"/>
                <w:iCs/>
              </w:rPr>
              <w:lastRenderedPageBreak/>
              <w:t>ком</w:t>
            </w:r>
          </w:p>
        </w:tc>
        <w:tc>
          <w:tcPr>
            <w:tcW w:w="1843" w:type="dxa"/>
            <w:tcBorders>
              <w:top w:val="single" w:sz="4" w:space="0" w:color="C0C0C0"/>
              <w:left w:val="single" w:sz="4" w:space="0" w:color="C0C0C0"/>
              <w:bottom w:val="single" w:sz="4" w:space="0" w:color="auto"/>
              <w:right w:val="single" w:sz="4" w:space="0" w:color="auto"/>
            </w:tcBorders>
            <w:shd w:val="clear" w:color="auto" w:fill="auto"/>
          </w:tcPr>
          <w:p w:rsidR="002F6711" w:rsidRPr="00144C75" w:rsidRDefault="002F6711" w:rsidP="00834E54">
            <w:pPr>
              <w:snapToGrid w:val="0"/>
              <w:jc w:val="center"/>
              <w:rPr>
                <w:rFonts w:cs="Times New Roman"/>
                <w:iCs/>
              </w:rPr>
            </w:pPr>
            <w:r w:rsidRPr="00144C75">
              <w:rPr>
                <w:rFonts w:cs="Times New Roman"/>
                <w:iCs/>
              </w:rPr>
              <w:t>1</w:t>
            </w:r>
          </w:p>
        </w:tc>
      </w:tr>
    </w:tbl>
    <w:p w:rsidR="00C62517" w:rsidRDefault="00C62517" w:rsidP="002F6711">
      <w:pPr>
        <w:rPr>
          <w:rFonts w:eastAsia="Arial Unicode MS" w:cs="Times New Roman"/>
          <w:color w:val="00000A"/>
          <w:lang w:val="sr-Cyrl-CS"/>
        </w:rPr>
      </w:pPr>
    </w:p>
    <w:p w:rsidR="00CB5EB4" w:rsidRDefault="002F6711" w:rsidP="00C15B5D">
      <w:pPr>
        <w:rPr>
          <w:rFonts w:eastAsia="Arial Unicode MS" w:cs="Times New Roman"/>
          <w:color w:val="00000A"/>
          <w:lang w:val="en-GB"/>
        </w:rPr>
      </w:pPr>
      <w:r w:rsidRPr="00144C75">
        <w:rPr>
          <w:rFonts w:eastAsia="Arial Unicode MS" w:cs="Times New Roman"/>
          <w:color w:val="00000A"/>
          <w:lang w:val="en-GB"/>
        </w:rPr>
        <w:t>-</w:t>
      </w:r>
    </w:p>
    <w:p w:rsidR="00CB5EB4" w:rsidRDefault="00CB5EB4" w:rsidP="00C15B5D">
      <w:pPr>
        <w:rPr>
          <w:rFonts w:eastAsia="Arial Unicode MS" w:cs="Times New Roman"/>
          <w:color w:val="00000A"/>
          <w:lang w:val="en-GB"/>
        </w:rPr>
      </w:pPr>
    </w:p>
    <w:p w:rsidR="00CB5EB4" w:rsidRDefault="00CB5EB4" w:rsidP="00C15B5D">
      <w:pPr>
        <w:rPr>
          <w:rFonts w:eastAsia="Arial Unicode MS" w:cs="Times New Roman"/>
          <w:color w:val="00000A"/>
          <w:lang w:val="en-GB"/>
        </w:rPr>
      </w:pPr>
    </w:p>
    <w:p w:rsidR="00CB5EB4" w:rsidRDefault="00CB5EB4" w:rsidP="00C15B5D">
      <w:pPr>
        <w:rPr>
          <w:rFonts w:eastAsia="Arial Unicode MS" w:cs="Times New Roman"/>
          <w:color w:val="00000A"/>
          <w:lang w:val="en-GB"/>
        </w:rPr>
      </w:pPr>
    </w:p>
    <w:p w:rsidR="00CB5EB4" w:rsidRDefault="00CB5EB4" w:rsidP="00C15B5D">
      <w:pPr>
        <w:rPr>
          <w:rFonts w:eastAsia="Arial Unicode MS" w:cs="Times New Roman"/>
          <w:color w:val="00000A"/>
          <w:lang w:val="en-GB"/>
        </w:rPr>
      </w:pPr>
    </w:p>
    <w:p w:rsidR="00CB5EB4" w:rsidRDefault="00CB5EB4" w:rsidP="00C15B5D">
      <w:pPr>
        <w:rPr>
          <w:rFonts w:eastAsia="Arial Unicode MS" w:cs="Times New Roman"/>
          <w:color w:val="00000A"/>
          <w:lang w:val="en-GB"/>
        </w:rPr>
      </w:pPr>
    </w:p>
    <w:p w:rsidR="00CB5EB4" w:rsidRDefault="00CB5EB4" w:rsidP="00C15B5D">
      <w:pPr>
        <w:rPr>
          <w:rFonts w:eastAsia="Arial Unicode MS" w:cs="Times New Roman"/>
          <w:color w:val="00000A"/>
          <w:lang w:val="en-GB"/>
        </w:rPr>
      </w:pPr>
    </w:p>
    <w:p w:rsidR="00CB5EB4" w:rsidRDefault="00CB5EB4" w:rsidP="00C15B5D">
      <w:pPr>
        <w:rPr>
          <w:rFonts w:eastAsia="Arial Unicode MS" w:cs="Times New Roman"/>
          <w:color w:val="00000A"/>
          <w:lang w:val="en-GB"/>
        </w:rPr>
      </w:pPr>
    </w:p>
    <w:p w:rsidR="00CB5EB4" w:rsidRDefault="00CB5EB4" w:rsidP="00C15B5D">
      <w:pPr>
        <w:rPr>
          <w:rFonts w:eastAsia="Arial Unicode MS" w:cs="Times New Roman"/>
          <w:color w:val="00000A"/>
          <w:lang w:val="en-GB"/>
        </w:rPr>
      </w:pPr>
    </w:p>
    <w:p w:rsidR="00C62517" w:rsidRPr="00C15B5D" w:rsidRDefault="002F6711" w:rsidP="00C15B5D">
      <w:pPr>
        <w:rPr>
          <w:rFonts w:eastAsia="Arial Unicode MS" w:cs="Times New Roman"/>
          <w:color w:val="000000"/>
          <w:lang w:val="sr-Cyrl-CS"/>
        </w:rPr>
      </w:pPr>
      <w:r w:rsidRPr="00144C75">
        <w:rPr>
          <w:rFonts w:eastAsia="Arial Unicode MS" w:cs="Times New Roman"/>
          <w:b/>
          <w:color w:val="00000A"/>
          <w:lang w:val="en-GB"/>
        </w:rPr>
        <w:t>Оригиналан каталог</w:t>
      </w:r>
      <w:r w:rsidRPr="00144C75">
        <w:rPr>
          <w:rFonts w:eastAsia="Arial Unicode MS" w:cs="Times New Roman"/>
          <w:b/>
          <w:color w:val="00000A"/>
        </w:rPr>
        <w:t xml:space="preserve"> и узорци</w:t>
      </w:r>
      <w:r w:rsidRPr="00144C75">
        <w:rPr>
          <w:rFonts w:eastAsia="Arial Unicode MS" w:cs="Times New Roman"/>
          <w:b/>
          <w:color w:val="00000A"/>
          <w:lang w:val="en-GB"/>
        </w:rPr>
        <w:t>:</w:t>
      </w:r>
      <w:r w:rsidRPr="00144C75">
        <w:rPr>
          <w:rFonts w:eastAsia="Arial Unicode MS" w:cs="Times New Roman"/>
          <w:color w:val="000000"/>
          <w:lang w:val="en-GB"/>
        </w:rPr>
        <w:t xml:space="preserve">Тражене карактеристике понуђач доказује оригиналним каталозима (оригинални каталог или флајер издат од стране произвођача) и узорцима </w:t>
      </w:r>
      <w:r w:rsidRPr="00144C75">
        <w:rPr>
          <w:rFonts w:eastAsia="Arial Unicode MS" w:cs="Times New Roman"/>
          <w:color w:val="000000"/>
        </w:rPr>
        <w:t>(</w:t>
      </w:r>
      <w:r w:rsidRPr="00144C75">
        <w:rPr>
          <w:rFonts w:eastAsia="Arial Unicode MS" w:cs="Times New Roman"/>
          <w:color w:val="000000"/>
          <w:lang w:val="en-GB"/>
        </w:rPr>
        <w:t>механич</w:t>
      </w:r>
      <w:r w:rsidRPr="00144C75">
        <w:rPr>
          <w:rFonts w:eastAsia="Arial Unicode MS" w:cs="Times New Roman"/>
          <w:color w:val="000000"/>
        </w:rPr>
        <w:t>и</w:t>
      </w:r>
      <w:r w:rsidRPr="00144C75">
        <w:rPr>
          <w:rFonts w:eastAsia="Arial Unicode MS" w:cs="Times New Roman"/>
          <w:color w:val="000000"/>
          <w:lang w:val="en-GB"/>
        </w:rPr>
        <w:t xml:space="preserve"> кревет</w:t>
      </w:r>
      <w:r w:rsidRPr="00144C75">
        <w:rPr>
          <w:rFonts w:eastAsia="Arial Unicode MS" w:cs="Times New Roman"/>
          <w:color w:val="000000"/>
        </w:rPr>
        <w:t xml:space="preserve"> и кревет за купање)</w:t>
      </w:r>
      <w:r w:rsidRPr="00144C75">
        <w:rPr>
          <w:rFonts w:eastAsia="Arial Unicode MS" w:cs="Times New Roman"/>
          <w:color w:val="000000"/>
          <w:lang w:val="en-GB"/>
        </w:rPr>
        <w:t xml:space="preserve">. </w:t>
      </w:r>
    </w:p>
    <w:p w:rsidR="002F6711" w:rsidRPr="00144C75" w:rsidRDefault="002F6711" w:rsidP="002F6711">
      <w:pPr>
        <w:rPr>
          <w:rFonts w:eastAsia="Arial Unicode MS" w:cs="Times New Roman"/>
        </w:rPr>
      </w:pPr>
      <w:r w:rsidRPr="00144C75">
        <w:rPr>
          <w:rFonts w:eastAsia="Arial Unicode MS" w:cs="Times New Roman"/>
        </w:rPr>
        <w:t>Сва добра потребно је да поседују следећу документацију:</w:t>
      </w:r>
    </w:p>
    <w:p w:rsidR="002F6711" w:rsidRDefault="002F6711" w:rsidP="002F6711">
      <w:pPr>
        <w:rPr>
          <w:rFonts w:eastAsia="Arial Unicode MS" w:cs="Times New Roman"/>
        </w:rPr>
      </w:pPr>
      <w:r w:rsidRPr="00144C75">
        <w:rPr>
          <w:rFonts w:eastAsia="Arial Unicode MS" w:cs="Times New Roman"/>
        </w:rPr>
        <w:t xml:space="preserve">- </w:t>
      </w:r>
      <w:r w:rsidRPr="00144C75">
        <w:rPr>
          <w:rFonts w:eastAsia="Arial Unicode MS" w:cs="Times New Roman"/>
          <w:b/>
        </w:rPr>
        <w:t>Решење АЛИМС</w:t>
      </w:r>
      <w:r w:rsidRPr="00144C75">
        <w:rPr>
          <w:rFonts w:eastAsia="Arial Unicode MS" w:cs="Times New Roman"/>
        </w:rPr>
        <w:t xml:space="preserve"> (Агенција за лекове и медицинска средства Србије) за све артикле који су медициннска средства.</w:t>
      </w:r>
    </w:p>
    <w:p w:rsidR="00CB5EB4" w:rsidRDefault="00CB5EB4" w:rsidP="002F6711">
      <w:pPr>
        <w:rPr>
          <w:rFonts w:eastAsia="Arial Unicode MS" w:cs="Times New Roman"/>
        </w:rPr>
      </w:pPr>
    </w:p>
    <w:p w:rsidR="00CB5EB4" w:rsidRPr="00144C75" w:rsidRDefault="00CB5EB4" w:rsidP="002F6711">
      <w:pPr>
        <w:rPr>
          <w:rFonts w:eastAsia="Arial Unicode MS" w:cs="Times New Roman"/>
        </w:rPr>
      </w:pPr>
    </w:p>
    <w:tbl>
      <w:tblPr>
        <w:tblW w:w="0" w:type="auto"/>
        <w:tblInd w:w="-3" w:type="dxa"/>
        <w:tblLayout w:type="fixed"/>
        <w:tblLook w:val="0000" w:firstRow="0" w:lastRow="0" w:firstColumn="0" w:lastColumn="0" w:noHBand="0" w:noVBand="0"/>
      </w:tblPr>
      <w:tblGrid>
        <w:gridCol w:w="9779"/>
      </w:tblGrid>
      <w:tr w:rsidR="00C15B5D" w:rsidRPr="00144C75" w:rsidTr="00CB5EB4">
        <w:tc>
          <w:tcPr>
            <w:tcW w:w="9779" w:type="dxa"/>
            <w:tcBorders>
              <w:top w:val="double" w:sz="1" w:space="0" w:color="000000"/>
              <w:left w:val="double" w:sz="1" w:space="0" w:color="000000"/>
              <w:bottom w:val="double" w:sz="1" w:space="0" w:color="000000"/>
              <w:right w:val="double" w:sz="1" w:space="0" w:color="000000"/>
            </w:tcBorders>
            <w:shd w:val="clear" w:color="auto" w:fill="D9D9D9"/>
          </w:tcPr>
          <w:p w:rsidR="00C15B5D" w:rsidRPr="00144C75" w:rsidRDefault="00C15B5D" w:rsidP="00CB5EB4">
            <w:pPr>
              <w:spacing w:line="280" w:lineRule="exact"/>
              <w:jc w:val="both"/>
              <w:rPr>
                <w:rFonts w:cs="Times New Roman"/>
              </w:rPr>
            </w:pPr>
            <w:r w:rsidRPr="00144C75">
              <w:rPr>
                <w:rFonts w:cs="Times New Roman"/>
                <w:b/>
              </w:rPr>
              <w:t>3.ТЕХНИЧКА ДОКУМЕНТАЦИЈА И ПЛАНОВИ</w:t>
            </w:r>
          </w:p>
        </w:tc>
      </w:tr>
    </w:tbl>
    <w:p w:rsidR="00C15B5D" w:rsidRPr="00144C75" w:rsidRDefault="00C15B5D" w:rsidP="00C15B5D">
      <w:pPr>
        <w:jc w:val="both"/>
        <w:rPr>
          <w:rFonts w:cs="Times New Roman"/>
          <w:bCs/>
          <w:color w:val="FF0000"/>
        </w:rPr>
      </w:pPr>
    </w:p>
    <w:p w:rsidR="00C15B5D" w:rsidRDefault="00C15B5D" w:rsidP="00C15B5D">
      <w:pPr>
        <w:jc w:val="both"/>
        <w:rPr>
          <w:rFonts w:cs="Times New Roman"/>
          <w:bCs/>
          <w:lang w:val="sr-Cyrl-CS"/>
        </w:rPr>
      </w:pPr>
      <w:r w:rsidRPr="00144C75">
        <w:rPr>
          <w:rFonts w:cs="Times New Roman"/>
          <w:bCs/>
        </w:rPr>
        <w:t>Конкурсна документација за предметну јавну набавку НЕ садржи техничку документацију и планове</w:t>
      </w:r>
    </w:p>
    <w:p w:rsidR="002F6711" w:rsidRDefault="002F6711" w:rsidP="002F6711">
      <w:pPr>
        <w:rPr>
          <w:rFonts w:cs="Times New Roman"/>
          <w:b/>
          <w:lang w:val="sr-Cyrl-CS"/>
        </w:rPr>
      </w:pPr>
    </w:p>
    <w:p w:rsidR="002F6711" w:rsidRPr="003E74A6" w:rsidRDefault="002F6711" w:rsidP="002F6711">
      <w:pPr>
        <w:rPr>
          <w:rFonts w:cs="Times New Roman"/>
          <w:b/>
          <w:lang w:val="sr-Cyrl-CS"/>
        </w:rPr>
      </w:pPr>
    </w:p>
    <w:p w:rsidR="002F6711" w:rsidRDefault="002F6711" w:rsidP="002F6711">
      <w:pPr>
        <w:jc w:val="both"/>
        <w:rPr>
          <w:rFonts w:cs="Times New Roman"/>
          <w:bCs/>
          <w:lang w:val="sr-Cyrl-CS"/>
        </w:rPr>
      </w:pPr>
    </w:p>
    <w:tbl>
      <w:tblPr>
        <w:tblW w:w="0" w:type="auto"/>
        <w:tblInd w:w="18" w:type="dxa"/>
        <w:tblLayout w:type="fixed"/>
        <w:tblLook w:val="0000" w:firstRow="0" w:lastRow="0" w:firstColumn="0" w:lastColumn="0" w:noHBand="0" w:noVBand="0"/>
      </w:tblPr>
      <w:tblGrid>
        <w:gridCol w:w="9919"/>
      </w:tblGrid>
      <w:tr w:rsidR="004E0442" w:rsidRPr="00144C75" w:rsidTr="00CB5EB4">
        <w:tc>
          <w:tcPr>
            <w:tcW w:w="9919" w:type="dxa"/>
            <w:tcBorders>
              <w:top w:val="double" w:sz="1" w:space="0" w:color="000000"/>
              <w:left w:val="double" w:sz="1" w:space="0" w:color="000000"/>
              <w:bottom w:val="double" w:sz="1" w:space="0" w:color="000000"/>
              <w:right w:val="double" w:sz="1" w:space="0" w:color="000000"/>
            </w:tcBorders>
            <w:shd w:val="clear" w:color="auto" w:fill="D9D9D9"/>
          </w:tcPr>
          <w:p w:rsidR="004E0442" w:rsidRPr="00144C75" w:rsidRDefault="004E0442" w:rsidP="00CB5EB4">
            <w:pPr>
              <w:spacing w:line="280" w:lineRule="exact"/>
              <w:ind w:left="305"/>
              <w:jc w:val="both"/>
              <w:rPr>
                <w:rFonts w:cs="Times New Roman"/>
              </w:rPr>
            </w:pPr>
            <w:r w:rsidRPr="00144C75">
              <w:rPr>
                <w:rFonts w:cs="Times New Roman"/>
                <w:b/>
              </w:rPr>
              <w:t>4.  УСЛОВИ  ЗА  УЧЕШЋЕ  У  ПОСТУПКУ  ЈАВНЕ  НАБАВКЕ  ИЗ ЧЛАНА 75. и ЧЛАНА 76. ЗЈН   И  УПУТСТВО  КАКО  СЕ  ДОКАЗУЈЕ  ИСПУЊЕНОСТ  УСЛОВА</w:t>
            </w:r>
          </w:p>
        </w:tc>
      </w:tr>
    </w:tbl>
    <w:p w:rsidR="004E0442" w:rsidRPr="00144C75" w:rsidRDefault="004E0442" w:rsidP="004E0442">
      <w:pPr>
        <w:jc w:val="both"/>
        <w:rPr>
          <w:rFonts w:cs="Times New Roman"/>
          <w:b/>
        </w:rPr>
      </w:pPr>
    </w:p>
    <w:tbl>
      <w:tblPr>
        <w:tblW w:w="0" w:type="auto"/>
        <w:tblInd w:w="18" w:type="dxa"/>
        <w:tblLayout w:type="fixed"/>
        <w:tblLook w:val="0000" w:firstRow="0" w:lastRow="0" w:firstColumn="0" w:lastColumn="0" w:noHBand="0" w:noVBand="0"/>
      </w:tblPr>
      <w:tblGrid>
        <w:gridCol w:w="9919"/>
      </w:tblGrid>
      <w:tr w:rsidR="004E0442" w:rsidRPr="00144C75" w:rsidTr="00CB5EB4">
        <w:tc>
          <w:tcPr>
            <w:tcW w:w="9919" w:type="dxa"/>
            <w:tcBorders>
              <w:top w:val="double" w:sz="1" w:space="0" w:color="000000"/>
              <w:left w:val="double" w:sz="1" w:space="0" w:color="000000"/>
              <w:bottom w:val="double" w:sz="1" w:space="0" w:color="000000"/>
              <w:right w:val="double" w:sz="1" w:space="0" w:color="000000"/>
            </w:tcBorders>
            <w:shd w:val="clear" w:color="auto" w:fill="DBE5F1"/>
          </w:tcPr>
          <w:p w:rsidR="004E0442" w:rsidRPr="00144C75" w:rsidRDefault="004E0442" w:rsidP="00CB5EB4">
            <w:pPr>
              <w:spacing w:line="280" w:lineRule="exact"/>
              <w:ind w:left="119"/>
              <w:jc w:val="both"/>
              <w:rPr>
                <w:rFonts w:cs="Times New Roman"/>
              </w:rPr>
            </w:pPr>
            <w:r w:rsidRPr="00144C75">
              <w:rPr>
                <w:rFonts w:cs="Times New Roman"/>
                <w:b/>
              </w:rPr>
              <w:t xml:space="preserve"> 4.1.   ОBАВЕЗНИ УСЛОВИ ЗА УЧЕШЋЕ У ПОСТУПКУ ЈАВНЕ НАBАВКЕ </w:t>
            </w:r>
          </w:p>
        </w:tc>
      </w:tr>
    </w:tbl>
    <w:p w:rsidR="004E0442" w:rsidRPr="00144C75" w:rsidRDefault="004E0442" w:rsidP="004E0442">
      <w:pPr>
        <w:jc w:val="both"/>
        <w:rPr>
          <w:rFonts w:cs="Times New Roman"/>
          <w:b/>
        </w:rPr>
      </w:pPr>
    </w:p>
    <w:p w:rsidR="004E0442" w:rsidRPr="00144C75" w:rsidRDefault="004E0442" w:rsidP="004E0442">
      <w:pPr>
        <w:jc w:val="both"/>
        <w:rPr>
          <w:rFonts w:cs="Times New Roman"/>
          <w:bCs/>
          <w:color w:val="FF0000"/>
        </w:rPr>
      </w:pPr>
      <w:r w:rsidRPr="00144C75">
        <w:rPr>
          <w:rFonts w:cs="Times New Roman"/>
        </w:rPr>
        <w:tab/>
        <w:t xml:space="preserve">Право на учешће у поступку предметне јавне набавке има понуђач који испуњава </w:t>
      </w:r>
      <w:r w:rsidRPr="00144C75">
        <w:rPr>
          <w:rFonts w:cs="Times New Roman"/>
          <w:b/>
        </w:rPr>
        <w:t>обавезне услове</w:t>
      </w:r>
      <w:r w:rsidRPr="00144C75">
        <w:rPr>
          <w:rFonts w:cs="Times New Roman"/>
        </w:rPr>
        <w:t xml:space="preserve"> за учешће у поступку јавне набавке дефинисане чл. 75. Закона, а испуњеност обавезних услова за учешће у поступку предметне јавне набавке, понуђач доказује достављањем следећих доказа:</w:t>
      </w:r>
    </w:p>
    <w:p w:rsidR="004E0442" w:rsidRPr="003E74A6" w:rsidRDefault="004E0442" w:rsidP="004E0442">
      <w:pPr>
        <w:jc w:val="both"/>
        <w:rPr>
          <w:rFonts w:cs="Times New Roman"/>
          <w:bCs/>
          <w:lang w:val="sr-Cyrl-CS"/>
        </w:rPr>
      </w:pPr>
    </w:p>
    <w:tbl>
      <w:tblPr>
        <w:tblW w:w="0" w:type="auto"/>
        <w:tblLayout w:type="fixed"/>
        <w:tblLook w:val="0000" w:firstRow="0" w:lastRow="0" w:firstColumn="0" w:lastColumn="0" w:noHBand="0" w:noVBand="0"/>
      </w:tblPr>
      <w:tblGrid>
        <w:gridCol w:w="11315"/>
      </w:tblGrid>
      <w:tr w:rsidR="004E0442" w:rsidRPr="00144C75" w:rsidTr="00CB5EB4">
        <w:trPr>
          <w:trHeight w:val="300"/>
        </w:trPr>
        <w:tc>
          <w:tcPr>
            <w:tcW w:w="11315" w:type="dxa"/>
            <w:shd w:val="clear" w:color="auto" w:fill="auto"/>
          </w:tcPr>
          <w:p w:rsidR="004E0442" w:rsidRPr="00144C75" w:rsidRDefault="004E0442" w:rsidP="00CB5EB4">
            <w:pPr>
              <w:snapToGrid w:val="0"/>
              <w:rPr>
                <w:rFonts w:eastAsia="Calibri" w:cs="Times New Roman"/>
              </w:rPr>
            </w:pPr>
          </w:p>
        </w:tc>
      </w:tr>
    </w:tbl>
    <w:p w:rsidR="004E0442" w:rsidRPr="00C15B5D" w:rsidRDefault="004E0442" w:rsidP="004E0442">
      <w:pPr>
        <w:jc w:val="both"/>
        <w:rPr>
          <w:rFonts w:cs="Times New Roman"/>
          <w:lang w:val="sr-Cyrl-CS"/>
        </w:rPr>
      </w:pPr>
    </w:p>
    <w:tbl>
      <w:tblPr>
        <w:tblW w:w="10617" w:type="dxa"/>
        <w:tblInd w:w="-53" w:type="dxa"/>
        <w:tblLayout w:type="fixed"/>
        <w:tblCellMar>
          <w:left w:w="0" w:type="dxa"/>
          <w:right w:w="0" w:type="dxa"/>
        </w:tblCellMar>
        <w:tblLook w:val="0000" w:firstRow="0" w:lastRow="0" w:firstColumn="0" w:lastColumn="0" w:noHBand="0" w:noVBand="0"/>
      </w:tblPr>
      <w:tblGrid>
        <w:gridCol w:w="623"/>
        <w:gridCol w:w="3686"/>
        <w:gridCol w:w="4111"/>
        <w:gridCol w:w="850"/>
        <w:gridCol w:w="869"/>
        <w:gridCol w:w="13"/>
        <w:gridCol w:w="465"/>
      </w:tblGrid>
      <w:tr w:rsidR="004E0442" w:rsidRPr="00144C75" w:rsidTr="004E0442">
        <w:tc>
          <w:tcPr>
            <w:tcW w:w="623" w:type="dxa"/>
            <w:tcBorders>
              <w:top w:val="double" w:sz="1" w:space="0" w:color="000000"/>
              <w:left w:val="double" w:sz="1" w:space="0" w:color="000000"/>
              <w:bottom w:val="double" w:sz="1" w:space="0" w:color="000000"/>
            </w:tcBorders>
            <w:shd w:val="clear" w:color="auto" w:fill="auto"/>
          </w:tcPr>
          <w:p w:rsidR="004E0442" w:rsidRPr="00144C75" w:rsidRDefault="004E0442" w:rsidP="00CB5EB4">
            <w:pPr>
              <w:tabs>
                <w:tab w:val="left" w:pos="1080"/>
              </w:tabs>
              <w:spacing w:after="120"/>
              <w:jc w:val="both"/>
              <w:rPr>
                <w:rFonts w:cs="Times New Roman"/>
                <w:b/>
              </w:rPr>
            </w:pPr>
            <w:r w:rsidRPr="00144C75">
              <w:rPr>
                <w:rFonts w:cs="Times New Roman"/>
                <w:b/>
              </w:rPr>
              <w:t>Ред.</w:t>
            </w:r>
          </w:p>
          <w:p w:rsidR="004E0442" w:rsidRPr="00144C75" w:rsidRDefault="004E0442" w:rsidP="00CB5EB4">
            <w:pPr>
              <w:tabs>
                <w:tab w:val="left" w:pos="1080"/>
              </w:tabs>
              <w:spacing w:after="120"/>
              <w:jc w:val="both"/>
              <w:rPr>
                <w:rFonts w:cs="Times New Roman"/>
                <w:b/>
              </w:rPr>
            </w:pPr>
            <w:r w:rsidRPr="00144C75">
              <w:rPr>
                <w:rFonts w:cs="Times New Roman"/>
                <w:b/>
              </w:rPr>
              <w:t>бр.</w:t>
            </w:r>
          </w:p>
        </w:tc>
        <w:tc>
          <w:tcPr>
            <w:tcW w:w="3686" w:type="dxa"/>
            <w:tcBorders>
              <w:top w:val="double" w:sz="1" w:space="0" w:color="000000"/>
              <w:left w:val="double" w:sz="1" w:space="0" w:color="000000"/>
              <w:bottom w:val="double" w:sz="1" w:space="0" w:color="000000"/>
            </w:tcBorders>
            <w:shd w:val="clear" w:color="auto" w:fill="auto"/>
          </w:tcPr>
          <w:p w:rsidR="004E0442" w:rsidRPr="00144C75" w:rsidRDefault="004E0442" w:rsidP="004E0442">
            <w:pPr>
              <w:tabs>
                <w:tab w:val="left" w:pos="1080"/>
              </w:tabs>
              <w:spacing w:after="120"/>
              <w:rPr>
                <w:rFonts w:cs="Times New Roman"/>
                <w:b/>
                <w:lang w:val="ru-RU"/>
              </w:rPr>
            </w:pPr>
            <w:r w:rsidRPr="00144C75">
              <w:rPr>
                <w:rFonts w:cs="Times New Roman"/>
                <w:b/>
              </w:rPr>
              <w:t>Услов за учешће у поступку јавне набавке из члана 75. и 76. ЗЈН:</w:t>
            </w:r>
          </w:p>
        </w:tc>
        <w:tc>
          <w:tcPr>
            <w:tcW w:w="4111" w:type="dxa"/>
            <w:tcBorders>
              <w:top w:val="double" w:sz="1" w:space="0" w:color="000000"/>
              <w:left w:val="double" w:sz="1" w:space="0" w:color="000000"/>
              <w:bottom w:val="double" w:sz="1" w:space="0" w:color="000000"/>
            </w:tcBorders>
            <w:shd w:val="clear" w:color="auto" w:fill="auto"/>
          </w:tcPr>
          <w:p w:rsidR="004E0442" w:rsidRPr="004E0442" w:rsidRDefault="004E0442" w:rsidP="004E0442">
            <w:pPr>
              <w:tabs>
                <w:tab w:val="left" w:pos="1080"/>
              </w:tabs>
              <w:rPr>
                <w:rFonts w:cs="Times New Roman"/>
                <w:b/>
                <w:lang w:val="ru-RU"/>
              </w:rPr>
            </w:pPr>
            <w:r w:rsidRPr="00144C75">
              <w:rPr>
                <w:rFonts w:cs="Times New Roman"/>
                <w:b/>
                <w:lang w:val="ru-RU"/>
              </w:rPr>
              <w:t>Упутство какао се доказује испуњеност условаиз члана 7</w:t>
            </w:r>
            <w:r w:rsidRPr="00144C75">
              <w:rPr>
                <w:rFonts w:cs="Times New Roman"/>
                <w:b/>
              </w:rPr>
              <w:t>5</w:t>
            </w:r>
            <w:r w:rsidRPr="00144C75">
              <w:rPr>
                <w:rFonts w:cs="Times New Roman"/>
                <w:b/>
                <w:lang w:val="ru-RU"/>
              </w:rPr>
              <w:t xml:space="preserve"> и 76  :</w:t>
            </w:r>
          </w:p>
        </w:tc>
        <w:tc>
          <w:tcPr>
            <w:tcW w:w="1719" w:type="dxa"/>
            <w:gridSpan w:val="2"/>
            <w:tcBorders>
              <w:top w:val="double" w:sz="1" w:space="0" w:color="000000"/>
              <w:left w:val="double" w:sz="1" w:space="0" w:color="000000"/>
              <w:bottom w:val="double" w:sz="1" w:space="0" w:color="000000"/>
            </w:tcBorders>
            <w:shd w:val="clear" w:color="auto" w:fill="auto"/>
          </w:tcPr>
          <w:p w:rsidR="004E0442" w:rsidRPr="00144C75" w:rsidRDefault="004E0442" w:rsidP="004E0442">
            <w:pPr>
              <w:tabs>
                <w:tab w:val="left" w:pos="1080"/>
              </w:tabs>
              <w:spacing w:after="120"/>
              <w:rPr>
                <w:rFonts w:cs="Times New Roman"/>
              </w:rPr>
            </w:pPr>
            <w:r w:rsidRPr="00144C75">
              <w:rPr>
                <w:rFonts w:cs="Times New Roman"/>
                <w:b/>
              </w:rPr>
              <w:t>Испуњеност услова</w:t>
            </w:r>
          </w:p>
        </w:tc>
        <w:tc>
          <w:tcPr>
            <w:tcW w:w="478" w:type="dxa"/>
            <w:gridSpan w:val="2"/>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4E0442">
        <w:tc>
          <w:tcPr>
            <w:tcW w:w="623" w:type="dxa"/>
            <w:tcBorders>
              <w:top w:val="double" w:sz="1" w:space="0" w:color="000000"/>
              <w:left w:val="double" w:sz="1" w:space="0" w:color="000000"/>
              <w:bottom w:val="double" w:sz="1" w:space="0" w:color="000000"/>
            </w:tcBorders>
            <w:shd w:val="clear" w:color="auto" w:fill="auto"/>
          </w:tcPr>
          <w:p w:rsidR="004E0442" w:rsidRPr="004E0442" w:rsidRDefault="004E0442" w:rsidP="00CB5EB4">
            <w:pPr>
              <w:tabs>
                <w:tab w:val="left" w:pos="1080"/>
              </w:tabs>
              <w:spacing w:after="120"/>
              <w:ind w:left="360"/>
              <w:jc w:val="both"/>
              <w:rPr>
                <w:rFonts w:cs="Times New Roman"/>
                <w:b/>
                <w:lang w:val="sr-Cyrl-CS"/>
              </w:rPr>
            </w:pPr>
            <w:r w:rsidRPr="004E0442">
              <w:rPr>
                <w:rFonts w:cs="Times New Roman"/>
                <w:b/>
                <w:lang w:val="sr-Cyrl-CS"/>
              </w:rPr>
              <w:t>1.</w:t>
            </w:r>
          </w:p>
        </w:tc>
        <w:tc>
          <w:tcPr>
            <w:tcW w:w="3686" w:type="dxa"/>
            <w:tcBorders>
              <w:top w:val="double" w:sz="1" w:space="0" w:color="000000"/>
              <w:left w:val="double" w:sz="1" w:space="0" w:color="000000"/>
              <w:bottom w:val="double" w:sz="1" w:space="0" w:color="000000"/>
            </w:tcBorders>
            <w:shd w:val="clear" w:color="auto" w:fill="auto"/>
          </w:tcPr>
          <w:p w:rsidR="004E0442" w:rsidRPr="00144C75" w:rsidRDefault="00387CAE" w:rsidP="004E0442">
            <w:pPr>
              <w:tabs>
                <w:tab w:val="left" w:pos="1080"/>
              </w:tabs>
              <w:spacing w:after="120"/>
              <w:rPr>
                <w:rFonts w:cs="Times New Roman"/>
                <w:color w:val="000000"/>
                <w:lang w:val="ru-RU"/>
              </w:rPr>
            </w:pPr>
            <w:r>
              <w:rPr>
                <w:rFonts w:cs="Times New Roman"/>
                <w:lang w:val="ru-RU"/>
              </w:rPr>
              <w:t>Д</w:t>
            </w:r>
            <w:r w:rsidR="004E0442" w:rsidRPr="00144C75">
              <w:rPr>
                <w:rFonts w:cs="Times New Roman"/>
                <w:lang w:val="ru-RU"/>
              </w:rPr>
              <w:t>а је регистрован код надлежног органа, односно уписан у одговарајући регистар</w:t>
            </w:r>
          </w:p>
        </w:tc>
        <w:tc>
          <w:tcPr>
            <w:tcW w:w="4111" w:type="dxa"/>
            <w:tcBorders>
              <w:top w:val="double" w:sz="1" w:space="0" w:color="000000"/>
              <w:left w:val="double" w:sz="1" w:space="0" w:color="000000"/>
              <w:bottom w:val="double" w:sz="1" w:space="0" w:color="000000"/>
            </w:tcBorders>
            <w:shd w:val="clear" w:color="auto" w:fill="auto"/>
          </w:tcPr>
          <w:p w:rsidR="004E0442" w:rsidRPr="00144C75" w:rsidRDefault="004E0442" w:rsidP="004E0442">
            <w:pPr>
              <w:rPr>
                <w:rFonts w:cs="Times New Roman"/>
                <w:color w:val="000000"/>
                <w:lang w:val="ru-RU"/>
              </w:rPr>
            </w:pPr>
            <w:r w:rsidRPr="00144C75">
              <w:rPr>
                <w:rFonts w:cs="Times New Roman"/>
                <w:color w:val="000000"/>
                <w:lang w:val="ru-RU"/>
              </w:rPr>
              <w:t>Извода из регистра Агенције за привредне регистре, односно извода из регистра надлежног Привредног суда-за правна лица.</w:t>
            </w:r>
          </w:p>
          <w:p w:rsidR="004E0442" w:rsidRPr="00144C75" w:rsidRDefault="004E0442" w:rsidP="004E0442">
            <w:pPr>
              <w:rPr>
                <w:rFonts w:eastAsia="Calibri" w:cs="Times New Roman"/>
                <w:b/>
                <w:u w:val="single"/>
                <w:lang w:val="ru-RU"/>
              </w:rPr>
            </w:pPr>
            <w:r w:rsidRPr="00144C75">
              <w:rPr>
                <w:rFonts w:cs="Times New Roman"/>
                <w:color w:val="000000"/>
                <w:lang w:val="ru-RU"/>
              </w:rPr>
              <w:t>Извода из регистра Агенције за привредне регистре, односно извода из одговарајућег регистра –за предузетнике.</w:t>
            </w:r>
          </w:p>
          <w:p w:rsidR="004E0442" w:rsidRPr="00144C75" w:rsidRDefault="004E0442" w:rsidP="004E0442">
            <w:pPr>
              <w:rPr>
                <w:rFonts w:cs="Times New Roman"/>
              </w:rPr>
            </w:pPr>
            <w:r w:rsidRPr="00144C75">
              <w:rPr>
                <w:rFonts w:eastAsia="Calibri" w:cs="Times New Roman"/>
                <w:b/>
                <w:u w:val="single"/>
                <w:lang w:val="ru-RU"/>
              </w:rPr>
              <w:t>Напомена</w:t>
            </w:r>
            <w:r w:rsidRPr="00144C75">
              <w:rPr>
                <w:rFonts w:eastAsia="Calibri" w:cs="Times New Roman"/>
                <w:b/>
                <w:lang w:val="ru-RU"/>
              </w:rPr>
              <w:t xml:space="preserve">: </w:t>
            </w:r>
          </w:p>
          <w:p w:rsidR="004E0442" w:rsidRPr="00144C75" w:rsidRDefault="004E0442" w:rsidP="004E0442">
            <w:pPr>
              <w:pStyle w:val="ListParagraph"/>
              <w:tabs>
                <w:tab w:val="left" w:pos="680"/>
              </w:tabs>
              <w:ind w:left="0"/>
              <w:rPr>
                <w:rFonts w:ascii="Times New Roman" w:hAnsi="Times New Roman" w:cs="Times New Roman"/>
                <w:szCs w:val="24"/>
              </w:rPr>
            </w:pPr>
            <w:r w:rsidRPr="00144C75">
              <w:rPr>
                <w:rFonts w:ascii="Times New Roman" w:hAnsi="Times New Roman" w:cs="Times New Roman"/>
                <w:szCs w:val="24"/>
              </w:rPr>
              <w:t xml:space="preserve">У случају да понуду подноси група </w:t>
            </w:r>
            <w:r w:rsidRPr="00144C75">
              <w:rPr>
                <w:rFonts w:ascii="Times New Roman" w:hAnsi="Times New Roman" w:cs="Times New Roman"/>
                <w:szCs w:val="24"/>
              </w:rPr>
              <w:lastRenderedPageBreak/>
              <w:t>понуђача, овај доказ доставити за сваког учесника из групе</w:t>
            </w:r>
          </w:p>
          <w:p w:rsidR="004E0442" w:rsidRPr="00144C75" w:rsidRDefault="004E0442" w:rsidP="004E0442">
            <w:pPr>
              <w:rPr>
                <w:rFonts w:cs="Times New Roman"/>
                <w:lang w:val="ru-RU"/>
              </w:rPr>
            </w:pPr>
            <w:r w:rsidRPr="00144C75">
              <w:rPr>
                <w:rFonts w:eastAsia="Calibri" w:cs="Times New Roman"/>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4E0442" w:rsidRPr="00144C75" w:rsidRDefault="004E0442" w:rsidP="004E0442">
            <w:pPr>
              <w:tabs>
                <w:tab w:val="left" w:pos="1080"/>
              </w:tabs>
              <w:rPr>
                <w:rFonts w:cs="Times New Roman"/>
              </w:rPr>
            </w:pPr>
            <w:r w:rsidRPr="00144C75">
              <w:rPr>
                <w:rFonts w:cs="Times New Roman"/>
                <w:lang w:val="ru-RU"/>
              </w:rPr>
              <w:t xml:space="preserve">--------------------------------------- </w:t>
            </w:r>
          </w:p>
          <w:p w:rsidR="004E0442" w:rsidRPr="00144C75" w:rsidRDefault="004E0442" w:rsidP="004E0442">
            <w:pPr>
              <w:tabs>
                <w:tab w:val="left" w:pos="1080"/>
              </w:tabs>
              <w:rPr>
                <w:rFonts w:cs="Times New Roman"/>
              </w:rPr>
            </w:pPr>
            <w:r w:rsidRPr="00144C75">
              <w:rPr>
                <w:rFonts w:cs="Times New Roman"/>
              </w:rPr>
              <w:t>*неоверене фотокопија</w:t>
            </w:r>
          </w:p>
        </w:tc>
        <w:tc>
          <w:tcPr>
            <w:tcW w:w="850" w:type="dxa"/>
            <w:tcBorders>
              <w:top w:val="double" w:sz="1" w:space="0" w:color="000000"/>
              <w:left w:val="double" w:sz="1" w:space="0" w:color="000000"/>
              <w:bottom w:val="double" w:sz="1" w:space="0" w:color="000000"/>
            </w:tcBorders>
            <w:shd w:val="clear" w:color="auto" w:fill="auto"/>
          </w:tcPr>
          <w:p w:rsidR="004E0442" w:rsidRPr="00144C75" w:rsidRDefault="004E0442" w:rsidP="00CB5EB4">
            <w:pPr>
              <w:tabs>
                <w:tab w:val="left" w:pos="1080"/>
              </w:tabs>
              <w:spacing w:after="120"/>
              <w:jc w:val="center"/>
              <w:rPr>
                <w:rFonts w:cs="Times New Roman"/>
              </w:rPr>
            </w:pPr>
            <w:r w:rsidRPr="00144C75">
              <w:rPr>
                <w:rFonts w:cs="Times New Roman"/>
              </w:rPr>
              <w:lastRenderedPageBreak/>
              <w:t>ДА</w:t>
            </w:r>
          </w:p>
        </w:tc>
        <w:tc>
          <w:tcPr>
            <w:tcW w:w="882" w:type="dxa"/>
            <w:gridSpan w:val="2"/>
            <w:tcBorders>
              <w:top w:val="double" w:sz="1" w:space="0" w:color="000000"/>
              <w:left w:val="double" w:sz="1" w:space="0" w:color="000000"/>
              <w:bottom w:val="double" w:sz="1" w:space="0" w:color="000000"/>
            </w:tcBorders>
            <w:shd w:val="clear" w:color="auto" w:fill="auto"/>
          </w:tcPr>
          <w:p w:rsidR="004E0442" w:rsidRPr="00144C75" w:rsidRDefault="004E0442" w:rsidP="00CB5EB4">
            <w:pPr>
              <w:tabs>
                <w:tab w:val="left" w:pos="1080"/>
              </w:tabs>
              <w:spacing w:after="120"/>
              <w:jc w:val="center"/>
              <w:rPr>
                <w:rFonts w:cs="Times New Roman"/>
              </w:rPr>
            </w:pPr>
            <w:r w:rsidRPr="00144C75">
              <w:rPr>
                <w:rFonts w:cs="Times New Roman"/>
              </w:rPr>
              <w:t>НЕ</w:t>
            </w:r>
          </w:p>
        </w:tc>
        <w:tc>
          <w:tcPr>
            <w:tcW w:w="465"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4E0442">
        <w:tc>
          <w:tcPr>
            <w:tcW w:w="623" w:type="dxa"/>
            <w:tcBorders>
              <w:top w:val="double" w:sz="1" w:space="0" w:color="000000"/>
              <w:left w:val="double" w:sz="1" w:space="0" w:color="000000"/>
              <w:bottom w:val="double" w:sz="1" w:space="0" w:color="000000"/>
            </w:tcBorders>
            <w:shd w:val="clear" w:color="auto" w:fill="auto"/>
          </w:tcPr>
          <w:p w:rsidR="004E0442" w:rsidRPr="00144C75" w:rsidRDefault="004E0442" w:rsidP="00CB5EB4">
            <w:pPr>
              <w:tabs>
                <w:tab w:val="left" w:pos="1080"/>
              </w:tabs>
              <w:spacing w:after="120"/>
              <w:ind w:left="360"/>
              <w:jc w:val="both"/>
              <w:rPr>
                <w:rFonts w:cs="Times New Roman"/>
                <w:color w:val="000000"/>
                <w:lang w:val="ru-RU"/>
              </w:rPr>
            </w:pPr>
            <w:r w:rsidRPr="004E0442">
              <w:rPr>
                <w:rFonts w:cs="Times New Roman"/>
                <w:b/>
              </w:rPr>
              <w:lastRenderedPageBreak/>
              <w:t>2</w:t>
            </w:r>
            <w:r w:rsidRPr="00144C75">
              <w:rPr>
                <w:rFonts w:cs="Times New Roman"/>
              </w:rPr>
              <w:t>.</w:t>
            </w:r>
          </w:p>
        </w:tc>
        <w:tc>
          <w:tcPr>
            <w:tcW w:w="3686" w:type="dxa"/>
            <w:tcBorders>
              <w:top w:val="double" w:sz="1" w:space="0" w:color="000000"/>
              <w:left w:val="double" w:sz="1" w:space="0" w:color="000000"/>
              <w:bottom w:val="double" w:sz="1" w:space="0" w:color="000000"/>
            </w:tcBorders>
            <w:shd w:val="clear" w:color="auto" w:fill="auto"/>
          </w:tcPr>
          <w:p w:rsidR="004E0442" w:rsidRPr="00144C75" w:rsidRDefault="004E0442" w:rsidP="00CB5EB4">
            <w:pPr>
              <w:rPr>
                <w:rFonts w:cs="Times New Roman"/>
                <w:color w:val="FF6600"/>
                <w:lang w:val="ru-RU"/>
              </w:rPr>
            </w:pPr>
            <w:r w:rsidRPr="00144C75">
              <w:rPr>
                <w:rFonts w:cs="Times New Roman"/>
                <w:color w:val="00000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E0442" w:rsidRPr="00144C75" w:rsidRDefault="004E0442" w:rsidP="00CB5EB4">
            <w:pPr>
              <w:tabs>
                <w:tab w:val="left" w:pos="1080"/>
              </w:tabs>
              <w:spacing w:after="120"/>
              <w:jc w:val="both"/>
              <w:rPr>
                <w:rFonts w:cs="Times New Roman"/>
                <w:color w:val="FF6600"/>
                <w:lang w:val="ru-RU"/>
              </w:rPr>
            </w:pPr>
          </w:p>
        </w:tc>
        <w:tc>
          <w:tcPr>
            <w:tcW w:w="4111" w:type="dxa"/>
            <w:tcBorders>
              <w:top w:val="double" w:sz="1" w:space="0" w:color="000000"/>
              <w:left w:val="double" w:sz="1" w:space="0" w:color="000000"/>
              <w:bottom w:val="double" w:sz="1" w:space="0" w:color="000000"/>
            </w:tcBorders>
            <w:shd w:val="clear" w:color="auto" w:fill="auto"/>
          </w:tcPr>
          <w:p w:rsidR="004E0442" w:rsidRPr="004E0442" w:rsidRDefault="004E0442" w:rsidP="00CB5EB4">
            <w:pPr>
              <w:rPr>
                <w:rFonts w:eastAsia="Calibri" w:cs="Times New Roman"/>
                <w:b/>
                <w:lang w:val="sr-Cyrl-CS"/>
              </w:rPr>
            </w:pPr>
            <w:r w:rsidRPr="004E0442">
              <w:rPr>
                <w:rFonts w:eastAsia="Calibri" w:cs="Times New Roman"/>
                <w:b/>
              </w:rPr>
              <w:t xml:space="preserve">ЗАКОНСКИ ЗАСТУПНИК, </w:t>
            </w:r>
          </w:p>
          <w:p w:rsidR="004E0442" w:rsidRPr="004E0442" w:rsidRDefault="004E0442" w:rsidP="00CB5EB4">
            <w:pPr>
              <w:rPr>
                <w:rFonts w:eastAsia="Calibri" w:cs="Times New Roman"/>
                <w:b/>
                <w:lang w:val="sr-Cyrl-CS"/>
              </w:rPr>
            </w:pPr>
            <w:r w:rsidRPr="004E0442">
              <w:rPr>
                <w:rFonts w:eastAsia="Calibri" w:cs="Times New Roman"/>
                <w:b/>
              </w:rPr>
              <w:t xml:space="preserve">ФИЗИЧКО ЛИЦЕ И </w:t>
            </w:r>
          </w:p>
          <w:p w:rsidR="004E0442" w:rsidRPr="00144C75" w:rsidRDefault="004E0442" w:rsidP="00CB5EB4">
            <w:pPr>
              <w:rPr>
                <w:rFonts w:eastAsia="TimesNewRomanPSMT" w:cs="Times New Roman"/>
              </w:rPr>
            </w:pPr>
            <w:r w:rsidRPr="004E0442">
              <w:rPr>
                <w:rFonts w:eastAsia="Calibri" w:cs="Times New Roman"/>
                <w:b/>
              </w:rPr>
              <w:t>ПРЕДУЗЕТНИК</w:t>
            </w:r>
            <w:r w:rsidRPr="00144C75">
              <w:rPr>
                <w:rFonts w:eastAsia="Calibri" w:cs="Times New Roman"/>
                <w:b/>
              </w:rPr>
              <w:t xml:space="preserve">: </w:t>
            </w:r>
            <w:r w:rsidRPr="00144C75">
              <w:rPr>
                <w:rFonts w:eastAsia="Calibri" w:cs="Times New Roman"/>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E0442" w:rsidRPr="00144C75" w:rsidRDefault="004E0442" w:rsidP="00CB5EB4">
            <w:pPr>
              <w:rPr>
                <w:rFonts w:eastAsia="TimesNewRomanPSMT" w:cs="Times New Roman"/>
              </w:rPr>
            </w:pPr>
          </w:p>
          <w:p w:rsidR="004E0442" w:rsidRPr="00144C75" w:rsidRDefault="004E0442" w:rsidP="00CB5EB4">
            <w:pPr>
              <w:rPr>
                <w:rFonts w:eastAsia="Calibri" w:cs="Times New Roman"/>
                <w:lang w:val="ru-RU"/>
              </w:rPr>
            </w:pPr>
            <w:r w:rsidRPr="00144C75">
              <w:rPr>
                <w:rFonts w:eastAsia="Calibri" w:cs="Times New Roman"/>
                <w:lang w:val="ru-RU"/>
              </w:rPr>
              <w:t xml:space="preserve">- </w:t>
            </w:r>
            <w:r w:rsidRPr="00144C75">
              <w:rPr>
                <w:rFonts w:eastAsia="Calibri" w:cs="Times New Roman"/>
                <w:b/>
                <w:u w:val="single"/>
              </w:rPr>
              <w:t>ПРАВНО ЛИЦЕ</w:t>
            </w:r>
            <w:r w:rsidRPr="00144C75">
              <w:rPr>
                <w:rFonts w:eastAsia="Calibri" w:cs="Times New Roman"/>
              </w:rPr>
              <w:t xml:space="preserve">: </w:t>
            </w:r>
            <w:r w:rsidRPr="00144C75">
              <w:rPr>
                <w:rFonts w:eastAsia="Calibri" w:cs="Times New Roman"/>
                <w:lang w:val="ru-RU"/>
              </w:rPr>
              <w:t xml:space="preserve">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 </w:t>
            </w:r>
          </w:p>
          <w:p w:rsidR="004E0442" w:rsidRPr="00144C75" w:rsidRDefault="004E0442" w:rsidP="00CB5EB4">
            <w:pPr>
              <w:numPr>
                <w:ilvl w:val="0"/>
                <w:numId w:val="4"/>
              </w:numPr>
              <w:rPr>
                <w:rFonts w:eastAsia="Calibri" w:cs="Times New Roman"/>
                <w:lang w:val="ru-RU"/>
              </w:rPr>
            </w:pPr>
            <w:r w:rsidRPr="00144C75">
              <w:rPr>
                <w:rFonts w:eastAsia="Calibri" w:cs="Times New Roman"/>
                <w:lang w:val="ru-RU"/>
              </w:rPr>
              <w:t>Основни суд на чијем подручју је седиште правног лица,</w:t>
            </w:r>
          </w:p>
          <w:p w:rsidR="004E0442" w:rsidRPr="00144C75" w:rsidRDefault="004E0442" w:rsidP="00CB5EB4">
            <w:pPr>
              <w:numPr>
                <w:ilvl w:val="0"/>
                <w:numId w:val="4"/>
              </w:numPr>
              <w:rPr>
                <w:rFonts w:eastAsia="Calibri" w:cs="Times New Roman"/>
                <w:u w:val="single"/>
                <w:lang w:val="ru-RU"/>
              </w:rPr>
            </w:pPr>
            <w:r w:rsidRPr="00144C75">
              <w:rPr>
                <w:rFonts w:eastAsia="Calibri" w:cs="Times New Roman"/>
                <w:lang w:val="ru-RU"/>
              </w:rPr>
              <w:t>Виши суд на чијем подручју је седиште правног лица (у случају када Основни суд, по овлашћењу, издаје</w:t>
            </w:r>
            <w:r w:rsidRPr="00144C75">
              <w:rPr>
                <w:rFonts w:eastAsia="Calibri" w:cs="Times New Roman"/>
              </w:rPr>
              <w:t xml:space="preserve"> уверење и за кривична дела из надлежности Вишег суда, тада није потребно посебно уверење Вишег суда)</w:t>
            </w:r>
          </w:p>
          <w:p w:rsidR="004E0442" w:rsidRPr="00144C75" w:rsidRDefault="004E0442" w:rsidP="00CB5EB4">
            <w:pPr>
              <w:numPr>
                <w:ilvl w:val="0"/>
                <w:numId w:val="4"/>
              </w:numPr>
              <w:rPr>
                <w:rFonts w:eastAsia="Calibri" w:cs="Times New Roman"/>
                <w:lang w:val="ru-RU"/>
              </w:rPr>
            </w:pPr>
            <w:r w:rsidRPr="00144C75">
              <w:rPr>
                <w:rFonts w:eastAsia="Calibri" w:cs="Times New Roman"/>
                <w:u w:val="single"/>
                <w:lang w:val="ru-RU"/>
              </w:rPr>
              <w:t>Виши суд у Београду</w:t>
            </w:r>
            <w:r w:rsidRPr="00144C75">
              <w:rPr>
                <w:rFonts w:eastAsia="Calibri" w:cs="Times New Roman"/>
                <w:lang w:val="ru-RU"/>
              </w:rPr>
              <w:t xml:space="preserve"> да није осуђиван за неко од кривичних </w:t>
            </w:r>
            <w:r w:rsidRPr="00144C75">
              <w:rPr>
                <w:rFonts w:eastAsia="Calibri" w:cs="Times New Roman"/>
                <w:lang w:val="ru-RU"/>
              </w:rPr>
              <w:lastRenderedPageBreak/>
              <w:t>дела као члан организоване криминалне групе</w:t>
            </w:r>
          </w:p>
          <w:p w:rsidR="004E0442" w:rsidRPr="00144C75" w:rsidRDefault="004E0442" w:rsidP="00CB5EB4">
            <w:pPr>
              <w:rPr>
                <w:rFonts w:eastAsia="Calibri" w:cs="Times New Roman"/>
                <w:lang w:val="ru-RU"/>
              </w:rPr>
            </w:pPr>
          </w:p>
          <w:p w:rsidR="004E0442" w:rsidRPr="00144C75" w:rsidRDefault="004E0442" w:rsidP="004E0442">
            <w:pPr>
              <w:rPr>
                <w:rFonts w:eastAsia="Calibri" w:cs="Times New Roman"/>
              </w:rPr>
            </w:pPr>
            <w:r w:rsidRPr="00144C75">
              <w:rPr>
                <w:rFonts w:eastAsia="Calibri" w:cs="Times New Roman"/>
                <w:b/>
                <w:u w:val="single"/>
              </w:rPr>
              <w:t>Напомена</w:t>
            </w:r>
            <w:r w:rsidRPr="00144C75">
              <w:rPr>
                <w:rFonts w:eastAsia="Calibri" w:cs="Times New Roman"/>
              </w:rPr>
              <w:t xml:space="preserve">: </w:t>
            </w:r>
          </w:p>
          <w:p w:rsidR="004E0442" w:rsidRPr="00144C75" w:rsidRDefault="004E0442" w:rsidP="004E0442">
            <w:pPr>
              <w:rPr>
                <w:rFonts w:eastAsia="Calibri" w:cs="Times New Roman"/>
              </w:rPr>
            </w:pPr>
          </w:p>
          <w:p w:rsidR="004E0442" w:rsidRPr="00144C75" w:rsidRDefault="004E0442" w:rsidP="004E0442">
            <w:pPr>
              <w:pStyle w:val="ListParagraph"/>
              <w:numPr>
                <w:ilvl w:val="0"/>
                <w:numId w:val="5"/>
              </w:numPr>
              <w:tabs>
                <w:tab w:val="left" w:pos="680"/>
              </w:tabs>
              <w:suppressAutoHyphens w:val="0"/>
              <w:spacing w:after="0"/>
              <w:rPr>
                <w:rFonts w:ascii="Times New Roman" w:hAnsi="Times New Roman" w:cs="Times New Roman"/>
                <w:szCs w:val="24"/>
              </w:rPr>
            </w:pPr>
            <w:r w:rsidRPr="00144C75">
              <w:rPr>
                <w:rFonts w:ascii="Times New Roman" w:hAnsi="Times New Roman" w:cs="Times New Roman"/>
                <w:szCs w:val="24"/>
              </w:rPr>
              <w:t>У случају да понуду подноси правно лице потребно је доставити овај доказ и за правно лице и за законског заступника</w:t>
            </w:r>
          </w:p>
          <w:p w:rsidR="004E0442" w:rsidRPr="00144C75" w:rsidRDefault="004E0442" w:rsidP="004E0442">
            <w:pPr>
              <w:pStyle w:val="ListParagraph"/>
              <w:numPr>
                <w:ilvl w:val="0"/>
                <w:numId w:val="5"/>
              </w:numPr>
              <w:tabs>
                <w:tab w:val="left" w:pos="680"/>
              </w:tabs>
              <w:suppressAutoHyphens w:val="0"/>
              <w:spacing w:after="0"/>
              <w:rPr>
                <w:rFonts w:ascii="Times New Roman" w:hAnsi="Times New Roman" w:cs="Times New Roman"/>
                <w:szCs w:val="24"/>
              </w:rPr>
            </w:pPr>
            <w:r w:rsidRPr="00144C75">
              <w:rPr>
                <w:rFonts w:ascii="Times New Roman" w:hAnsi="Times New Roman" w:cs="Times New Roman"/>
                <w:szCs w:val="24"/>
              </w:rPr>
              <w:t>У случају да правно лице има више законских заступника, ове доказе доставити за сваког од њих</w:t>
            </w:r>
          </w:p>
          <w:p w:rsidR="004E0442" w:rsidRPr="00144C75" w:rsidRDefault="004E0442" w:rsidP="004E0442">
            <w:pPr>
              <w:pStyle w:val="ListParagraph"/>
              <w:numPr>
                <w:ilvl w:val="0"/>
                <w:numId w:val="5"/>
              </w:numPr>
              <w:tabs>
                <w:tab w:val="left" w:pos="680"/>
              </w:tabs>
              <w:suppressAutoHyphens w:val="0"/>
              <w:spacing w:after="0"/>
              <w:rPr>
                <w:rFonts w:ascii="Times New Roman" w:hAnsi="Times New Roman" w:cs="Times New Roman"/>
                <w:szCs w:val="24"/>
              </w:rPr>
            </w:pPr>
            <w:r w:rsidRPr="00144C75">
              <w:rPr>
                <w:rFonts w:ascii="Times New Roman" w:hAnsi="Times New Roman" w:cs="Times New Roman"/>
                <w:szCs w:val="24"/>
              </w:rPr>
              <w:t>У случају да понуду подноси група понуђача, ове доказе доставити за сваког учесника из групе</w:t>
            </w:r>
          </w:p>
          <w:p w:rsidR="004E0442" w:rsidRPr="00144C75" w:rsidRDefault="004E0442" w:rsidP="004E0442">
            <w:pPr>
              <w:pStyle w:val="ListParagraph"/>
              <w:numPr>
                <w:ilvl w:val="0"/>
                <w:numId w:val="5"/>
              </w:numPr>
              <w:tabs>
                <w:tab w:val="left" w:pos="680"/>
              </w:tabs>
              <w:suppressAutoHyphens w:val="0"/>
              <w:spacing w:after="0"/>
              <w:rPr>
                <w:rFonts w:ascii="Times New Roman" w:hAnsi="Times New Roman" w:cs="Times New Roman"/>
                <w:szCs w:val="24"/>
                <w:lang w:val="ru-RU"/>
              </w:rPr>
            </w:pPr>
            <w:r>
              <w:rPr>
                <w:rFonts w:ascii="Times New Roman" w:hAnsi="Times New Roman" w:cs="Times New Roman"/>
                <w:szCs w:val="24"/>
              </w:rPr>
              <w:t>У</w:t>
            </w:r>
            <w:r w:rsidRPr="00144C75">
              <w:rPr>
                <w:rFonts w:ascii="Times New Roman" w:hAnsi="Times New Roman" w:cs="Times New Roman"/>
                <w:szCs w:val="24"/>
              </w:rPr>
              <w:t>случајудапонуђачподносипонудусаподизвођачем, оведоказеоставити и заподизвођача (акојевишеподизвођачадоставитизасвакогодњи</w:t>
            </w:r>
            <w:r w:rsidRPr="00144C75">
              <w:rPr>
                <w:rFonts w:ascii="Times New Roman" w:hAnsi="Times New Roman" w:cs="Times New Roman"/>
                <w:szCs w:val="24"/>
                <w:lang w:val="ru-RU"/>
              </w:rPr>
              <w:t>х</w:t>
            </w:r>
            <w:r w:rsidRPr="00144C75">
              <w:rPr>
                <w:rFonts w:ascii="Times New Roman" w:hAnsi="Times New Roman" w:cs="Times New Roman"/>
                <w:szCs w:val="24"/>
              </w:rPr>
              <w:t>)</w:t>
            </w:r>
          </w:p>
          <w:p w:rsidR="004E0442" w:rsidRPr="00144C75" w:rsidRDefault="004E0442" w:rsidP="004E0442">
            <w:pPr>
              <w:tabs>
                <w:tab w:val="left" w:pos="1080"/>
              </w:tabs>
              <w:jc w:val="both"/>
              <w:rPr>
                <w:rFonts w:cs="Times New Roman"/>
              </w:rPr>
            </w:pPr>
            <w:r w:rsidRPr="00144C75">
              <w:rPr>
                <w:rFonts w:cs="Times New Roman"/>
                <w:lang w:val="ru-RU"/>
              </w:rPr>
              <w:t>Доказ не сме бити старија од 2 месеца  пре отварања понуда .</w:t>
            </w:r>
          </w:p>
        </w:tc>
        <w:tc>
          <w:tcPr>
            <w:tcW w:w="850" w:type="dxa"/>
            <w:tcBorders>
              <w:top w:val="double" w:sz="1" w:space="0" w:color="000000"/>
              <w:left w:val="double" w:sz="1" w:space="0" w:color="000000"/>
              <w:bottom w:val="double" w:sz="1" w:space="0" w:color="000000"/>
            </w:tcBorders>
            <w:shd w:val="clear" w:color="auto" w:fill="auto"/>
          </w:tcPr>
          <w:p w:rsidR="004E0442" w:rsidRPr="00144C75" w:rsidRDefault="004E0442" w:rsidP="00CB5EB4">
            <w:pPr>
              <w:tabs>
                <w:tab w:val="left" w:pos="1080"/>
              </w:tabs>
              <w:spacing w:after="120"/>
              <w:jc w:val="center"/>
              <w:rPr>
                <w:rFonts w:cs="Times New Roman"/>
              </w:rPr>
            </w:pPr>
            <w:r w:rsidRPr="00144C75">
              <w:rPr>
                <w:rFonts w:cs="Times New Roman"/>
              </w:rPr>
              <w:lastRenderedPageBreak/>
              <w:t>ДА</w:t>
            </w:r>
          </w:p>
        </w:tc>
        <w:tc>
          <w:tcPr>
            <w:tcW w:w="882" w:type="dxa"/>
            <w:gridSpan w:val="2"/>
            <w:tcBorders>
              <w:top w:val="double" w:sz="1" w:space="0" w:color="000000"/>
              <w:left w:val="double" w:sz="1" w:space="0" w:color="000000"/>
              <w:bottom w:val="double" w:sz="1" w:space="0" w:color="000000"/>
            </w:tcBorders>
            <w:shd w:val="clear" w:color="auto" w:fill="auto"/>
          </w:tcPr>
          <w:p w:rsidR="004E0442" w:rsidRPr="00144C75" w:rsidRDefault="004E0442" w:rsidP="00CB5EB4">
            <w:pPr>
              <w:tabs>
                <w:tab w:val="left" w:pos="1080"/>
              </w:tabs>
              <w:spacing w:after="120"/>
              <w:jc w:val="center"/>
              <w:rPr>
                <w:rFonts w:cs="Times New Roman"/>
              </w:rPr>
            </w:pPr>
            <w:r w:rsidRPr="00144C75">
              <w:rPr>
                <w:rFonts w:cs="Times New Roman"/>
              </w:rPr>
              <w:t>НЕ</w:t>
            </w:r>
          </w:p>
        </w:tc>
        <w:tc>
          <w:tcPr>
            <w:tcW w:w="465"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4E0442">
        <w:tc>
          <w:tcPr>
            <w:tcW w:w="623" w:type="dxa"/>
            <w:tcBorders>
              <w:top w:val="double" w:sz="1" w:space="0" w:color="000000"/>
              <w:left w:val="double" w:sz="1" w:space="0" w:color="000000"/>
              <w:bottom w:val="double" w:sz="1" w:space="0" w:color="000000"/>
            </w:tcBorders>
            <w:shd w:val="clear" w:color="auto" w:fill="auto"/>
          </w:tcPr>
          <w:p w:rsidR="004E0442" w:rsidRPr="004E0442" w:rsidRDefault="004E0442" w:rsidP="004E0442">
            <w:pPr>
              <w:pStyle w:val="ListParagraph"/>
              <w:numPr>
                <w:ilvl w:val="0"/>
                <w:numId w:val="3"/>
              </w:numPr>
              <w:tabs>
                <w:tab w:val="left" w:pos="1080"/>
              </w:tabs>
              <w:spacing w:after="120"/>
              <w:jc w:val="both"/>
              <w:rPr>
                <w:rFonts w:cs="Times New Roman"/>
                <w:color w:val="000000"/>
                <w:lang w:val="sr-Cyrl-CS"/>
              </w:rPr>
            </w:pPr>
          </w:p>
        </w:tc>
        <w:tc>
          <w:tcPr>
            <w:tcW w:w="3686" w:type="dxa"/>
            <w:tcBorders>
              <w:top w:val="double" w:sz="1" w:space="0" w:color="000000"/>
              <w:left w:val="double" w:sz="1" w:space="0" w:color="000000"/>
              <w:bottom w:val="double" w:sz="1" w:space="0" w:color="000000"/>
            </w:tcBorders>
            <w:shd w:val="clear" w:color="auto" w:fill="auto"/>
          </w:tcPr>
          <w:p w:rsidR="004E0442" w:rsidRPr="00144C75" w:rsidRDefault="004E0442" w:rsidP="00CB5EB4">
            <w:pPr>
              <w:snapToGrid w:val="0"/>
              <w:rPr>
                <w:rFonts w:cs="Times New Roman"/>
                <w:color w:val="000000"/>
                <w:lang w:val="ru-RU"/>
              </w:rPr>
            </w:pPr>
          </w:p>
          <w:p w:rsidR="004E0442" w:rsidRPr="00144C75" w:rsidRDefault="004E0442" w:rsidP="00CB5EB4">
            <w:pPr>
              <w:rPr>
                <w:rFonts w:cs="Times New Roman"/>
                <w:lang w:val="ru-RU"/>
              </w:rPr>
            </w:pPr>
            <w:r w:rsidRPr="00144C75">
              <w:rPr>
                <w:rFonts w:cs="Times New Roman"/>
                <w:color w:val="00000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E0442" w:rsidRPr="00144C75" w:rsidRDefault="004E0442" w:rsidP="00CB5EB4">
            <w:pPr>
              <w:pStyle w:val="Paragraf"/>
              <w:tabs>
                <w:tab w:val="left" w:pos="22"/>
              </w:tabs>
              <w:spacing w:after="120"/>
              <w:ind w:firstLine="22"/>
              <w:jc w:val="both"/>
              <w:rPr>
                <w:rFonts w:cs="Times New Roman"/>
                <w:lang w:val="ru-RU"/>
              </w:rPr>
            </w:pPr>
          </w:p>
        </w:tc>
        <w:tc>
          <w:tcPr>
            <w:tcW w:w="4111" w:type="dxa"/>
            <w:tcBorders>
              <w:top w:val="double" w:sz="1" w:space="0" w:color="000000"/>
              <w:left w:val="double" w:sz="1" w:space="0" w:color="000000"/>
              <w:bottom w:val="double" w:sz="1" w:space="0" w:color="000000"/>
            </w:tcBorders>
            <w:shd w:val="clear" w:color="auto" w:fill="auto"/>
          </w:tcPr>
          <w:p w:rsidR="004E0442" w:rsidRPr="00144C75" w:rsidRDefault="004E0442" w:rsidP="004E0442">
            <w:pPr>
              <w:tabs>
                <w:tab w:val="left" w:pos="1080"/>
              </w:tabs>
              <w:jc w:val="both"/>
              <w:rPr>
                <w:rFonts w:eastAsia="Verdana" w:cs="Times New Roman"/>
                <w:lang w:val="ru-RU"/>
              </w:rPr>
            </w:pPr>
            <w:r w:rsidRPr="00144C75">
              <w:rPr>
                <w:rFonts w:eastAsia="Verdana" w:cs="Times New Roman"/>
              </w:rPr>
              <w:t xml:space="preserve">Уверење Пореске управе Министарства финансија и привреде да је измирио доспеле порезе и  доприносе и уверење надлежне </w:t>
            </w:r>
          </w:p>
          <w:p w:rsidR="004E0442" w:rsidRPr="00144C75" w:rsidRDefault="004E0442" w:rsidP="004E0442">
            <w:pPr>
              <w:tabs>
                <w:tab w:val="left" w:pos="1080"/>
              </w:tabs>
              <w:jc w:val="both"/>
              <w:rPr>
                <w:rFonts w:cs="Times New Roman"/>
                <w:color w:val="000000"/>
                <w:lang w:val="ru-RU"/>
              </w:rPr>
            </w:pPr>
            <w:r w:rsidRPr="00144C75">
              <w:rPr>
                <w:rFonts w:eastAsia="Verdana" w:cs="Times New Roman"/>
                <w:lang w:val="ru-RU"/>
              </w:rPr>
              <w:t xml:space="preserve">локалне самоуправе </w:t>
            </w:r>
            <w:r w:rsidRPr="00144C75">
              <w:rPr>
                <w:rFonts w:eastAsia="Verdana" w:cs="Times New Roman"/>
              </w:rPr>
              <w:t xml:space="preserve">да је измирио обавезе по основу изворних, локалних јавних прихода </w:t>
            </w:r>
            <w:r w:rsidRPr="00144C75">
              <w:rPr>
                <w:rFonts w:eastAsia="Verdana" w:cs="Times New Roman"/>
                <w:lang w:val="ru-RU"/>
              </w:rPr>
              <w:t>–или потврда-уверење стране државе када има седиште на њеној територији</w:t>
            </w:r>
          </w:p>
          <w:p w:rsidR="004E0442" w:rsidRPr="00144C75" w:rsidRDefault="004E0442" w:rsidP="004E0442">
            <w:pPr>
              <w:tabs>
                <w:tab w:val="left" w:pos="1080"/>
              </w:tabs>
              <w:jc w:val="both"/>
              <w:rPr>
                <w:rFonts w:eastAsia="Calibri" w:cs="Times New Roman"/>
                <w:b/>
                <w:u w:val="single"/>
                <w:lang w:val="ru-RU"/>
              </w:rPr>
            </w:pPr>
            <w:r w:rsidRPr="00144C75">
              <w:rPr>
                <w:rFonts w:cs="Times New Roman"/>
                <w:color w:val="000000"/>
                <w:lang w:val="ru-RU"/>
              </w:rPr>
              <w:t>Потврда</w:t>
            </w:r>
            <w:r w:rsidRPr="00144C75">
              <w:rPr>
                <w:rFonts w:cs="Times New Roman"/>
                <w:lang w:val="ru-RU"/>
              </w:rPr>
              <w:t xml:space="preserve"> не може бити старија од 2 месеца  пре отварања понуда.</w:t>
            </w:r>
          </w:p>
          <w:p w:rsidR="004E0442" w:rsidRPr="00144C75" w:rsidRDefault="004E0442" w:rsidP="004E0442">
            <w:pPr>
              <w:rPr>
                <w:rFonts w:eastAsia="TimesNewRomanPSMT" w:cs="Times New Roman"/>
              </w:rPr>
            </w:pPr>
            <w:r w:rsidRPr="00144C75">
              <w:rPr>
                <w:rFonts w:eastAsia="Calibri" w:cs="Times New Roman"/>
                <w:b/>
                <w:u w:val="single"/>
                <w:lang w:val="ru-RU"/>
              </w:rPr>
              <w:t>Напомена</w:t>
            </w:r>
            <w:r w:rsidRPr="00144C75">
              <w:rPr>
                <w:rFonts w:eastAsia="Calibri" w:cs="Times New Roman"/>
                <w:lang w:val="ru-RU"/>
              </w:rPr>
              <w:t xml:space="preserve">: </w:t>
            </w:r>
          </w:p>
          <w:p w:rsidR="004E0442" w:rsidRPr="004E0442" w:rsidRDefault="004E0442" w:rsidP="004E0442">
            <w:pPr>
              <w:pStyle w:val="ListParagraph"/>
              <w:numPr>
                <w:ilvl w:val="0"/>
                <w:numId w:val="6"/>
              </w:numPr>
              <w:suppressAutoHyphens w:val="0"/>
              <w:spacing w:after="0" w:line="100" w:lineRule="atLeast"/>
              <w:rPr>
                <w:rFonts w:ascii="Times New Roman" w:hAnsi="Times New Roman" w:cs="Times New Roman"/>
                <w:szCs w:val="24"/>
              </w:rPr>
            </w:pPr>
            <w:r w:rsidRPr="00144C75">
              <w:rPr>
                <w:rFonts w:ascii="Times New Roman" w:eastAsia="TimesNewRomanPSMT" w:hAnsi="Times New Roman" w:cs="Times New Roman"/>
                <w:szCs w:val="24"/>
              </w:rPr>
              <w:t xml:space="preserve">Уколико је понуђач у поступку приватизације, уместо 2 горе наведена доказа треба доставити </w:t>
            </w:r>
            <w:r w:rsidRPr="00144C75">
              <w:rPr>
                <w:rFonts w:ascii="Times New Roman" w:eastAsia="TimesNewRomanPSMT" w:hAnsi="Times New Roman" w:cs="Times New Roman"/>
                <w:b/>
                <w:szCs w:val="24"/>
              </w:rPr>
              <w:t>у</w:t>
            </w:r>
            <w:r w:rsidRPr="00144C75">
              <w:rPr>
                <w:rFonts w:ascii="Times New Roman" w:hAnsi="Times New Roman" w:cs="Times New Roman"/>
                <w:b/>
                <w:szCs w:val="24"/>
                <w:lang w:val="ru-RU"/>
              </w:rPr>
              <w:t>верење Агенције за приватизацију да се налази у поступку приватизације</w:t>
            </w:r>
          </w:p>
          <w:p w:rsidR="004E0442" w:rsidRPr="00144C75" w:rsidRDefault="004E0442" w:rsidP="004E0442">
            <w:pPr>
              <w:pStyle w:val="ListParagraph"/>
              <w:numPr>
                <w:ilvl w:val="0"/>
                <w:numId w:val="6"/>
              </w:numPr>
              <w:tabs>
                <w:tab w:val="left" w:pos="680"/>
              </w:tabs>
              <w:suppressAutoHyphens w:val="0"/>
              <w:spacing w:after="0"/>
              <w:rPr>
                <w:rFonts w:ascii="Times New Roman" w:hAnsi="Times New Roman" w:cs="Times New Roman"/>
                <w:szCs w:val="24"/>
              </w:rPr>
            </w:pPr>
            <w:r w:rsidRPr="00144C75">
              <w:rPr>
                <w:rFonts w:ascii="Times New Roman" w:hAnsi="Times New Roman" w:cs="Times New Roman"/>
                <w:szCs w:val="24"/>
              </w:rPr>
              <w:t>У случају да понуду подноси група понуђача, ове доказе доставити за сваког учесника из групе</w:t>
            </w:r>
          </w:p>
          <w:p w:rsidR="004E0442" w:rsidRPr="004E0442" w:rsidRDefault="004E0442" w:rsidP="004E0442">
            <w:pPr>
              <w:tabs>
                <w:tab w:val="left" w:pos="680"/>
              </w:tabs>
              <w:rPr>
                <w:rFonts w:cs="Times New Roman"/>
                <w:lang w:val="sr-Cyrl-CS"/>
              </w:rPr>
            </w:pPr>
          </w:p>
          <w:p w:rsidR="004E0442" w:rsidRPr="00144C75" w:rsidRDefault="004E0442" w:rsidP="004E0442">
            <w:pPr>
              <w:tabs>
                <w:tab w:val="left" w:pos="1080"/>
              </w:tabs>
              <w:jc w:val="both"/>
              <w:rPr>
                <w:rFonts w:cs="Times New Roman"/>
                <w:lang w:val="ru-RU"/>
              </w:rPr>
            </w:pPr>
            <w:r w:rsidRPr="00144C75">
              <w:rPr>
                <w:rFonts w:eastAsia="Calibri" w:cs="Times New Roma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E0442" w:rsidRPr="00144C75" w:rsidRDefault="004E0442" w:rsidP="004E0442">
            <w:pPr>
              <w:tabs>
                <w:tab w:val="left" w:pos="1080"/>
              </w:tabs>
              <w:jc w:val="both"/>
              <w:rPr>
                <w:rFonts w:cs="Times New Roman"/>
              </w:rPr>
            </w:pPr>
            <w:r w:rsidRPr="00144C75">
              <w:rPr>
                <w:rFonts w:cs="Times New Roman"/>
                <w:lang w:val="ru-RU"/>
              </w:rPr>
              <w:t xml:space="preserve">--------------------------------------- </w:t>
            </w:r>
          </w:p>
          <w:p w:rsidR="004E0442" w:rsidRPr="00144C75" w:rsidRDefault="004E0442" w:rsidP="004E0442">
            <w:pPr>
              <w:tabs>
                <w:tab w:val="left" w:pos="1080"/>
              </w:tabs>
              <w:jc w:val="both"/>
              <w:rPr>
                <w:rFonts w:cs="Times New Roman"/>
                <w:lang w:val="ru-RU"/>
              </w:rPr>
            </w:pPr>
            <w:r w:rsidRPr="00144C75">
              <w:rPr>
                <w:rFonts w:cs="Times New Roman"/>
              </w:rPr>
              <w:t>*неоверене фотокопије</w:t>
            </w:r>
          </w:p>
        </w:tc>
        <w:tc>
          <w:tcPr>
            <w:tcW w:w="850" w:type="dxa"/>
            <w:tcBorders>
              <w:top w:val="double" w:sz="1" w:space="0" w:color="000000"/>
              <w:left w:val="double" w:sz="1" w:space="0" w:color="000000"/>
              <w:bottom w:val="double" w:sz="1" w:space="0" w:color="000000"/>
            </w:tcBorders>
            <w:shd w:val="clear" w:color="auto" w:fill="auto"/>
          </w:tcPr>
          <w:p w:rsidR="004E0442" w:rsidRPr="00144C75" w:rsidRDefault="004E0442" w:rsidP="00CB5EB4">
            <w:pPr>
              <w:tabs>
                <w:tab w:val="left" w:pos="1080"/>
              </w:tabs>
              <w:spacing w:after="120"/>
              <w:jc w:val="center"/>
              <w:rPr>
                <w:rFonts w:cs="Times New Roman"/>
              </w:rPr>
            </w:pPr>
            <w:r w:rsidRPr="00144C75">
              <w:rPr>
                <w:rFonts w:cs="Times New Roman"/>
              </w:rPr>
              <w:lastRenderedPageBreak/>
              <w:t>ДА</w:t>
            </w:r>
          </w:p>
        </w:tc>
        <w:tc>
          <w:tcPr>
            <w:tcW w:w="882" w:type="dxa"/>
            <w:gridSpan w:val="2"/>
            <w:tcBorders>
              <w:top w:val="double" w:sz="1" w:space="0" w:color="000000"/>
              <w:left w:val="double" w:sz="1" w:space="0" w:color="000000"/>
              <w:bottom w:val="double" w:sz="1" w:space="0" w:color="000000"/>
            </w:tcBorders>
            <w:shd w:val="clear" w:color="auto" w:fill="auto"/>
          </w:tcPr>
          <w:p w:rsidR="004E0442" w:rsidRPr="00144C75" w:rsidRDefault="004E0442" w:rsidP="00CB5EB4">
            <w:pPr>
              <w:tabs>
                <w:tab w:val="left" w:pos="1080"/>
              </w:tabs>
              <w:spacing w:after="120"/>
              <w:jc w:val="center"/>
              <w:rPr>
                <w:rFonts w:cs="Times New Roman"/>
              </w:rPr>
            </w:pPr>
            <w:r w:rsidRPr="00144C75">
              <w:rPr>
                <w:rFonts w:cs="Times New Roman"/>
              </w:rPr>
              <w:t>НЕ</w:t>
            </w:r>
          </w:p>
        </w:tc>
        <w:tc>
          <w:tcPr>
            <w:tcW w:w="465"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4E0442">
        <w:trPr>
          <w:trHeight w:val="1446"/>
        </w:trPr>
        <w:tc>
          <w:tcPr>
            <w:tcW w:w="623" w:type="dxa"/>
            <w:tcBorders>
              <w:top w:val="double" w:sz="1" w:space="0" w:color="000000"/>
              <w:left w:val="double" w:sz="1" w:space="0" w:color="000000"/>
              <w:bottom w:val="double" w:sz="1" w:space="0" w:color="000000"/>
            </w:tcBorders>
            <w:shd w:val="clear" w:color="auto" w:fill="auto"/>
          </w:tcPr>
          <w:p w:rsidR="004E0442" w:rsidRPr="004E0442" w:rsidRDefault="004E0442" w:rsidP="004E0442">
            <w:pPr>
              <w:pStyle w:val="ListParagraph"/>
              <w:numPr>
                <w:ilvl w:val="0"/>
                <w:numId w:val="3"/>
              </w:numPr>
              <w:tabs>
                <w:tab w:val="left" w:pos="1080"/>
              </w:tabs>
              <w:spacing w:after="120"/>
              <w:jc w:val="both"/>
              <w:rPr>
                <w:rFonts w:cs="Times New Roman"/>
              </w:rPr>
            </w:pPr>
          </w:p>
        </w:tc>
        <w:tc>
          <w:tcPr>
            <w:tcW w:w="3686" w:type="dxa"/>
            <w:tcBorders>
              <w:top w:val="double" w:sz="1" w:space="0" w:color="000000"/>
              <w:left w:val="double" w:sz="1" w:space="0" w:color="000000"/>
              <w:bottom w:val="double" w:sz="1" w:space="0" w:color="000000"/>
            </w:tcBorders>
            <w:shd w:val="clear" w:color="auto" w:fill="auto"/>
          </w:tcPr>
          <w:p w:rsidR="004E0442" w:rsidRPr="00144C75" w:rsidRDefault="004E0442" w:rsidP="00CB5EB4">
            <w:pPr>
              <w:tabs>
                <w:tab w:val="left" w:pos="1080"/>
              </w:tabs>
              <w:jc w:val="both"/>
              <w:rPr>
                <w:rFonts w:cs="Times New Roman"/>
                <w:w w:val="90"/>
              </w:rPr>
            </w:pPr>
            <w:r w:rsidRPr="00144C75">
              <w:rPr>
                <w:rFonts w:eastAsia="Calibri" w:cs="Times New Roman"/>
              </w:rPr>
              <w:t>Да понуђач мора да има важећу дозволу надлежног органа за обављање делатности која је предмет јавне набавке (Члан 75., став 1, ЗЈН).</w:t>
            </w:r>
          </w:p>
          <w:p w:rsidR="004E0442" w:rsidRPr="00144C75" w:rsidRDefault="004E0442" w:rsidP="00CB5EB4">
            <w:pPr>
              <w:pStyle w:val="TableParagraph"/>
              <w:spacing w:line="205" w:lineRule="exact"/>
              <w:ind w:left="79"/>
              <w:rPr>
                <w:rFonts w:cs="Times New Roman"/>
                <w:w w:val="90"/>
                <w:szCs w:val="24"/>
              </w:rPr>
            </w:pPr>
          </w:p>
        </w:tc>
        <w:tc>
          <w:tcPr>
            <w:tcW w:w="4111" w:type="dxa"/>
            <w:tcBorders>
              <w:top w:val="double" w:sz="1" w:space="0" w:color="000000"/>
              <w:left w:val="double" w:sz="1" w:space="0" w:color="000000"/>
              <w:bottom w:val="double" w:sz="1" w:space="0" w:color="000000"/>
            </w:tcBorders>
            <w:shd w:val="clear" w:color="auto" w:fill="auto"/>
          </w:tcPr>
          <w:p w:rsidR="004E0442" w:rsidRPr="00387CAE" w:rsidRDefault="004E0442" w:rsidP="00387CAE">
            <w:pPr>
              <w:suppressAutoHyphens w:val="0"/>
              <w:rPr>
                <w:rFonts w:cs="Times New Roman"/>
              </w:rPr>
            </w:pPr>
            <w:r w:rsidRPr="00387CAE">
              <w:rPr>
                <w:rFonts w:cs="Times New Roman"/>
              </w:rPr>
              <w:t>Решење министарства здравља за промет на велико медицинским средствима која су предмет набавке</w:t>
            </w:r>
          </w:p>
          <w:p w:rsidR="004E0442" w:rsidRPr="00144C75" w:rsidRDefault="004E0442" w:rsidP="00CB5EB4">
            <w:pPr>
              <w:pStyle w:val="TableParagraph"/>
              <w:ind w:left="76" w:right="78"/>
              <w:jc w:val="both"/>
              <w:rPr>
                <w:rFonts w:cs="Times New Roman"/>
                <w:szCs w:val="24"/>
              </w:rPr>
            </w:pPr>
          </w:p>
        </w:tc>
        <w:tc>
          <w:tcPr>
            <w:tcW w:w="850" w:type="dxa"/>
            <w:tcBorders>
              <w:top w:val="double" w:sz="1" w:space="0" w:color="000000"/>
              <w:left w:val="double" w:sz="1" w:space="0" w:color="000000"/>
              <w:bottom w:val="double" w:sz="1" w:space="0" w:color="000000"/>
            </w:tcBorders>
            <w:shd w:val="clear" w:color="auto" w:fill="auto"/>
          </w:tcPr>
          <w:p w:rsidR="004E0442" w:rsidRPr="00144C75" w:rsidRDefault="004E0442" w:rsidP="00CB5EB4">
            <w:pPr>
              <w:tabs>
                <w:tab w:val="left" w:pos="1080"/>
              </w:tabs>
              <w:spacing w:after="120"/>
              <w:jc w:val="center"/>
              <w:rPr>
                <w:rFonts w:cs="Times New Roman"/>
              </w:rPr>
            </w:pPr>
            <w:r w:rsidRPr="00144C75">
              <w:rPr>
                <w:rFonts w:cs="Times New Roman"/>
              </w:rPr>
              <w:t>ДА</w:t>
            </w:r>
          </w:p>
        </w:tc>
        <w:tc>
          <w:tcPr>
            <w:tcW w:w="882" w:type="dxa"/>
            <w:gridSpan w:val="2"/>
            <w:tcBorders>
              <w:top w:val="double" w:sz="1" w:space="0" w:color="000000"/>
              <w:left w:val="double" w:sz="1" w:space="0" w:color="000000"/>
              <w:bottom w:val="double" w:sz="1" w:space="0" w:color="000000"/>
            </w:tcBorders>
            <w:shd w:val="clear" w:color="auto" w:fill="auto"/>
          </w:tcPr>
          <w:p w:rsidR="004E0442" w:rsidRPr="00144C75" w:rsidRDefault="004E0442" w:rsidP="00CB5EB4">
            <w:pPr>
              <w:tabs>
                <w:tab w:val="left" w:pos="1080"/>
              </w:tabs>
              <w:spacing w:after="120"/>
              <w:jc w:val="center"/>
              <w:rPr>
                <w:rFonts w:cs="Times New Roman"/>
              </w:rPr>
            </w:pPr>
            <w:r w:rsidRPr="00144C75">
              <w:rPr>
                <w:rFonts w:cs="Times New Roman"/>
              </w:rPr>
              <w:t>НЕ</w:t>
            </w:r>
          </w:p>
        </w:tc>
        <w:tc>
          <w:tcPr>
            <w:tcW w:w="465" w:type="dxa"/>
            <w:tcBorders>
              <w:left w:val="double" w:sz="1" w:space="0" w:color="000000"/>
            </w:tcBorders>
            <w:shd w:val="clear" w:color="auto" w:fill="auto"/>
          </w:tcPr>
          <w:p w:rsidR="004E0442" w:rsidRPr="00144C75" w:rsidRDefault="004E0442" w:rsidP="00CB5EB4">
            <w:pPr>
              <w:snapToGrid w:val="0"/>
              <w:rPr>
                <w:rFonts w:cs="Times New Roman"/>
              </w:rPr>
            </w:pPr>
          </w:p>
        </w:tc>
      </w:tr>
      <w:tr w:rsidR="000D6EF3" w:rsidRPr="00144C75" w:rsidTr="00FD11B7">
        <w:trPr>
          <w:trHeight w:val="1156"/>
        </w:trPr>
        <w:tc>
          <w:tcPr>
            <w:tcW w:w="10152" w:type="dxa"/>
            <w:gridSpan w:val="6"/>
            <w:tcBorders>
              <w:top w:val="double" w:sz="1" w:space="0" w:color="000000"/>
              <w:left w:val="double" w:sz="1" w:space="0" w:color="000000"/>
              <w:bottom w:val="double" w:sz="1" w:space="0" w:color="000000"/>
            </w:tcBorders>
            <w:shd w:val="clear" w:color="auto" w:fill="auto"/>
          </w:tcPr>
          <w:p w:rsidR="000D6EF3" w:rsidRPr="00144C75" w:rsidRDefault="000D6EF3" w:rsidP="000D6EF3">
            <w:pPr>
              <w:tabs>
                <w:tab w:val="left" w:pos="1080"/>
              </w:tabs>
              <w:spacing w:after="120"/>
              <w:jc w:val="both"/>
              <w:rPr>
                <w:rFonts w:cs="Times New Roman"/>
              </w:rPr>
            </w:pPr>
            <w:r w:rsidRPr="000D6EF3">
              <w:rPr>
                <w:rFonts w:cs="Times New Roman"/>
              </w:rPr>
              <w:t xml:space="preserve">4.2 Понуђач који учествује у поступку предметне јавне набавке мора испунити </w:t>
            </w:r>
            <w:r w:rsidRPr="000D6EF3">
              <w:rPr>
                <w:rFonts w:cs="Times New Roman"/>
                <w:b/>
              </w:rPr>
              <w:t xml:space="preserve">ДОДАТНЕ УСЛОВЕ </w:t>
            </w:r>
            <w:r w:rsidRPr="000D6EF3">
              <w:rPr>
                <w:rFonts w:cs="Times New Roman"/>
              </w:rPr>
              <w:t>за учешће у поступку јавне набавке дефинисане у следећој табели, а испуњеност додатних услова понуђач доказује достављањем следећих доказа:</w:t>
            </w:r>
          </w:p>
        </w:tc>
        <w:tc>
          <w:tcPr>
            <w:tcW w:w="465" w:type="dxa"/>
            <w:tcBorders>
              <w:left w:val="double" w:sz="1" w:space="0" w:color="000000"/>
            </w:tcBorders>
            <w:shd w:val="clear" w:color="auto" w:fill="auto"/>
          </w:tcPr>
          <w:p w:rsidR="000D6EF3" w:rsidRPr="00144C75" w:rsidRDefault="000D6EF3" w:rsidP="00CB5EB4">
            <w:pPr>
              <w:snapToGrid w:val="0"/>
              <w:rPr>
                <w:rFonts w:cs="Times New Roman"/>
              </w:rPr>
            </w:pPr>
          </w:p>
        </w:tc>
      </w:tr>
      <w:tr w:rsidR="004E0442" w:rsidRPr="00144C75" w:rsidTr="004E0442">
        <w:trPr>
          <w:trHeight w:val="919"/>
        </w:trPr>
        <w:tc>
          <w:tcPr>
            <w:tcW w:w="623" w:type="dxa"/>
            <w:tcBorders>
              <w:top w:val="double" w:sz="1" w:space="0" w:color="000000"/>
              <w:left w:val="double" w:sz="1" w:space="0" w:color="000000"/>
              <w:bottom w:val="double" w:sz="1" w:space="0" w:color="000000"/>
            </w:tcBorders>
            <w:shd w:val="clear" w:color="auto" w:fill="auto"/>
          </w:tcPr>
          <w:p w:rsidR="004E0442" w:rsidRPr="004E0442" w:rsidRDefault="004E0442" w:rsidP="004E0442">
            <w:pPr>
              <w:pStyle w:val="ListParagraph"/>
              <w:numPr>
                <w:ilvl w:val="0"/>
                <w:numId w:val="3"/>
              </w:numPr>
              <w:tabs>
                <w:tab w:val="left" w:pos="1080"/>
              </w:tabs>
              <w:spacing w:after="120"/>
              <w:jc w:val="both"/>
              <w:rPr>
                <w:rFonts w:cs="Times New Roman"/>
                <w:w w:val="90"/>
              </w:rPr>
            </w:pPr>
          </w:p>
        </w:tc>
        <w:tc>
          <w:tcPr>
            <w:tcW w:w="3686" w:type="dxa"/>
            <w:tcBorders>
              <w:top w:val="double" w:sz="1" w:space="0" w:color="000000"/>
              <w:left w:val="double" w:sz="1" w:space="0" w:color="000000"/>
              <w:bottom w:val="double" w:sz="1" w:space="0" w:color="000000"/>
            </w:tcBorders>
            <w:shd w:val="clear" w:color="auto" w:fill="auto"/>
          </w:tcPr>
          <w:p w:rsidR="004E0442" w:rsidRPr="000D6EF3" w:rsidRDefault="004E0442" w:rsidP="00CB5EB4">
            <w:pPr>
              <w:pStyle w:val="TableParagraph"/>
              <w:spacing w:line="205" w:lineRule="exact"/>
              <w:ind w:left="79"/>
              <w:rPr>
                <w:rFonts w:cs="Times New Roman"/>
                <w:szCs w:val="24"/>
                <w:lang w:val="sr-Cyrl-CS"/>
              </w:rPr>
            </w:pPr>
            <w:r w:rsidRPr="000D6EF3">
              <w:rPr>
                <w:rFonts w:cs="Times New Roman"/>
                <w:w w:val="90"/>
                <w:szCs w:val="24"/>
              </w:rPr>
              <w:t>Неопходан финансијски капацитет</w:t>
            </w:r>
          </w:p>
          <w:p w:rsidR="004E0442" w:rsidRPr="00144C75" w:rsidRDefault="004E0442" w:rsidP="00CB5EB4">
            <w:pPr>
              <w:pStyle w:val="TableParagraph"/>
              <w:ind w:right="178"/>
              <w:rPr>
                <w:rFonts w:cs="Times New Roman"/>
                <w:szCs w:val="24"/>
              </w:rPr>
            </w:pPr>
            <w:r w:rsidRPr="00144C75">
              <w:rPr>
                <w:rFonts w:cs="Times New Roman"/>
                <w:szCs w:val="24"/>
              </w:rPr>
              <w:t>а) Да понуђач у,2016  2017 и 2018.години није пословао са губитком</w:t>
            </w:r>
          </w:p>
          <w:p w:rsidR="004E0442" w:rsidRPr="00144C75" w:rsidRDefault="004E0442" w:rsidP="00CB5EB4">
            <w:pPr>
              <w:pStyle w:val="TableParagraph"/>
              <w:ind w:right="178"/>
              <w:rPr>
                <w:rFonts w:cs="Times New Roman"/>
                <w:szCs w:val="24"/>
              </w:rPr>
            </w:pPr>
          </w:p>
          <w:p w:rsidR="004E0442" w:rsidRPr="00144C75" w:rsidRDefault="004E0442" w:rsidP="00CB5EB4">
            <w:pPr>
              <w:pStyle w:val="TableParagraph"/>
              <w:ind w:right="178"/>
              <w:rPr>
                <w:rFonts w:cs="Times New Roman"/>
                <w:szCs w:val="24"/>
              </w:rPr>
            </w:pPr>
          </w:p>
          <w:p w:rsidR="004E0442" w:rsidRPr="00144C75" w:rsidRDefault="004E0442" w:rsidP="00CB5EB4">
            <w:pPr>
              <w:pStyle w:val="TableParagraph"/>
              <w:ind w:right="178"/>
              <w:rPr>
                <w:rFonts w:cs="Times New Roman"/>
                <w:szCs w:val="24"/>
              </w:rPr>
            </w:pPr>
          </w:p>
          <w:p w:rsidR="004E0442" w:rsidRPr="00144C75" w:rsidRDefault="004E0442" w:rsidP="00CB5EB4">
            <w:pPr>
              <w:pStyle w:val="TableParagraph"/>
              <w:ind w:right="178"/>
              <w:rPr>
                <w:rFonts w:cs="Times New Roman"/>
                <w:szCs w:val="24"/>
              </w:rPr>
            </w:pPr>
          </w:p>
          <w:p w:rsidR="004E0442" w:rsidRPr="00144C75" w:rsidRDefault="004E0442" w:rsidP="00CB5EB4">
            <w:pPr>
              <w:pStyle w:val="TableParagraph"/>
              <w:ind w:right="178"/>
              <w:rPr>
                <w:rFonts w:cs="Times New Roman"/>
                <w:szCs w:val="24"/>
              </w:rPr>
            </w:pPr>
          </w:p>
          <w:p w:rsidR="004E0442" w:rsidRPr="00144C75" w:rsidRDefault="004E0442" w:rsidP="00CB5EB4">
            <w:pPr>
              <w:pStyle w:val="TableParagraph"/>
              <w:ind w:right="178"/>
              <w:rPr>
                <w:rFonts w:cs="Times New Roman"/>
                <w:szCs w:val="24"/>
              </w:rPr>
            </w:pPr>
          </w:p>
          <w:p w:rsidR="004E0442" w:rsidRPr="00144C75" w:rsidRDefault="004E0442" w:rsidP="00CB5EB4">
            <w:pPr>
              <w:pStyle w:val="TableParagraph"/>
              <w:ind w:right="178"/>
              <w:rPr>
                <w:rFonts w:cs="Times New Roman"/>
                <w:szCs w:val="24"/>
              </w:rPr>
            </w:pPr>
          </w:p>
          <w:p w:rsidR="004E0442" w:rsidRDefault="004E0442" w:rsidP="00CB5EB4">
            <w:pPr>
              <w:pStyle w:val="TableParagraph"/>
              <w:ind w:right="178"/>
              <w:rPr>
                <w:rFonts w:cs="Times New Roman"/>
                <w:szCs w:val="24"/>
                <w:lang w:val="sr-Cyrl-CS"/>
              </w:rPr>
            </w:pPr>
          </w:p>
          <w:p w:rsidR="004E0442" w:rsidRDefault="004E0442" w:rsidP="00CB5EB4">
            <w:pPr>
              <w:pStyle w:val="TableParagraph"/>
              <w:ind w:right="178"/>
              <w:rPr>
                <w:rFonts w:cs="Times New Roman"/>
                <w:szCs w:val="24"/>
                <w:lang w:val="sr-Cyrl-CS"/>
              </w:rPr>
            </w:pPr>
          </w:p>
          <w:p w:rsidR="004E0442" w:rsidRPr="004E0442" w:rsidRDefault="004E0442" w:rsidP="00CB5EB4">
            <w:pPr>
              <w:pStyle w:val="TableParagraph"/>
              <w:ind w:right="178"/>
              <w:rPr>
                <w:rFonts w:cs="Times New Roman"/>
                <w:szCs w:val="24"/>
                <w:lang w:val="sr-Cyrl-CS"/>
              </w:rPr>
            </w:pPr>
          </w:p>
          <w:p w:rsidR="004E0442" w:rsidRPr="00144C75" w:rsidRDefault="004E0442" w:rsidP="00CB5EB4">
            <w:pPr>
              <w:pStyle w:val="TableParagraph"/>
              <w:ind w:right="178"/>
              <w:rPr>
                <w:rFonts w:cs="Times New Roman"/>
                <w:szCs w:val="24"/>
              </w:rPr>
            </w:pPr>
          </w:p>
          <w:p w:rsidR="004E0442" w:rsidRPr="00144C75" w:rsidRDefault="004E0442" w:rsidP="00CB5EB4">
            <w:pPr>
              <w:rPr>
                <w:rFonts w:cs="Times New Roman"/>
              </w:rPr>
            </w:pPr>
            <w:r w:rsidRPr="00144C75">
              <w:rPr>
                <w:rFonts w:cs="Times New Roman"/>
              </w:rPr>
              <w:t xml:space="preserve">б) да понуђач није био у блокади у последње 3 године од дана </w:t>
            </w:r>
          </w:p>
          <w:p w:rsidR="004E0442" w:rsidRPr="00144C75" w:rsidRDefault="004E0442" w:rsidP="00CB5EB4">
            <w:pPr>
              <w:rPr>
                <w:rFonts w:cs="Times New Roman"/>
              </w:rPr>
            </w:pPr>
            <w:r w:rsidRPr="00144C75">
              <w:rPr>
                <w:rFonts w:cs="Times New Roman"/>
              </w:rPr>
              <w:t>објављивања набавке</w:t>
            </w:r>
          </w:p>
          <w:p w:rsidR="004E0442" w:rsidRPr="00144C75" w:rsidRDefault="004E0442" w:rsidP="00CB5EB4">
            <w:pPr>
              <w:rPr>
                <w:rFonts w:cs="Times New Roman"/>
              </w:rPr>
            </w:pPr>
          </w:p>
          <w:p w:rsidR="004E0442" w:rsidRPr="00144C75" w:rsidRDefault="004E0442" w:rsidP="00CB5EB4">
            <w:pPr>
              <w:rPr>
                <w:rFonts w:cs="Times New Roman"/>
              </w:rPr>
            </w:pPr>
          </w:p>
          <w:p w:rsidR="004E0442" w:rsidRPr="00144C75" w:rsidRDefault="004E0442" w:rsidP="00CB5EB4">
            <w:pPr>
              <w:rPr>
                <w:rFonts w:cs="Times New Roman"/>
              </w:rPr>
            </w:pPr>
          </w:p>
          <w:p w:rsidR="004E0442" w:rsidRPr="00144C75" w:rsidRDefault="004E0442" w:rsidP="00CB5EB4">
            <w:pPr>
              <w:rPr>
                <w:rFonts w:cs="Times New Roman"/>
              </w:rPr>
            </w:pPr>
            <w:r w:rsidRPr="00144C75">
              <w:rPr>
                <w:rFonts w:cs="Times New Roman"/>
              </w:rPr>
              <w:t>в) да је бонитет понуђача за период 2015-2018 год. скорингом оцењен као веома добар «ББ» или бољи</w:t>
            </w:r>
          </w:p>
        </w:tc>
        <w:tc>
          <w:tcPr>
            <w:tcW w:w="4111" w:type="dxa"/>
            <w:tcBorders>
              <w:top w:val="double" w:sz="1" w:space="0" w:color="000000"/>
              <w:left w:val="double" w:sz="1" w:space="0" w:color="000000"/>
              <w:bottom w:val="double" w:sz="1" w:space="0" w:color="000000"/>
            </w:tcBorders>
            <w:shd w:val="clear" w:color="auto" w:fill="auto"/>
          </w:tcPr>
          <w:p w:rsidR="004E0442" w:rsidRPr="00144C75" w:rsidRDefault="004E0442" w:rsidP="00CB5EB4">
            <w:pPr>
              <w:pStyle w:val="TableParagraph"/>
              <w:ind w:left="76" w:right="78"/>
              <w:jc w:val="both"/>
              <w:rPr>
                <w:rFonts w:cs="Times New Roman"/>
                <w:szCs w:val="24"/>
              </w:rPr>
            </w:pPr>
            <w:r>
              <w:rPr>
                <w:rFonts w:cs="Times New Roman"/>
                <w:szCs w:val="24"/>
                <w:lang w:val="sr-Cyrl-CS"/>
              </w:rPr>
              <w:t>а</w:t>
            </w:r>
            <w:r w:rsidRPr="00144C75">
              <w:rPr>
                <w:rFonts w:cs="Times New Roman"/>
                <w:szCs w:val="24"/>
              </w:rPr>
              <w:t>) У колико је понуђач правно лице доставља- 2016  2017 и 2018 Биланс стања и биланс успеха за 2016  2017 и 2018. годину, издат од Агенције за привредне регистре или БОН-ЈН који обухвата 2016  2017 и 2018.години издат од Агенције за привредне регистре</w:t>
            </w:r>
          </w:p>
          <w:p w:rsidR="004E0442" w:rsidRPr="00144C75" w:rsidRDefault="004E0442" w:rsidP="00CB5EB4">
            <w:pPr>
              <w:pStyle w:val="TableParagraph"/>
              <w:spacing w:before="2"/>
              <w:ind w:left="76" w:right="78"/>
              <w:jc w:val="both"/>
              <w:rPr>
                <w:rFonts w:cs="Times New Roman"/>
                <w:szCs w:val="24"/>
              </w:rPr>
            </w:pPr>
            <w:r w:rsidRPr="00144C75">
              <w:rPr>
                <w:rFonts w:cs="Times New Roman"/>
                <w:szCs w:val="24"/>
              </w:rPr>
              <w:t>У колико је понуђач предузетник који води пословне књиге по систему простог / двојног књиговодства доставља – биланс успеха за три године или потврду пословне банке о оствареном укупном промету на пословном рачуну за претходне три обрачунске године (2016  2017 и 2018)</w:t>
            </w:r>
          </w:p>
          <w:p w:rsidR="004E0442" w:rsidRPr="00144C75" w:rsidRDefault="004E0442" w:rsidP="00CB5EB4">
            <w:pPr>
              <w:pStyle w:val="TableParagraph"/>
              <w:ind w:left="76" w:right="98"/>
              <w:rPr>
                <w:rFonts w:cs="Times New Roman"/>
                <w:szCs w:val="24"/>
              </w:rPr>
            </w:pPr>
            <w:r>
              <w:rPr>
                <w:rFonts w:cs="Times New Roman"/>
                <w:szCs w:val="24"/>
                <w:lang w:val="sr-Cyrl-CS"/>
              </w:rPr>
              <w:t>б</w:t>
            </w:r>
            <w:r w:rsidRPr="00144C75">
              <w:rPr>
                <w:rFonts w:cs="Times New Roman"/>
                <w:szCs w:val="24"/>
              </w:rPr>
              <w:t>) Потврда НБС-а о броју дана неликвидности издата после дана објављивања јавног позива, коју u случају подношења заједничке понуде мора доставити сваки понуђач из групе понуђача (члан 81. став 2. Закона о јавним набавкама)</w:t>
            </w:r>
          </w:p>
          <w:p w:rsidR="004E0442" w:rsidRPr="00144C75" w:rsidRDefault="00387CAE" w:rsidP="00CB5EB4">
            <w:pPr>
              <w:pStyle w:val="TableParagraph"/>
              <w:ind w:left="76" w:right="98"/>
              <w:rPr>
                <w:rFonts w:cs="Times New Roman"/>
                <w:szCs w:val="24"/>
              </w:rPr>
            </w:pPr>
            <w:r w:rsidRPr="00144C75">
              <w:rPr>
                <w:rFonts w:cs="Times New Roman"/>
                <w:szCs w:val="24"/>
              </w:rPr>
              <w:t>в</w:t>
            </w:r>
            <w:r w:rsidR="004E0442" w:rsidRPr="00144C75">
              <w:rPr>
                <w:rFonts w:cs="Times New Roman"/>
                <w:szCs w:val="24"/>
              </w:rPr>
              <w:t>) Скоринг – Агенције за привредне регистре за период од 2015-2018.године</w:t>
            </w:r>
          </w:p>
          <w:p w:rsidR="004E0442" w:rsidRPr="00144C75" w:rsidRDefault="004E0442" w:rsidP="00CB5EB4">
            <w:pPr>
              <w:pStyle w:val="TableParagraph"/>
              <w:ind w:left="76"/>
              <w:rPr>
                <w:rFonts w:cs="Times New Roman"/>
                <w:szCs w:val="24"/>
              </w:rPr>
            </w:pPr>
            <w:r w:rsidRPr="00144C75">
              <w:rPr>
                <w:rFonts w:cs="Times New Roman"/>
                <w:szCs w:val="24"/>
              </w:rPr>
              <w:t>---------------------------------------</w:t>
            </w:r>
          </w:p>
          <w:p w:rsidR="004E0442" w:rsidRPr="00144C75" w:rsidRDefault="004E0442" w:rsidP="00CB5EB4">
            <w:pPr>
              <w:rPr>
                <w:rFonts w:cs="Times New Roman"/>
              </w:rPr>
            </w:pPr>
            <w:r w:rsidRPr="00144C75">
              <w:rPr>
                <w:rFonts w:cs="Times New Roman"/>
              </w:rPr>
              <w:t>*Неоверене фотокопије</w:t>
            </w:r>
          </w:p>
        </w:tc>
        <w:tc>
          <w:tcPr>
            <w:tcW w:w="850" w:type="dxa"/>
            <w:tcBorders>
              <w:top w:val="double" w:sz="1" w:space="0" w:color="000000"/>
              <w:left w:val="double" w:sz="1" w:space="0" w:color="000000"/>
              <w:bottom w:val="double" w:sz="1" w:space="0" w:color="000000"/>
            </w:tcBorders>
            <w:shd w:val="clear" w:color="auto" w:fill="auto"/>
          </w:tcPr>
          <w:p w:rsidR="004E0442" w:rsidRPr="00144C75" w:rsidRDefault="004E0442" w:rsidP="00CB5EB4">
            <w:pPr>
              <w:tabs>
                <w:tab w:val="left" w:pos="1080"/>
              </w:tabs>
              <w:spacing w:after="120"/>
              <w:jc w:val="center"/>
              <w:rPr>
                <w:rFonts w:cs="Times New Roman"/>
              </w:rPr>
            </w:pPr>
            <w:r w:rsidRPr="00144C75">
              <w:rPr>
                <w:rFonts w:cs="Times New Roman"/>
              </w:rPr>
              <w:t>ДА</w:t>
            </w:r>
          </w:p>
        </w:tc>
        <w:tc>
          <w:tcPr>
            <w:tcW w:w="882" w:type="dxa"/>
            <w:gridSpan w:val="2"/>
            <w:tcBorders>
              <w:top w:val="double" w:sz="1" w:space="0" w:color="000000"/>
              <w:left w:val="double" w:sz="1" w:space="0" w:color="000000"/>
              <w:bottom w:val="double" w:sz="1" w:space="0" w:color="000000"/>
            </w:tcBorders>
            <w:shd w:val="clear" w:color="auto" w:fill="auto"/>
          </w:tcPr>
          <w:p w:rsidR="004E0442" w:rsidRPr="00144C75" w:rsidRDefault="004E0442" w:rsidP="00CB5EB4">
            <w:pPr>
              <w:tabs>
                <w:tab w:val="left" w:pos="1080"/>
              </w:tabs>
              <w:spacing w:after="120"/>
              <w:jc w:val="center"/>
              <w:rPr>
                <w:rFonts w:cs="Times New Roman"/>
              </w:rPr>
            </w:pPr>
            <w:r w:rsidRPr="00144C75">
              <w:rPr>
                <w:rFonts w:cs="Times New Roman"/>
              </w:rPr>
              <w:t>НЕ</w:t>
            </w:r>
          </w:p>
        </w:tc>
        <w:tc>
          <w:tcPr>
            <w:tcW w:w="465"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4E0442">
        <w:trPr>
          <w:trHeight w:val="3491"/>
        </w:trPr>
        <w:tc>
          <w:tcPr>
            <w:tcW w:w="623" w:type="dxa"/>
            <w:tcBorders>
              <w:top w:val="double" w:sz="1" w:space="0" w:color="000000"/>
              <w:left w:val="double" w:sz="1" w:space="0" w:color="000000"/>
              <w:bottom w:val="double" w:sz="1" w:space="0" w:color="000000"/>
            </w:tcBorders>
            <w:shd w:val="clear" w:color="auto" w:fill="auto"/>
          </w:tcPr>
          <w:p w:rsidR="004E0442" w:rsidRPr="004E0442" w:rsidRDefault="004E0442" w:rsidP="004E0442">
            <w:pPr>
              <w:pStyle w:val="ListParagraph"/>
              <w:numPr>
                <w:ilvl w:val="0"/>
                <w:numId w:val="3"/>
              </w:numPr>
              <w:tabs>
                <w:tab w:val="left" w:pos="1080"/>
              </w:tabs>
              <w:spacing w:after="120"/>
              <w:jc w:val="both"/>
              <w:rPr>
                <w:rFonts w:cs="Times New Roman"/>
                <w:iCs/>
              </w:rPr>
            </w:pPr>
          </w:p>
        </w:tc>
        <w:tc>
          <w:tcPr>
            <w:tcW w:w="3686" w:type="dxa"/>
            <w:tcBorders>
              <w:top w:val="double" w:sz="1" w:space="0" w:color="000000"/>
              <w:left w:val="double" w:sz="1" w:space="0" w:color="000000"/>
              <w:bottom w:val="double" w:sz="1" w:space="0" w:color="000000"/>
            </w:tcBorders>
            <w:shd w:val="clear" w:color="auto" w:fill="auto"/>
          </w:tcPr>
          <w:p w:rsidR="004E0442" w:rsidRPr="00C10817" w:rsidRDefault="004E0442" w:rsidP="00CB5EB4">
            <w:pPr>
              <w:jc w:val="both"/>
              <w:rPr>
                <w:rFonts w:cs="Times New Roman"/>
              </w:rPr>
            </w:pPr>
            <w:r w:rsidRPr="00C10817">
              <w:rPr>
                <w:rFonts w:cs="Times New Roman"/>
                <w:iCs/>
              </w:rPr>
              <w:t>Неопходан пословни капацитет</w:t>
            </w:r>
          </w:p>
          <w:p w:rsidR="006A3A6D" w:rsidRPr="00C10817" w:rsidRDefault="00B934FB" w:rsidP="006A3A6D">
            <w:pPr>
              <w:widowControl/>
              <w:suppressAutoHyphens w:val="0"/>
              <w:autoSpaceDE w:val="0"/>
              <w:autoSpaceDN w:val="0"/>
              <w:adjustRightInd w:val="0"/>
              <w:spacing w:line="240" w:lineRule="auto"/>
              <w:rPr>
                <w:rFonts w:eastAsia="Times New Roman" w:cs="Times New Roman"/>
                <w:kern w:val="0"/>
                <w:lang w:val="sr-Cyrl-CS" w:eastAsia="sr-Latn-CS" w:bidi="ar-SA"/>
              </w:rPr>
            </w:pPr>
            <w:r w:rsidRPr="00C10817">
              <w:rPr>
                <w:rFonts w:eastAsia="Times New Roman" w:cs="Times New Roman"/>
                <w:kern w:val="0"/>
                <w:lang w:val="sr-Cyrl-CS" w:eastAsia="sr-Latn-CS" w:bidi="ar-SA"/>
              </w:rPr>
              <w:t>а)</w:t>
            </w:r>
            <w:r w:rsidR="006A3A6D" w:rsidRPr="00C10817">
              <w:rPr>
                <w:rFonts w:eastAsia="Times New Roman" w:cs="Times New Roman"/>
                <w:kern w:val="0"/>
                <w:lang w:val="sr-Cyrl-CS" w:eastAsia="sr-Latn-CS" w:bidi="ar-SA"/>
              </w:rPr>
              <w:t xml:space="preserve">да је </w:t>
            </w:r>
            <w:r w:rsidR="006A3A6D" w:rsidRPr="00C10817">
              <w:rPr>
                <w:rFonts w:eastAsia="Times New Roman" w:cs="Times New Roman"/>
                <w:kern w:val="0"/>
                <w:lang w:val="sr-Latn-CS" w:eastAsia="sr-Latn-CS" w:bidi="ar-SA"/>
              </w:rPr>
              <w:t xml:space="preserve">извршио </w:t>
            </w:r>
            <w:r w:rsidR="006A3A6D" w:rsidRPr="00C10817">
              <w:rPr>
                <w:rFonts w:eastAsia="Times New Roman" w:cs="Times New Roman"/>
                <w:kern w:val="0"/>
                <w:lang w:val="sr-Cyrl-CS" w:eastAsia="sr-Latn-CS" w:bidi="ar-SA"/>
              </w:rPr>
              <w:t xml:space="preserve">испоруку предметних добара у </w:t>
            </w:r>
            <w:r w:rsidR="006A3A6D" w:rsidRPr="00C10817">
              <w:rPr>
                <w:rFonts w:eastAsia="Times New Roman" w:cs="Times New Roman"/>
                <w:kern w:val="0"/>
                <w:lang w:val="sr-Latn-CS" w:eastAsia="sr-Latn-CS" w:bidi="ar-SA"/>
              </w:rPr>
              <w:t>201</w:t>
            </w:r>
            <w:r w:rsidR="006A3A6D" w:rsidRPr="00C10817">
              <w:rPr>
                <w:rFonts w:eastAsia="Times New Roman" w:cs="Times New Roman"/>
                <w:kern w:val="0"/>
                <w:lang w:eastAsia="sr-Latn-CS" w:bidi="ar-SA"/>
              </w:rPr>
              <w:t>7</w:t>
            </w:r>
            <w:r w:rsidR="006A3A6D" w:rsidRPr="00C10817">
              <w:rPr>
                <w:rFonts w:eastAsia="Times New Roman" w:cs="Times New Roman"/>
                <w:kern w:val="0"/>
                <w:lang w:val="sr-Latn-CS" w:eastAsia="sr-Latn-CS" w:bidi="ar-SA"/>
              </w:rPr>
              <w:t>, 201</w:t>
            </w:r>
            <w:r w:rsidR="006A3A6D" w:rsidRPr="00C10817">
              <w:rPr>
                <w:rFonts w:eastAsia="Times New Roman" w:cs="Times New Roman"/>
                <w:kern w:val="0"/>
                <w:lang w:eastAsia="sr-Latn-CS" w:bidi="ar-SA"/>
              </w:rPr>
              <w:t>8</w:t>
            </w:r>
            <w:r w:rsidR="006A3A6D" w:rsidRPr="00C10817">
              <w:rPr>
                <w:rFonts w:eastAsia="Times New Roman" w:cs="Times New Roman"/>
                <w:kern w:val="0"/>
                <w:lang w:val="sr-Latn-CS" w:eastAsia="sr-Latn-CS" w:bidi="ar-SA"/>
              </w:rPr>
              <w:t xml:space="preserve">. </w:t>
            </w:r>
            <w:r w:rsidR="006A3A6D" w:rsidRPr="00C10817">
              <w:rPr>
                <w:rFonts w:eastAsia="Times New Roman" w:cs="Times New Roman"/>
                <w:kern w:val="0"/>
                <w:lang w:val="sr-Cyrl-CS" w:eastAsia="sr-Latn-CS" w:bidi="ar-SA"/>
              </w:rPr>
              <w:t>и</w:t>
            </w:r>
            <w:r w:rsidR="006A3A6D" w:rsidRPr="00C10817">
              <w:rPr>
                <w:rFonts w:eastAsia="Times New Roman" w:cs="Times New Roman"/>
                <w:kern w:val="0"/>
                <w:lang w:val="sr-Latn-CS" w:eastAsia="sr-Latn-CS" w:bidi="ar-SA"/>
              </w:rPr>
              <w:t xml:space="preserve"> 201</w:t>
            </w:r>
            <w:r w:rsidR="006A3A6D" w:rsidRPr="00C10817">
              <w:rPr>
                <w:rFonts w:eastAsia="Times New Roman" w:cs="Times New Roman"/>
                <w:kern w:val="0"/>
                <w:lang w:eastAsia="sr-Latn-CS" w:bidi="ar-SA"/>
              </w:rPr>
              <w:t>9</w:t>
            </w:r>
            <w:r w:rsidR="006A3A6D" w:rsidRPr="00C10817">
              <w:rPr>
                <w:rFonts w:eastAsia="Times New Roman" w:cs="Times New Roman"/>
                <w:kern w:val="0"/>
                <w:lang w:val="sr-Latn-CS" w:eastAsia="sr-Latn-CS" w:bidi="ar-SA"/>
              </w:rPr>
              <w:t>.год</w:t>
            </w:r>
            <w:r w:rsidR="006A3A6D" w:rsidRPr="00C10817">
              <w:rPr>
                <w:rFonts w:eastAsia="Times New Roman" w:cs="Times New Roman"/>
                <w:kern w:val="0"/>
                <w:lang w:val="sr-Cyrl-CS" w:eastAsia="sr-Latn-CS" w:bidi="ar-SA"/>
              </w:rPr>
              <w:t>.</w:t>
            </w:r>
            <w:r w:rsidRPr="00C10817">
              <w:rPr>
                <w:rFonts w:eastAsia="Times New Roman" w:cs="Times New Roman"/>
                <w:kern w:val="0"/>
                <w:lang w:val="sr-Latn-CS" w:eastAsia="sr-Latn-CS" w:bidi="ar-SA"/>
              </w:rPr>
              <w:t xml:space="preserve"> </w:t>
            </w:r>
            <w:r w:rsidRPr="00C10817">
              <w:rPr>
                <w:rFonts w:eastAsia="Times New Roman" w:cs="Times New Roman"/>
                <w:kern w:val="0"/>
                <w:lang w:val="sr-Cyrl-CS" w:eastAsia="sr-Latn-CS" w:bidi="ar-SA"/>
              </w:rPr>
              <w:t xml:space="preserve">уукупној </w:t>
            </w:r>
            <w:r w:rsidR="006A3A6D" w:rsidRPr="00C10817">
              <w:rPr>
                <w:rFonts w:eastAsia="Times New Roman" w:cs="Times New Roman"/>
                <w:kern w:val="0"/>
                <w:lang w:val="sr-Cyrl-CS" w:eastAsia="sr-Latn-CS" w:bidi="ar-SA"/>
              </w:rPr>
              <w:t xml:space="preserve">вредности преко </w:t>
            </w:r>
            <w:r w:rsidR="006A3A6D" w:rsidRPr="00C10817">
              <w:rPr>
                <w:rFonts w:eastAsia="Times New Roman" w:cs="Times New Roman"/>
                <w:b/>
                <w:kern w:val="0"/>
                <w:lang w:eastAsia="sr-Latn-CS" w:bidi="ar-SA"/>
              </w:rPr>
              <w:t>17.790.000</w:t>
            </w:r>
            <w:r w:rsidRPr="00C10817">
              <w:rPr>
                <w:rFonts w:eastAsia="Times New Roman" w:cs="Times New Roman"/>
                <w:b/>
                <w:kern w:val="0"/>
                <w:lang w:eastAsia="sr-Latn-CS" w:bidi="ar-SA"/>
              </w:rPr>
              <w:t xml:space="preserve"> </w:t>
            </w:r>
            <w:r w:rsidRPr="00C10817">
              <w:rPr>
                <w:rFonts w:eastAsia="Times New Roman" w:cs="Times New Roman"/>
                <w:kern w:val="0"/>
                <w:lang w:val="sr-Cyrl-CS" w:eastAsia="sr-Latn-CS" w:bidi="ar-SA"/>
              </w:rPr>
              <w:t xml:space="preserve">дин. без ПДВ-а </w:t>
            </w:r>
          </w:p>
          <w:p w:rsidR="006A3A6D" w:rsidRPr="00C10817" w:rsidRDefault="00B934FB" w:rsidP="00B934FB">
            <w:pPr>
              <w:rPr>
                <w:rFonts w:cs="Times New Roman"/>
                <w:b/>
                <w:w w:val="95"/>
                <w:lang w:val="sr-Cyrl-CS"/>
              </w:rPr>
            </w:pPr>
            <w:r w:rsidRPr="00C10817">
              <w:rPr>
                <w:rFonts w:cs="Times New Roman"/>
                <w:b/>
                <w:w w:val="95"/>
                <w:lang w:val="sr-Cyrl-CS"/>
              </w:rPr>
              <w:t xml:space="preserve">-б)да има сертификоване и успостављене стандарде </w:t>
            </w:r>
            <w:r w:rsidRPr="00C10817">
              <w:rPr>
                <w:rFonts w:eastAsia="Arial Unicode MS" w:cs="Times New Roman"/>
                <w:lang w:val="en-GB"/>
              </w:rPr>
              <w:t>ISО</w:t>
            </w:r>
            <w:r w:rsidRPr="00C10817">
              <w:rPr>
                <w:rFonts w:eastAsia="Arial Unicode MS" w:cs="Times New Roman"/>
                <w:lang w:val="sr-Cyrl-CS"/>
              </w:rPr>
              <w:t xml:space="preserve"> издате од стране акредитоване установе</w:t>
            </w:r>
          </w:p>
        </w:tc>
        <w:tc>
          <w:tcPr>
            <w:tcW w:w="4111" w:type="dxa"/>
            <w:tcBorders>
              <w:top w:val="double" w:sz="1" w:space="0" w:color="000000"/>
              <w:left w:val="double" w:sz="1" w:space="0" w:color="000000"/>
              <w:bottom w:val="double" w:sz="1" w:space="0" w:color="000000"/>
            </w:tcBorders>
            <w:shd w:val="clear" w:color="auto" w:fill="auto"/>
          </w:tcPr>
          <w:p w:rsidR="004E0442" w:rsidRPr="00C10817" w:rsidRDefault="004E0442" w:rsidP="004E0442">
            <w:pPr>
              <w:rPr>
                <w:rFonts w:eastAsia="Arial Unicode MS" w:cs="Times New Roman"/>
                <w:b/>
              </w:rPr>
            </w:pPr>
            <w:r w:rsidRPr="00C10817">
              <w:rPr>
                <w:rFonts w:cs="Times New Roman"/>
                <w:b/>
                <w:w w:val="95"/>
                <w:lang w:val="sr-Cyrl-CS"/>
              </w:rPr>
              <w:t>а</w:t>
            </w:r>
            <w:r w:rsidRPr="00C10817">
              <w:rPr>
                <w:rFonts w:cs="Times New Roman"/>
                <w:b/>
                <w:w w:val="95"/>
              </w:rPr>
              <w:t>)Референтна листа</w:t>
            </w:r>
            <w:r w:rsidRPr="00C10817">
              <w:rPr>
                <w:rFonts w:cs="Times New Roman"/>
                <w:w w:val="95"/>
              </w:rPr>
              <w:t xml:space="preserve"> – </w:t>
            </w:r>
            <w:r w:rsidR="00B934FB" w:rsidRPr="00C10817">
              <w:rPr>
                <w:rFonts w:eastAsia="Arial Unicode MS" w:cs="Times New Roman"/>
                <w:lang w:val="sr-Cyrl-CS"/>
              </w:rPr>
              <w:t xml:space="preserve"> </w:t>
            </w:r>
            <w:r w:rsidRPr="00C10817">
              <w:rPr>
                <w:rFonts w:eastAsia="Arial Unicode MS" w:cs="Times New Roman"/>
                <w:b/>
                <w:lang w:val="en-GB"/>
              </w:rPr>
              <w:t xml:space="preserve">Укупна вредност испоручених добара </w:t>
            </w:r>
            <w:r w:rsidR="00B934FB" w:rsidRPr="00C10817">
              <w:rPr>
                <w:rFonts w:eastAsia="Arial Unicode MS" w:cs="Times New Roman"/>
                <w:b/>
                <w:lang w:val="sr-Cyrl-CS"/>
              </w:rPr>
              <w:t>за</w:t>
            </w:r>
            <w:r w:rsidRPr="00C10817">
              <w:rPr>
                <w:rFonts w:eastAsia="Arial Unicode MS" w:cs="Times New Roman"/>
                <w:b/>
                <w:lang w:val="en-GB"/>
              </w:rPr>
              <w:t xml:space="preserve"> п</w:t>
            </w:r>
            <w:r w:rsidR="00B934FB" w:rsidRPr="00C10817">
              <w:rPr>
                <w:rFonts w:eastAsia="Arial Unicode MS" w:cs="Times New Roman"/>
                <w:b/>
                <w:lang w:val="sr-Cyrl-CS"/>
              </w:rPr>
              <w:t xml:space="preserve">наведене </w:t>
            </w:r>
            <w:r w:rsidRPr="00C10817">
              <w:rPr>
                <w:rFonts w:eastAsia="Arial Unicode MS" w:cs="Times New Roman"/>
                <w:b/>
                <w:lang w:val="en-GB"/>
              </w:rPr>
              <w:t>3 год</w:t>
            </w:r>
            <w:r w:rsidR="00B934FB" w:rsidRPr="00C10817">
              <w:rPr>
                <w:rFonts w:eastAsia="Arial Unicode MS" w:cs="Times New Roman"/>
                <w:b/>
                <w:lang w:val="sr-Cyrl-CS"/>
              </w:rPr>
              <w:t>.</w:t>
            </w:r>
            <w:r w:rsidRPr="00C10817">
              <w:rPr>
                <w:rFonts w:eastAsia="Arial Unicode MS" w:cs="Times New Roman"/>
                <w:b/>
                <w:lang w:val="en-GB"/>
              </w:rPr>
              <w:t xml:space="preserve"> </w:t>
            </w:r>
          </w:p>
          <w:p w:rsidR="006A3A6D" w:rsidRPr="00C10817" w:rsidRDefault="006A3A6D" w:rsidP="006A3A6D">
            <w:pPr>
              <w:widowControl/>
              <w:suppressAutoHyphens w:val="0"/>
              <w:autoSpaceDE w:val="0"/>
              <w:autoSpaceDN w:val="0"/>
              <w:adjustRightInd w:val="0"/>
              <w:spacing w:line="240" w:lineRule="auto"/>
              <w:rPr>
                <w:rFonts w:eastAsia="Times New Roman" w:cs="Times New Roman"/>
                <w:kern w:val="0"/>
                <w:lang w:val="sr-Cyrl-CS" w:eastAsia="sr-Latn-CS" w:bidi="ar-SA"/>
              </w:rPr>
            </w:pPr>
            <w:r w:rsidRPr="00C10817">
              <w:rPr>
                <w:rFonts w:eastAsia="Times New Roman" w:cs="Times New Roman"/>
                <w:b/>
                <w:kern w:val="0"/>
                <w:lang w:val="sr-Cyrl-CS" w:eastAsia="sr-Latn-CS" w:bidi="ar-SA"/>
              </w:rPr>
              <w:t>Р</w:t>
            </w:r>
            <w:r w:rsidRPr="00C10817">
              <w:rPr>
                <w:rFonts w:eastAsia="Times New Roman" w:cs="Times New Roman"/>
                <w:b/>
                <w:kern w:val="0"/>
                <w:lang w:val="sr-Latn-CS" w:eastAsia="sr-Latn-CS" w:bidi="ar-SA"/>
              </w:rPr>
              <w:t>еферентна</w:t>
            </w:r>
            <w:r w:rsidR="00B934FB" w:rsidRPr="00C10817">
              <w:rPr>
                <w:rFonts w:eastAsia="Times New Roman" w:cs="Times New Roman"/>
                <w:b/>
                <w:kern w:val="0"/>
                <w:lang w:val="sr-Cyrl-CS" w:eastAsia="sr-Latn-CS" w:bidi="ar-SA"/>
              </w:rPr>
              <w:t xml:space="preserve"> </w:t>
            </w:r>
            <w:r w:rsidRPr="00C10817">
              <w:rPr>
                <w:rFonts w:eastAsia="Times New Roman" w:cs="Times New Roman"/>
                <w:b/>
                <w:kern w:val="0"/>
                <w:lang w:val="sr-Latn-CS" w:eastAsia="sr-Latn-CS" w:bidi="ar-SA"/>
              </w:rPr>
              <w:t>листа</w:t>
            </w:r>
            <w:r w:rsidR="00B934FB" w:rsidRPr="00C10817">
              <w:rPr>
                <w:rFonts w:eastAsia="Times New Roman" w:cs="Times New Roman"/>
                <w:kern w:val="0"/>
                <w:lang w:val="sr-Cyrl-CS" w:eastAsia="sr-Latn-CS" w:bidi="ar-SA"/>
              </w:rPr>
              <w:t xml:space="preserve"> је саставни део КД- </w:t>
            </w:r>
            <w:r w:rsidRPr="00C10817">
              <w:rPr>
                <w:rFonts w:eastAsia="Times New Roman" w:cs="Times New Roman"/>
                <w:bCs/>
                <w:kern w:val="0"/>
                <w:lang w:val="sr-Latn-CS" w:eastAsia="sr-Latn-CS" w:bidi="ar-SA"/>
              </w:rPr>
              <w:t>Образац бр.</w:t>
            </w:r>
            <w:r w:rsidR="00B934FB" w:rsidRPr="00C10817">
              <w:rPr>
                <w:rFonts w:eastAsia="Times New Roman" w:cs="Times New Roman"/>
                <w:bCs/>
                <w:kern w:val="0"/>
                <w:lang w:val="sr-Cyrl-CS" w:eastAsia="sr-Latn-CS" w:bidi="ar-SA"/>
              </w:rPr>
              <w:t>8</w:t>
            </w:r>
            <w:r w:rsidRPr="00C10817">
              <w:rPr>
                <w:rFonts w:eastAsia="Times New Roman" w:cs="Times New Roman"/>
                <w:bCs/>
                <w:kern w:val="0"/>
                <w:lang w:val="sr-Cyrl-CS" w:eastAsia="sr-Latn-CS" w:bidi="ar-SA"/>
              </w:rPr>
              <w:t>,</w:t>
            </w:r>
            <w:r w:rsidR="00B934FB" w:rsidRPr="00C10817">
              <w:rPr>
                <w:rFonts w:eastAsia="Times New Roman" w:cs="Times New Roman"/>
                <w:kern w:val="0"/>
                <w:lang w:val="sr-Cyrl-CS" w:eastAsia="sr-Latn-CS" w:bidi="ar-SA"/>
              </w:rPr>
              <w:t xml:space="preserve"> </w:t>
            </w:r>
          </w:p>
          <w:p w:rsidR="004E0442" w:rsidRPr="00C10817" w:rsidRDefault="004E0442" w:rsidP="004E0442">
            <w:pPr>
              <w:rPr>
                <w:rFonts w:eastAsia="Arial Unicode MS" w:cs="Times New Roman"/>
                <w:b/>
              </w:rPr>
            </w:pPr>
          </w:p>
          <w:p w:rsidR="004E0442" w:rsidRPr="00C10817" w:rsidRDefault="00B934FB" w:rsidP="004E0442">
            <w:pPr>
              <w:rPr>
                <w:rFonts w:eastAsia="Arial Unicode MS" w:cs="Times New Roman"/>
              </w:rPr>
            </w:pPr>
            <w:r w:rsidRPr="00C10817">
              <w:rPr>
                <w:rFonts w:eastAsia="Arial Unicode MS" w:cs="Times New Roman"/>
                <w:b/>
                <w:lang w:val="sr-Cyrl-CS"/>
              </w:rPr>
              <w:t>Б</w:t>
            </w:r>
            <w:r w:rsidR="004E0442" w:rsidRPr="00C10817">
              <w:rPr>
                <w:rFonts w:eastAsia="Arial Unicode MS" w:cs="Times New Roman"/>
                <w:b/>
              </w:rPr>
              <w:t xml:space="preserve">) </w:t>
            </w:r>
            <w:r w:rsidRPr="00C10817">
              <w:rPr>
                <w:rFonts w:eastAsia="Arial Unicode MS" w:cs="Times New Roman"/>
                <w:b/>
                <w:lang w:val="sr-Cyrl-CS"/>
              </w:rPr>
              <w:t xml:space="preserve"> В</w:t>
            </w:r>
            <w:r w:rsidR="004E0442" w:rsidRPr="00C10817">
              <w:rPr>
                <w:rFonts w:eastAsia="Arial Unicode MS" w:cs="Times New Roman"/>
                <w:b/>
                <w:lang w:val="en-GB"/>
              </w:rPr>
              <w:t>ажеће</w:t>
            </w:r>
            <w:r w:rsidRPr="00C10817">
              <w:rPr>
                <w:rFonts w:eastAsia="Arial Unicode MS" w:cs="Times New Roman"/>
                <w:b/>
                <w:lang w:val="sr-Cyrl-CS"/>
              </w:rPr>
              <w:t xml:space="preserve"> </w:t>
            </w:r>
            <w:r w:rsidR="004E0442" w:rsidRPr="00C10817">
              <w:rPr>
                <w:rFonts w:eastAsia="Arial Unicode MS" w:cs="Times New Roman"/>
                <w:b/>
                <w:lang w:val="en-GB"/>
              </w:rPr>
              <w:t>сертификате</w:t>
            </w:r>
            <w:r w:rsidR="004E0442" w:rsidRPr="00C10817">
              <w:rPr>
                <w:rFonts w:eastAsia="Arial Unicode MS" w:cs="Times New Roman"/>
                <w:lang w:val="en-GB"/>
              </w:rPr>
              <w:t xml:space="preserve"> о испуњавању стандарда: </w:t>
            </w:r>
          </w:p>
          <w:p w:rsidR="004E0442" w:rsidRPr="00C10817" w:rsidRDefault="004E0442" w:rsidP="004E0442">
            <w:pPr>
              <w:rPr>
                <w:rFonts w:eastAsia="Arial Unicode MS" w:cs="Times New Roman"/>
              </w:rPr>
            </w:pPr>
            <w:r w:rsidRPr="00C10817">
              <w:rPr>
                <w:rFonts w:eastAsia="Arial Unicode MS" w:cs="Times New Roman"/>
              </w:rPr>
              <w:t>-</w:t>
            </w:r>
            <w:r w:rsidRPr="00C10817">
              <w:rPr>
                <w:rFonts w:eastAsia="Arial Unicode MS" w:cs="Times New Roman"/>
                <w:lang w:val="en-GB"/>
              </w:rPr>
              <w:t xml:space="preserve">ISО  9001:2015,   </w:t>
            </w:r>
          </w:p>
          <w:p w:rsidR="004E0442" w:rsidRPr="00C10817" w:rsidRDefault="004E0442" w:rsidP="004E0442">
            <w:pPr>
              <w:rPr>
                <w:rFonts w:eastAsia="Arial Unicode MS" w:cs="Times New Roman"/>
              </w:rPr>
            </w:pPr>
            <w:r w:rsidRPr="00C10817">
              <w:rPr>
                <w:rFonts w:eastAsia="Arial Unicode MS" w:cs="Times New Roman"/>
              </w:rPr>
              <w:t>-</w:t>
            </w:r>
            <w:r w:rsidRPr="00C10817">
              <w:rPr>
                <w:rFonts w:eastAsia="Arial Unicode MS" w:cs="Times New Roman"/>
                <w:lang w:val="en-GB"/>
              </w:rPr>
              <w:t xml:space="preserve">ISО13485:2016, </w:t>
            </w:r>
          </w:p>
          <w:p w:rsidR="004E0442" w:rsidRPr="00C10817" w:rsidRDefault="004E0442" w:rsidP="004E0442">
            <w:pPr>
              <w:rPr>
                <w:rFonts w:eastAsia="Arial Unicode MS" w:cs="Times New Roman"/>
              </w:rPr>
            </w:pPr>
            <w:r w:rsidRPr="00C10817">
              <w:rPr>
                <w:rFonts w:eastAsia="Arial Unicode MS" w:cs="Times New Roman"/>
              </w:rPr>
              <w:t>-</w:t>
            </w:r>
            <w:r w:rsidRPr="00C10817">
              <w:rPr>
                <w:rFonts w:eastAsia="Arial Unicode MS" w:cs="Times New Roman"/>
                <w:lang w:val="en-GB"/>
              </w:rPr>
              <w:t xml:space="preserve">ISО 14001:2015,  </w:t>
            </w:r>
          </w:p>
          <w:p w:rsidR="004E0442" w:rsidRPr="00C10817" w:rsidRDefault="004E0442" w:rsidP="004E0442">
            <w:pPr>
              <w:rPr>
                <w:rFonts w:eastAsia="Arial Unicode MS" w:cs="Times New Roman"/>
              </w:rPr>
            </w:pPr>
            <w:r w:rsidRPr="00C10817">
              <w:rPr>
                <w:rFonts w:eastAsia="Arial Unicode MS" w:cs="Times New Roman"/>
              </w:rPr>
              <w:t>-</w:t>
            </w:r>
            <w:r w:rsidRPr="00C10817">
              <w:rPr>
                <w:rFonts w:eastAsia="Arial Unicode MS" w:cs="Times New Roman"/>
                <w:lang w:val="en-GB"/>
              </w:rPr>
              <w:t>ISO 45001:2018</w:t>
            </w:r>
          </w:p>
          <w:p w:rsidR="004E0442" w:rsidRPr="00C10817" w:rsidRDefault="004E0442" w:rsidP="00CB5EB4">
            <w:pPr>
              <w:jc w:val="both"/>
              <w:rPr>
                <w:rFonts w:eastAsia="Arial Unicode MS" w:cs="Times New Roman"/>
                <w:b/>
                <w:lang w:val="sr-Cyrl-CS"/>
              </w:rPr>
            </w:pPr>
          </w:p>
        </w:tc>
        <w:tc>
          <w:tcPr>
            <w:tcW w:w="850" w:type="dxa"/>
            <w:tcBorders>
              <w:top w:val="double" w:sz="1" w:space="0" w:color="000000"/>
              <w:left w:val="double" w:sz="1" w:space="0" w:color="000000"/>
              <w:bottom w:val="double" w:sz="1" w:space="0" w:color="000000"/>
            </w:tcBorders>
            <w:shd w:val="clear" w:color="auto" w:fill="auto"/>
          </w:tcPr>
          <w:p w:rsidR="004E0442" w:rsidRPr="00144C75" w:rsidRDefault="004E0442" w:rsidP="00CB5EB4">
            <w:pPr>
              <w:tabs>
                <w:tab w:val="left" w:pos="1080"/>
              </w:tabs>
              <w:spacing w:after="120"/>
              <w:jc w:val="center"/>
              <w:rPr>
                <w:rFonts w:cs="Times New Roman"/>
              </w:rPr>
            </w:pPr>
            <w:r w:rsidRPr="00144C75">
              <w:rPr>
                <w:rFonts w:cs="Times New Roman"/>
              </w:rPr>
              <w:t>ДА</w:t>
            </w:r>
          </w:p>
        </w:tc>
        <w:tc>
          <w:tcPr>
            <w:tcW w:w="882" w:type="dxa"/>
            <w:gridSpan w:val="2"/>
            <w:tcBorders>
              <w:top w:val="double" w:sz="1" w:space="0" w:color="000000"/>
              <w:left w:val="double" w:sz="1" w:space="0" w:color="000000"/>
              <w:bottom w:val="double" w:sz="1" w:space="0" w:color="000000"/>
            </w:tcBorders>
            <w:shd w:val="clear" w:color="auto" w:fill="auto"/>
          </w:tcPr>
          <w:p w:rsidR="004E0442" w:rsidRPr="00144C75" w:rsidRDefault="004E0442" w:rsidP="00CB5EB4">
            <w:pPr>
              <w:tabs>
                <w:tab w:val="left" w:pos="1080"/>
              </w:tabs>
              <w:spacing w:after="120"/>
              <w:jc w:val="center"/>
              <w:rPr>
                <w:rFonts w:cs="Times New Roman"/>
              </w:rPr>
            </w:pPr>
            <w:r w:rsidRPr="00144C75">
              <w:rPr>
                <w:rFonts w:cs="Times New Roman"/>
              </w:rPr>
              <w:t>НЕ</w:t>
            </w:r>
          </w:p>
        </w:tc>
        <w:tc>
          <w:tcPr>
            <w:tcW w:w="465" w:type="dxa"/>
            <w:tcBorders>
              <w:left w:val="double" w:sz="1" w:space="0" w:color="000000"/>
            </w:tcBorders>
            <w:shd w:val="clear" w:color="auto" w:fill="auto"/>
          </w:tcPr>
          <w:p w:rsidR="004E0442" w:rsidRPr="00144C75" w:rsidRDefault="004E0442" w:rsidP="00CB5EB4">
            <w:pPr>
              <w:snapToGrid w:val="0"/>
              <w:rPr>
                <w:rFonts w:cs="Times New Roman"/>
              </w:rPr>
            </w:pPr>
          </w:p>
        </w:tc>
      </w:tr>
    </w:tbl>
    <w:p w:rsidR="004E0442" w:rsidRPr="00144C75" w:rsidRDefault="004E0442" w:rsidP="004E0442">
      <w:pPr>
        <w:ind w:firstLine="720"/>
        <w:jc w:val="both"/>
        <w:rPr>
          <w:rFonts w:eastAsia="Verdana" w:cs="Times New Roman"/>
          <w:lang w:val="ru-RU"/>
        </w:rPr>
      </w:pPr>
    </w:p>
    <w:p w:rsidR="004E0442" w:rsidRPr="00144C75" w:rsidRDefault="004E0442" w:rsidP="005112BE">
      <w:pPr>
        <w:jc w:val="both"/>
        <w:rPr>
          <w:rFonts w:eastAsia="Verdana" w:cs="Times New Roman"/>
          <w:lang w:val="ru-RU"/>
        </w:rPr>
      </w:pPr>
      <w:r w:rsidRPr="00144C75">
        <w:rPr>
          <w:rFonts w:cs="Times New Roman"/>
          <w:lang w:val="ru-RU"/>
        </w:rPr>
        <w:t xml:space="preserve"> Сваки понуђач из групе понуђача мора да испуни услове из члана 75. став 1.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4E0442" w:rsidRPr="00144C75" w:rsidRDefault="004E0442" w:rsidP="004E0442">
      <w:pPr>
        <w:jc w:val="both"/>
        <w:rPr>
          <w:rFonts w:cs="Times New Roman"/>
        </w:rPr>
      </w:pPr>
    </w:p>
    <w:p w:rsidR="004E0442" w:rsidRPr="00144C75" w:rsidRDefault="004E0442" w:rsidP="004E0442">
      <w:pPr>
        <w:jc w:val="both"/>
        <w:rPr>
          <w:rFonts w:cs="Times New Roman"/>
        </w:rPr>
      </w:pPr>
    </w:p>
    <w:p w:rsidR="004E0442" w:rsidRPr="00144C75" w:rsidRDefault="004E0442" w:rsidP="004E0442">
      <w:pPr>
        <w:ind w:left="5760"/>
        <w:jc w:val="both"/>
        <w:rPr>
          <w:rFonts w:cs="Times New Roman"/>
          <w:b/>
          <w:bCs/>
          <w:color w:val="FF0000"/>
          <w:lang w:val="ru-RU"/>
        </w:rPr>
      </w:pPr>
    </w:p>
    <w:p w:rsidR="004E0442" w:rsidRPr="00144C75" w:rsidRDefault="004E0442" w:rsidP="004E0442">
      <w:pPr>
        <w:ind w:left="5760"/>
        <w:jc w:val="both"/>
        <w:rPr>
          <w:rFonts w:cs="Times New Roman"/>
          <w:b/>
          <w:bCs/>
          <w:color w:val="FF0000"/>
          <w:lang w:val="ru-RU"/>
        </w:rPr>
      </w:pPr>
    </w:p>
    <w:p w:rsidR="004E0442" w:rsidRPr="00144C75" w:rsidRDefault="004E0442" w:rsidP="004E0442">
      <w:pPr>
        <w:ind w:left="5760"/>
        <w:jc w:val="both"/>
        <w:rPr>
          <w:rFonts w:cs="Times New Roman"/>
          <w:b/>
          <w:bCs/>
          <w:color w:val="000000"/>
          <w:lang w:val="ru-RU"/>
        </w:rPr>
      </w:pPr>
    </w:p>
    <w:p w:rsidR="004E0442" w:rsidRPr="00144C75" w:rsidRDefault="004E0442" w:rsidP="004E0442">
      <w:pPr>
        <w:ind w:left="5760"/>
        <w:jc w:val="both"/>
        <w:rPr>
          <w:rFonts w:cs="Times New Roman"/>
          <w:color w:val="000000"/>
          <w:lang w:val="ru-RU"/>
        </w:rPr>
      </w:pPr>
      <w:r w:rsidRPr="00144C75">
        <w:rPr>
          <w:rFonts w:cs="Times New Roman"/>
          <w:bCs/>
          <w:color w:val="000000"/>
          <w:lang w:val="ru-RU"/>
        </w:rPr>
        <w:t>ПОНУЂАЧ</w:t>
      </w:r>
    </w:p>
    <w:p w:rsidR="004E0442" w:rsidRPr="00144C75" w:rsidRDefault="004E0442" w:rsidP="004E0442">
      <w:pPr>
        <w:jc w:val="right"/>
        <w:rPr>
          <w:rFonts w:cs="Times New Roman"/>
          <w:color w:val="000000"/>
          <w:lang w:val="ru-RU"/>
        </w:rPr>
      </w:pPr>
      <w:r w:rsidRPr="00144C75">
        <w:rPr>
          <w:rFonts w:cs="Times New Roman"/>
          <w:color w:val="000000"/>
          <w:lang w:val="ru-RU"/>
        </w:rPr>
        <w:tab/>
      </w:r>
      <w:r w:rsidRPr="00144C75">
        <w:rPr>
          <w:rFonts w:cs="Times New Roman"/>
          <w:color w:val="000000"/>
          <w:lang w:val="ru-RU"/>
        </w:rPr>
        <w:tab/>
      </w:r>
      <w:r w:rsidRPr="00144C75">
        <w:rPr>
          <w:rFonts w:cs="Times New Roman"/>
          <w:color w:val="000000"/>
          <w:lang w:val="ru-RU"/>
        </w:rPr>
        <w:tab/>
      </w:r>
      <w:r w:rsidRPr="00144C75">
        <w:rPr>
          <w:rFonts w:cs="Times New Roman"/>
          <w:color w:val="000000"/>
          <w:lang w:val="ru-RU"/>
        </w:rPr>
        <w:tab/>
        <w:t xml:space="preserve">                          ______________________________</w:t>
      </w:r>
    </w:p>
    <w:p w:rsidR="004E0442" w:rsidRPr="00C15B5D" w:rsidRDefault="004E0442" w:rsidP="004E0442">
      <w:pPr>
        <w:jc w:val="both"/>
        <w:rPr>
          <w:rFonts w:cs="Times New Roman"/>
          <w:color w:val="FF0000"/>
          <w:lang w:val="sr-Cyrl-CS"/>
        </w:rPr>
      </w:pPr>
      <w:r w:rsidRPr="00144C75">
        <w:rPr>
          <w:rFonts w:cs="Times New Roman"/>
          <w:color w:val="000000"/>
          <w:lang w:val="ru-RU"/>
        </w:rPr>
        <w:t xml:space="preserve">                                      м.п.                                          (потпис овлашћеног лица Понуђача)</w:t>
      </w:r>
    </w:p>
    <w:p w:rsidR="004E0442" w:rsidRDefault="004E0442" w:rsidP="004E0442">
      <w:pPr>
        <w:jc w:val="both"/>
        <w:rPr>
          <w:rFonts w:cs="Times New Roman"/>
          <w:color w:val="FF0000"/>
          <w:lang w:val="sr-Cyrl-CS"/>
        </w:rPr>
      </w:pPr>
    </w:p>
    <w:p w:rsidR="004E0442" w:rsidRDefault="004E0442" w:rsidP="004E0442">
      <w:pPr>
        <w:jc w:val="both"/>
        <w:rPr>
          <w:rFonts w:cs="Times New Roman"/>
          <w:color w:val="FF0000"/>
          <w:lang w:val="sr-Cyrl-CS"/>
        </w:rPr>
      </w:pPr>
    </w:p>
    <w:p w:rsidR="004E0442" w:rsidRDefault="004E0442" w:rsidP="004E0442">
      <w:pPr>
        <w:jc w:val="both"/>
        <w:rPr>
          <w:rFonts w:cs="Times New Roman"/>
          <w:color w:val="FF0000"/>
          <w:lang w:val="sr-Cyrl-CS"/>
        </w:rPr>
      </w:pPr>
    </w:p>
    <w:p w:rsidR="004E0442" w:rsidRDefault="004E0442" w:rsidP="004E0442">
      <w:pPr>
        <w:jc w:val="both"/>
        <w:rPr>
          <w:rFonts w:cs="Times New Roman"/>
          <w:color w:val="FF0000"/>
          <w:lang w:val="sr-Cyrl-CS"/>
        </w:rPr>
      </w:pPr>
    </w:p>
    <w:p w:rsidR="004E0442" w:rsidRDefault="004E0442" w:rsidP="004E0442">
      <w:pPr>
        <w:jc w:val="both"/>
        <w:rPr>
          <w:rFonts w:cs="Times New Roman"/>
          <w:color w:val="FF0000"/>
          <w:lang w:val="sr-Cyrl-CS"/>
        </w:rPr>
      </w:pPr>
    </w:p>
    <w:p w:rsidR="004E0442" w:rsidRDefault="004E0442" w:rsidP="004E0442">
      <w:pPr>
        <w:jc w:val="both"/>
        <w:rPr>
          <w:rFonts w:cs="Times New Roman"/>
          <w:color w:val="FF0000"/>
          <w:lang w:val="sr-Cyrl-CS"/>
        </w:rPr>
      </w:pPr>
    </w:p>
    <w:p w:rsidR="004E0442" w:rsidRDefault="004E0442" w:rsidP="004E0442">
      <w:pPr>
        <w:jc w:val="both"/>
        <w:rPr>
          <w:rFonts w:cs="Times New Roman"/>
          <w:color w:val="FF0000"/>
          <w:lang w:val="sr-Cyrl-CS"/>
        </w:rPr>
      </w:pPr>
    </w:p>
    <w:p w:rsidR="004E0442" w:rsidRDefault="004E0442" w:rsidP="004E0442">
      <w:pPr>
        <w:jc w:val="both"/>
        <w:rPr>
          <w:rFonts w:cs="Times New Roman"/>
          <w:color w:val="FF0000"/>
          <w:lang w:val="sr-Cyrl-CS"/>
        </w:rPr>
      </w:pPr>
    </w:p>
    <w:p w:rsidR="004E0442" w:rsidRDefault="004E0442" w:rsidP="004E0442">
      <w:pPr>
        <w:jc w:val="both"/>
        <w:rPr>
          <w:rFonts w:cs="Times New Roman"/>
          <w:color w:val="FF0000"/>
          <w:lang w:val="sr-Cyrl-CS"/>
        </w:rPr>
      </w:pPr>
    </w:p>
    <w:p w:rsidR="004E0442" w:rsidRDefault="004E0442" w:rsidP="004E0442">
      <w:pPr>
        <w:jc w:val="both"/>
        <w:rPr>
          <w:rFonts w:cs="Times New Roman"/>
          <w:color w:val="FF0000"/>
          <w:lang w:val="sr-Cyrl-CS"/>
        </w:rPr>
      </w:pPr>
    </w:p>
    <w:p w:rsidR="004E0442" w:rsidRDefault="004E0442" w:rsidP="004E0442">
      <w:pPr>
        <w:jc w:val="both"/>
        <w:rPr>
          <w:rFonts w:cs="Times New Roman"/>
          <w:color w:val="FF0000"/>
          <w:lang w:val="sr-Cyrl-CS"/>
        </w:rPr>
      </w:pPr>
    </w:p>
    <w:p w:rsidR="004E0442" w:rsidRPr="004E0442" w:rsidRDefault="004E0442" w:rsidP="004E0442">
      <w:pPr>
        <w:jc w:val="both"/>
        <w:rPr>
          <w:rFonts w:cs="Times New Roman"/>
          <w:color w:val="FF0000"/>
          <w:lang w:val="sr-Cyrl-CS"/>
        </w:rPr>
      </w:pPr>
    </w:p>
    <w:p w:rsidR="004E0442" w:rsidRDefault="004E0442" w:rsidP="004E0442">
      <w:pPr>
        <w:jc w:val="both"/>
        <w:rPr>
          <w:rFonts w:cs="Times New Roman"/>
          <w:color w:val="FF0000"/>
        </w:rPr>
      </w:pPr>
    </w:p>
    <w:p w:rsidR="005112BE" w:rsidRDefault="005112BE" w:rsidP="004E0442">
      <w:pPr>
        <w:jc w:val="both"/>
        <w:rPr>
          <w:rFonts w:cs="Times New Roman"/>
          <w:color w:val="FF0000"/>
        </w:rPr>
      </w:pPr>
    </w:p>
    <w:p w:rsidR="005112BE" w:rsidRDefault="005112BE" w:rsidP="004E0442">
      <w:pPr>
        <w:jc w:val="both"/>
        <w:rPr>
          <w:rFonts w:cs="Times New Roman"/>
          <w:color w:val="FF0000"/>
        </w:rPr>
      </w:pPr>
    </w:p>
    <w:p w:rsidR="005112BE" w:rsidRDefault="005112BE" w:rsidP="004E0442">
      <w:pPr>
        <w:jc w:val="both"/>
        <w:rPr>
          <w:rFonts w:cs="Times New Roman"/>
          <w:color w:val="FF0000"/>
        </w:rPr>
      </w:pPr>
    </w:p>
    <w:p w:rsidR="005112BE" w:rsidRDefault="005112BE" w:rsidP="004E0442">
      <w:pPr>
        <w:jc w:val="both"/>
        <w:rPr>
          <w:rFonts w:cs="Times New Roman"/>
          <w:color w:val="FF0000"/>
          <w:lang w:val="sr-Cyrl-CS"/>
        </w:rPr>
      </w:pPr>
    </w:p>
    <w:p w:rsidR="00C10817" w:rsidRDefault="00C10817" w:rsidP="004E0442">
      <w:pPr>
        <w:jc w:val="both"/>
        <w:rPr>
          <w:rFonts w:cs="Times New Roman"/>
          <w:color w:val="FF0000"/>
          <w:lang w:val="sr-Cyrl-CS"/>
        </w:rPr>
      </w:pPr>
    </w:p>
    <w:p w:rsidR="00C10817" w:rsidRDefault="00C10817" w:rsidP="004E0442">
      <w:pPr>
        <w:jc w:val="both"/>
        <w:rPr>
          <w:rFonts w:cs="Times New Roman"/>
          <w:color w:val="FF0000"/>
          <w:lang w:val="sr-Cyrl-CS"/>
        </w:rPr>
      </w:pPr>
    </w:p>
    <w:p w:rsidR="00C10817" w:rsidRDefault="00C10817" w:rsidP="004E0442">
      <w:pPr>
        <w:jc w:val="both"/>
        <w:rPr>
          <w:rFonts w:cs="Times New Roman"/>
          <w:color w:val="FF0000"/>
          <w:lang w:val="sr-Cyrl-CS"/>
        </w:rPr>
      </w:pPr>
    </w:p>
    <w:p w:rsidR="00C10817" w:rsidRDefault="00C10817" w:rsidP="004E0442">
      <w:pPr>
        <w:jc w:val="both"/>
        <w:rPr>
          <w:rFonts w:cs="Times New Roman"/>
          <w:color w:val="FF0000"/>
          <w:lang w:val="sr-Cyrl-CS"/>
        </w:rPr>
      </w:pPr>
    </w:p>
    <w:p w:rsidR="00C10817" w:rsidRDefault="00C10817" w:rsidP="004E0442">
      <w:pPr>
        <w:jc w:val="both"/>
        <w:rPr>
          <w:rFonts w:cs="Times New Roman"/>
          <w:color w:val="FF0000"/>
          <w:lang w:val="sr-Cyrl-CS"/>
        </w:rPr>
      </w:pPr>
    </w:p>
    <w:p w:rsidR="00C10817" w:rsidRDefault="00C10817" w:rsidP="004E0442">
      <w:pPr>
        <w:jc w:val="both"/>
        <w:rPr>
          <w:rFonts w:cs="Times New Roman"/>
          <w:color w:val="FF0000"/>
          <w:lang w:val="sr-Cyrl-CS"/>
        </w:rPr>
      </w:pPr>
    </w:p>
    <w:p w:rsidR="00C10817" w:rsidRPr="00C10817" w:rsidRDefault="00C10817" w:rsidP="004E0442">
      <w:pPr>
        <w:jc w:val="both"/>
        <w:rPr>
          <w:rFonts w:cs="Times New Roman"/>
          <w:color w:val="FF0000"/>
          <w:lang w:val="sr-Cyrl-CS"/>
        </w:rPr>
      </w:pPr>
    </w:p>
    <w:p w:rsidR="005112BE" w:rsidRDefault="005112BE" w:rsidP="004E0442">
      <w:pPr>
        <w:jc w:val="both"/>
        <w:rPr>
          <w:rFonts w:cs="Times New Roman"/>
          <w:color w:val="FF0000"/>
        </w:rPr>
      </w:pPr>
    </w:p>
    <w:p w:rsidR="005112BE" w:rsidRPr="00144C75" w:rsidRDefault="005112BE" w:rsidP="004E0442">
      <w:pPr>
        <w:jc w:val="both"/>
        <w:rPr>
          <w:rFonts w:cs="Times New Roman"/>
          <w:color w:val="FF0000"/>
        </w:rPr>
      </w:pPr>
    </w:p>
    <w:p w:rsidR="004E0442" w:rsidRPr="00C15B5D" w:rsidRDefault="004E0442" w:rsidP="004E0442">
      <w:pPr>
        <w:jc w:val="both"/>
        <w:rPr>
          <w:rFonts w:cs="Times New Roman"/>
          <w:lang w:val="sr-Cyrl-CS"/>
        </w:rPr>
      </w:pPr>
    </w:p>
    <w:tbl>
      <w:tblPr>
        <w:tblW w:w="0" w:type="auto"/>
        <w:tblInd w:w="18" w:type="dxa"/>
        <w:tblLayout w:type="fixed"/>
        <w:tblLook w:val="0000" w:firstRow="0" w:lastRow="0" w:firstColumn="0" w:lastColumn="0" w:noHBand="0" w:noVBand="0"/>
      </w:tblPr>
      <w:tblGrid>
        <w:gridCol w:w="9716"/>
      </w:tblGrid>
      <w:tr w:rsidR="004E0442" w:rsidRPr="00144C75" w:rsidTr="00CB5EB4">
        <w:tc>
          <w:tcPr>
            <w:tcW w:w="9716" w:type="dxa"/>
            <w:tcBorders>
              <w:top w:val="double" w:sz="1" w:space="0" w:color="000000"/>
              <w:left w:val="double" w:sz="1" w:space="0" w:color="000000"/>
              <w:bottom w:val="double" w:sz="1" w:space="0" w:color="000000"/>
              <w:right w:val="double" w:sz="1" w:space="0" w:color="000000"/>
            </w:tcBorders>
            <w:shd w:val="clear" w:color="auto" w:fill="E5DFEC"/>
          </w:tcPr>
          <w:p w:rsidR="004E0442" w:rsidRPr="00144C75" w:rsidRDefault="004E0442" w:rsidP="00CB5EB4">
            <w:pPr>
              <w:spacing w:line="280" w:lineRule="exact"/>
              <w:rPr>
                <w:rFonts w:cs="Times New Roman"/>
              </w:rPr>
            </w:pPr>
            <w:r w:rsidRPr="00144C75">
              <w:rPr>
                <w:rFonts w:cs="Times New Roman"/>
                <w:b/>
              </w:rPr>
              <w:t>УПУТСТВО  КАКО  СЕ  ДОКАЗУЈЕ  ИСПУЊЕНОСТ  УСЛОВА</w:t>
            </w:r>
          </w:p>
        </w:tc>
      </w:tr>
    </w:tbl>
    <w:p w:rsidR="004E0442" w:rsidRDefault="004E0442" w:rsidP="004E0442">
      <w:pPr>
        <w:jc w:val="both"/>
        <w:rPr>
          <w:rFonts w:cs="Times New Roman"/>
        </w:rPr>
      </w:pPr>
    </w:p>
    <w:p w:rsidR="00FD11B7" w:rsidRPr="000777A8" w:rsidRDefault="00FD11B7" w:rsidP="00FD11B7">
      <w:pPr>
        <w:jc w:val="both"/>
        <w:rPr>
          <w:rFonts w:cs="Times New Roman"/>
        </w:rPr>
      </w:pPr>
      <w:r w:rsidRPr="00FD11B7">
        <w:rPr>
          <w:rFonts w:cs="Times New Roman"/>
          <w:color w:val="FF0000"/>
        </w:rPr>
        <w:tab/>
      </w:r>
      <w:r w:rsidRPr="000777A8">
        <w:rPr>
          <w:rFonts w:cs="Times New Roman"/>
        </w:rPr>
        <w:t>Сваки понуђач је дужан, да уз своју понуду, достави, на начин утврђен у  овојТачки, све доказе о испуњености  обавезних и додатних  услова, у супротном његова понуда ће бити одбијена у складу са чланом 106.Закона о јавним набавкам.</w:t>
      </w:r>
    </w:p>
    <w:p w:rsidR="00FD11B7" w:rsidRPr="000777A8" w:rsidRDefault="00FD11B7" w:rsidP="00FD11B7">
      <w:pPr>
        <w:jc w:val="both"/>
        <w:rPr>
          <w:rFonts w:cs="Times New Roman"/>
        </w:rPr>
      </w:pPr>
      <w:r w:rsidRPr="000777A8">
        <w:rPr>
          <w:rFonts w:cs="Times New Roman"/>
        </w:rPr>
        <w:tab/>
        <w:t xml:space="preserve">Свако лице уписано у јавни регистар понуђача – предузетника и правних лица, није дужно да приликом подношења понуде доказује испуњеност обавезних услова из тачака 1, 2 и 3 у обрасцу -Тачке </w:t>
      </w:r>
      <w:r w:rsidR="00476491" w:rsidRPr="000777A8">
        <w:rPr>
          <w:rFonts w:cs="Times New Roman"/>
        </w:rPr>
        <w:t>4</w:t>
      </w:r>
      <w:r w:rsidRPr="000777A8">
        <w:rPr>
          <w:rFonts w:cs="Times New Roman"/>
        </w:rPr>
        <w:t>. подтачке</w:t>
      </w:r>
      <w:r w:rsidR="00476491" w:rsidRPr="000777A8">
        <w:rPr>
          <w:rFonts w:cs="Times New Roman"/>
        </w:rPr>
        <w:t xml:space="preserve"> 4</w:t>
      </w:r>
      <w:r w:rsidRPr="000777A8">
        <w:rPr>
          <w:rFonts w:cs="Times New Roman"/>
        </w:rPr>
        <w:t>.1 Обавезни условииз члана  75. Закона и  докази о испуњености услова (члан  77.  став 1. и 3. Закона),ове конкурсне документације.</w:t>
      </w:r>
    </w:p>
    <w:p w:rsidR="00FD11B7" w:rsidRPr="000777A8" w:rsidRDefault="00FD11B7" w:rsidP="00FD11B7">
      <w:pPr>
        <w:jc w:val="both"/>
        <w:rPr>
          <w:rFonts w:cs="Times New Roman"/>
        </w:rPr>
      </w:pPr>
      <w:r w:rsidRPr="000777A8">
        <w:rPr>
          <w:rFonts w:cs="Times New Roman"/>
        </w:rPr>
        <w:tab/>
        <w:t>Понуђач није дужан да доставља доказе који су јавно доступни на интернет страницама Агенције за привредне регистре и Народне банке Србије, и то Извод из регистра Агенције за привредне регистре и Потврду о броју дана неликвидности  НБС, али мора да наведе интернет страницу на којој тражене податке Наручилац може сам да провери..</w:t>
      </w:r>
    </w:p>
    <w:p w:rsidR="00FD11B7" w:rsidRPr="000777A8" w:rsidRDefault="00FD11B7" w:rsidP="00FD11B7">
      <w:pPr>
        <w:jc w:val="both"/>
        <w:rPr>
          <w:rFonts w:cs="Times New Roman"/>
        </w:rPr>
      </w:pPr>
      <w:r w:rsidRPr="000777A8">
        <w:rPr>
          <w:rFonts w:cs="Times New Roman"/>
        </w:rPr>
        <w:tab/>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FD11B7" w:rsidRPr="000777A8" w:rsidRDefault="00FD11B7" w:rsidP="00FD11B7">
      <w:pPr>
        <w:jc w:val="both"/>
        <w:rPr>
          <w:rFonts w:cs="Times New Roman"/>
        </w:rPr>
      </w:pPr>
      <w:r w:rsidRPr="000777A8">
        <w:rPr>
          <w:rFonts w:cs="Times New Roman"/>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FD11B7" w:rsidRPr="000777A8" w:rsidRDefault="00FD11B7" w:rsidP="00476491">
      <w:pPr>
        <w:ind w:firstLine="720"/>
        <w:jc w:val="both"/>
        <w:rPr>
          <w:rFonts w:cs="Times New Roman"/>
        </w:rPr>
      </w:pPr>
      <w:r w:rsidRPr="000777A8">
        <w:rPr>
          <w:rFonts w:cs="Times New Roman"/>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FD11B7" w:rsidRPr="000777A8" w:rsidRDefault="00FD11B7" w:rsidP="00FD11B7">
      <w:pPr>
        <w:jc w:val="both"/>
        <w:rPr>
          <w:rFonts w:cs="Times New Roman"/>
        </w:rPr>
      </w:pPr>
      <w:r w:rsidRPr="000777A8">
        <w:rPr>
          <w:rFonts w:cs="Times New Roman"/>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 </w:t>
      </w:r>
    </w:p>
    <w:p w:rsidR="00FD11B7" w:rsidRPr="000777A8" w:rsidRDefault="00FD11B7" w:rsidP="00FD11B7">
      <w:pPr>
        <w:jc w:val="both"/>
        <w:rPr>
          <w:rFonts w:cs="Times New Roman"/>
        </w:rPr>
      </w:pPr>
      <w:r w:rsidRPr="000777A8">
        <w:rPr>
          <w:rFonts w:cs="Times New Roman"/>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и да је документује на прописани начин.</w:t>
      </w:r>
    </w:p>
    <w:p w:rsidR="00FD11B7" w:rsidRPr="000777A8" w:rsidRDefault="00FD11B7" w:rsidP="00FD11B7">
      <w:pPr>
        <w:jc w:val="both"/>
        <w:rPr>
          <w:rFonts w:cs="Times New Roman"/>
        </w:rPr>
      </w:pPr>
      <w:r w:rsidRPr="000777A8">
        <w:rPr>
          <w:rFonts w:cs="Times New Roman"/>
        </w:rPr>
        <w:tab/>
        <w:t>Докази о испуњености услова м</w:t>
      </w:r>
      <w:r w:rsidR="00476491" w:rsidRPr="000777A8">
        <w:rPr>
          <w:rFonts w:cs="Times New Roman"/>
        </w:rPr>
        <w:t xml:space="preserve">огу се достављати у неовереним </w:t>
      </w:r>
      <w:r w:rsidRPr="000777A8">
        <w:rPr>
          <w:rFonts w:cs="Times New Roman"/>
        </w:rPr>
        <w:t>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D11B7" w:rsidRPr="000777A8" w:rsidRDefault="00FD11B7" w:rsidP="004E0442">
      <w:pPr>
        <w:jc w:val="both"/>
        <w:rPr>
          <w:rFonts w:cs="Times New Roman"/>
        </w:rPr>
      </w:pPr>
    </w:p>
    <w:p w:rsidR="00FD11B7" w:rsidRDefault="00FD11B7" w:rsidP="004E0442">
      <w:pPr>
        <w:jc w:val="both"/>
        <w:rPr>
          <w:rFonts w:cs="Times New Roman"/>
        </w:rPr>
      </w:pPr>
    </w:p>
    <w:p w:rsidR="00FD11B7" w:rsidRDefault="00FD11B7" w:rsidP="004E0442">
      <w:pPr>
        <w:jc w:val="both"/>
        <w:rPr>
          <w:rFonts w:cs="Times New Roman"/>
        </w:rPr>
      </w:pPr>
    </w:p>
    <w:p w:rsidR="00FD11B7" w:rsidRDefault="00FD11B7" w:rsidP="004E0442">
      <w:pPr>
        <w:jc w:val="both"/>
        <w:rPr>
          <w:rFonts w:cs="Times New Roman"/>
        </w:rPr>
      </w:pPr>
    </w:p>
    <w:p w:rsidR="00FD11B7" w:rsidRDefault="00FD11B7" w:rsidP="004E0442">
      <w:pPr>
        <w:jc w:val="both"/>
        <w:rPr>
          <w:rFonts w:cs="Times New Roman"/>
        </w:rPr>
      </w:pPr>
    </w:p>
    <w:p w:rsidR="00FD11B7" w:rsidRDefault="00FD11B7" w:rsidP="004E0442">
      <w:pPr>
        <w:jc w:val="both"/>
        <w:rPr>
          <w:rFonts w:cs="Times New Roman"/>
        </w:rPr>
      </w:pPr>
    </w:p>
    <w:p w:rsidR="00FD11B7" w:rsidRDefault="00FD11B7" w:rsidP="004E0442">
      <w:pPr>
        <w:jc w:val="both"/>
        <w:rPr>
          <w:rFonts w:cs="Times New Roman"/>
        </w:rPr>
      </w:pPr>
    </w:p>
    <w:p w:rsidR="00FD11B7" w:rsidRDefault="00FD11B7" w:rsidP="004E0442">
      <w:pPr>
        <w:jc w:val="both"/>
        <w:rPr>
          <w:rFonts w:cs="Times New Roman"/>
        </w:rPr>
      </w:pPr>
    </w:p>
    <w:p w:rsidR="00FD11B7" w:rsidRDefault="00FD11B7" w:rsidP="004E0442">
      <w:pPr>
        <w:jc w:val="both"/>
        <w:rPr>
          <w:rFonts w:cs="Times New Roman"/>
        </w:rPr>
      </w:pPr>
    </w:p>
    <w:p w:rsidR="00FD11B7" w:rsidRDefault="00FD11B7" w:rsidP="004E0442">
      <w:pPr>
        <w:jc w:val="both"/>
        <w:rPr>
          <w:rFonts w:cs="Times New Roman"/>
        </w:rPr>
      </w:pPr>
    </w:p>
    <w:p w:rsidR="00FD11B7" w:rsidRDefault="00FD11B7" w:rsidP="004E0442">
      <w:pPr>
        <w:jc w:val="both"/>
        <w:rPr>
          <w:rFonts w:cs="Times New Roman"/>
        </w:rPr>
      </w:pPr>
    </w:p>
    <w:p w:rsidR="00FD11B7" w:rsidRDefault="00FD11B7" w:rsidP="004E0442">
      <w:pPr>
        <w:jc w:val="both"/>
        <w:rPr>
          <w:rFonts w:cs="Times New Roman"/>
        </w:rPr>
      </w:pPr>
    </w:p>
    <w:p w:rsidR="00FD11B7" w:rsidRDefault="00FD11B7" w:rsidP="004E0442">
      <w:pPr>
        <w:jc w:val="both"/>
        <w:rPr>
          <w:rFonts w:cs="Times New Roman"/>
        </w:rPr>
      </w:pPr>
    </w:p>
    <w:p w:rsidR="00FD11B7" w:rsidRDefault="00FD11B7" w:rsidP="004E0442">
      <w:pPr>
        <w:jc w:val="both"/>
        <w:rPr>
          <w:rFonts w:cs="Times New Roman"/>
        </w:rPr>
      </w:pPr>
    </w:p>
    <w:p w:rsidR="004E0442" w:rsidRDefault="004E0442" w:rsidP="004E0442">
      <w:pPr>
        <w:jc w:val="both"/>
        <w:rPr>
          <w:rFonts w:cs="Times New Roman"/>
        </w:rPr>
      </w:pPr>
    </w:p>
    <w:p w:rsidR="00476491" w:rsidRPr="00C15B5D" w:rsidRDefault="00476491" w:rsidP="004E0442">
      <w:pPr>
        <w:jc w:val="both"/>
        <w:rPr>
          <w:rFonts w:cs="Times New Roman"/>
          <w:lang w:val="sr-Cyrl-CS"/>
        </w:rPr>
      </w:pPr>
    </w:p>
    <w:p w:rsidR="004E0442" w:rsidRPr="00144C75" w:rsidRDefault="004E0442" w:rsidP="004E0442">
      <w:pPr>
        <w:jc w:val="both"/>
        <w:rPr>
          <w:rFonts w:cs="Times New Roman"/>
        </w:rPr>
      </w:pPr>
    </w:p>
    <w:tbl>
      <w:tblPr>
        <w:tblW w:w="0" w:type="auto"/>
        <w:tblInd w:w="-5" w:type="dxa"/>
        <w:tblLayout w:type="fixed"/>
        <w:tblLook w:val="0000" w:firstRow="0" w:lastRow="0" w:firstColumn="0" w:lastColumn="0" w:noHBand="0" w:noVBand="0"/>
      </w:tblPr>
      <w:tblGrid>
        <w:gridCol w:w="9631"/>
      </w:tblGrid>
      <w:tr w:rsidR="004E0442" w:rsidRPr="00144C75" w:rsidTr="00CB5EB4">
        <w:tc>
          <w:tcPr>
            <w:tcW w:w="9631" w:type="dxa"/>
            <w:tcBorders>
              <w:top w:val="single" w:sz="4" w:space="0" w:color="000000"/>
              <w:left w:val="single" w:sz="4" w:space="0" w:color="000000"/>
              <w:bottom w:val="single" w:sz="4" w:space="0" w:color="000000"/>
              <w:right w:val="single" w:sz="4" w:space="0" w:color="000000"/>
            </w:tcBorders>
            <w:shd w:val="clear" w:color="auto" w:fill="F2DBDB"/>
          </w:tcPr>
          <w:p w:rsidR="004E0442" w:rsidRPr="00144C75" w:rsidRDefault="004E0442" w:rsidP="00CB5EB4">
            <w:pPr>
              <w:jc w:val="both"/>
              <w:rPr>
                <w:rFonts w:cs="Times New Roman"/>
              </w:rPr>
            </w:pPr>
            <w:r w:rsidRPr="00144C75">
              <w:rPr>
                <w:rFonts w:cs="Times New Roman"/>
                <w:b/>
              </w:rPr>
              <w:t xml:space="preserve">5. </w:t>
            </w:r>
            <w:r w:rsidRPr="00144C75">
              <w:rPr>
                <w:rFonts w:cs="Times New Roman"/>
                <w:b/>
                <w:bCs/>
              </w:rPr>
              <w:t xml:space="preserve">ВРСТА КРИТЕРИЈУМА ЗА ДОДЕЛУ УГОВОРА; ЕЛЕМЕНТИ-НАЧИН ЗА ДОДЕЛУ УГОВОРА </w:t>
            </w:r>
            <w:r w:rsidRPr="00144C75">
              <w:rPr>
                <w:rFonts w:cs="Times New Roman"/>
                <w:b/>
                <w:bCs/>
                <w:iCs/>
              </w:rPr>
              <w:t>У СИТУАЦИЈИ КАДА ПОСТОЈЕ ДВЕ ИЛИ ВИШЕ ПОНУДА СА ИСТОМ ПОНУЂЕНОМ ЦЕНОМ, ИЛИ ЈЕДНАКИМ BРОЈЕМ ПОНДЕРА</w:t>
            </w:r>
          </w:p>
        </w:tc>
      </w:tr>
    </w:tbl>
    <w:p w:rsidR="004E0442" w:rsidRPr="00144C75" w:rsidRDefault="004E0442" w:rsidP="004E0442">
      <w:pPr>
        <w:jc w:val="both"/>
        <w:rPr>
          <w:rFonts w:cs="Times New Roman"/>
        </w:rPr>
      </w:pPr>
    </w:p>
    <w:p w:rsidR="004E0442" w:rsidRPr="00144C75" w:rsidRDefault="004E0442" w:rsidP="004E0442">
      <w:pPr>
        <w:shd w:val="clear" w:color="auto" w:fill="F2F2F2"/>
        <w:jc w:val="both"/>
        <w:rPr>
          <w:rFonts w:cs="Times New Roman"/>
        </w:rPr>
      </w:pPr>
      <w:r w:rsidRPr="00144C75">
        <w:rPr>
          <w:rFonts w:cs="Times New Roman"/>
          <w:b/>
          <w:bCs/>
        </w:rPr>
        <w:t>5.1.</w:t>
      </w:r>
      <w:r w:rsidRPr="00144C75">
        <w:rPr>
          <w:rFonts w:cs="Times New Roman"/>
          <w:b/>
          <w:bCs/>
          <w:lang w:val="ru-RU"/>
        </w:rPr>
        <w:t xml:space="preserve"> ВРСТА КРИТЕРИЈУМА ЗА ДОДЕЛУ УГОВОРА</w:t>
      </w:r>
    </w:p>
    <w:p w:rsidR="004E0442" w:rsidRPr="00144C75" w:rsidRDefault="004E0442" w:rsidP="004E0442">
      <w:pPr>
        <w:jc w:val="both"/>
        <w:rPr>
          <w:rFonts w:cs="Times New Roman"/>
        </w:rPr>
      </w:pPr>
    </w:p>
    <w:p w:rsidR="004E0442" w:rsidRPr="00C1033D" w:rsidRDefault="004E0442" w:rsidP="004E0442">
      <w:pPr>
        <w:shd w:val="clear" w:color="auto" w:fill="DBE5F1"/>
        <w:jc w:val="both"/>
        <w:rPr>
          <w:rFonts w:cs="Times New Roman"/>
          <w:shd w:val="clear" w:color="auto" w:fill="FFFF00"/>
          <w:lang w:val="sr-Cyrl-CS"/>
        </w:rPr>
      </w:pPr>
      <w:r w:rsidRPr="00144C75">
        <w:rPr>
          <w:rFonts w:cs="Times New Roman"/>
          <w:bCs/>
          <w:iCs/>
          <w:color w:val="000000"/>
        </w:rPr>
        <w:t xml:space="preserve">Избор најповољније понуде ће се извршити применом критеријума </w:t>
      </w:r>
      <w:r w:rsidR="00C1033D">
        <w:rPr>
          <w:rFonts w:cs="Times New Roman"/>
          <w:bCs/>
          <w:iCs/>
          <w:color w:val="000000"/>
          <w:lang w:val="sr-Cyrl-CS"/>
        </w:rPr>
        <w:t xml:space="preserve">- </w:t>
      </w:r>
      <w:r w:rsidR="00C1033D" w:rsidRPr="00C1033D">
        <w:rPr>
          <w:rFonts w:cs="Times New Roman"/>
          <w:b/>
          <w:bCs/>
          <w:iCs/>
          <w:color w:val="000000"/>
          <w:lang w:val="sr-Cyrl-CS"/>
        </w:rPr>
        <w:t>НАЈНИЖА ПОНУЂЕНА ЦЕНА</w:t>
      </w:r>
    </w:p>
    <w:p w:rsidR="004E0442" w:rsidRPr="00144C75" w:rsidRDefault="004E0442" w:rsidP="004E0442">
      <w:pPr>
        <w:jc w:val="both"/>
        <w:rPr>
          <w:rFonts w:cs="Times New Roman"/>
          <w:shd w:val="clear" w:color="auto" w:fill="FFFF00"/>
          <w:lang w:val="ru-RU"/>
        </w:rPr>
      </w:pPr>
    </w:p>
    <w:p w:rsidR="004E0442" w:rsidRPr="00144C75" w:rsidRDefault="004E0442" w:rsidP="004E0442">
      <w:pPr>
        <w:numPr>
          <w:ilvl w:val="1"/>
          <w:numId w:val="7"/>
        </w:numPr>
        <w:shd w:val="clear" w:color="auto" w:fill="F2F2F2"/>
        <w:jc w:val="both"/>
        <w:rPr>
          <w:rFonts w:cs="Times New Roman"/>
          <w:lang w:val="ru-RU"/>
        </w:rPr>
      </w:pPr>
      <w:r w:rsidRPr="00144C75">
        <w:rPr>
          <w:rFonts w:cs="Times New Roman"/>
          <w:b/>
          <w:lang w:val="ru-RU"/>
        </w:rPr>
        <w:t xml:space="preserve">ЕЛЕМЕНТИ КРИТЕРИЈУМА НА ОСНОВУ КОЈИХ ЋЕ СЕ ИЗВРШИТИ ДОДЕЛА УГОВОРА У СИТУАЦИЈИ КАДА ПОСТОЈЕ ДВЕ ИЛИ ВИШЕ ПОНУДА СА ИСТОМ ПОНУЂЕНОМ ЦЕНОМ  </w:t>
      </w:r>
    </w:p>
    <w:p w:rsidR="004E0442" w:rsidRPr="00144C75" w:rsidRDefault="004E0442" w:rsidP="004E0442">
      <w:pPr>
        <w:jc w:val="both"/>
        <w:rPr>
          <w:rFonts w:cs="Times New Roman"/>
          <w:lang w:val="ru-RU"/>
        </w:rPr>
      </w:pPr>
    </w:p>
    <w:p w:rsidR="004E0442" w:rsidRPr="00144C75" w:rsidRDefault="004E0442" w:rsidP="004E0442">
      <w:pPr>
        <w:jc w:val="both"/>
        <w:rPr>
          <w:rFonts w:cs="Times New Roman"/>
        </w:rPr>
      </w:pPr>
    </w:p>
    <w:p w:rsidR="004E0442" w:rsidRPr="00C1033D" w:rsidRDefault="004E0442" w:rsidP="004E0442">
      <w:pPr>
        <w:jc w:val="both"/>
        <w:rPr>
          <w:rFonts w:cs="Times New Roman"/>
          <w:lang w:val="sr-Cyrl-CS"/>
        </w:rPr>
      </w:pPr>
      <w:r w:rsidRPr="00144C75">
        <w:rPr>
          <w:rFonts w:cs="Times New Roman"/>
          <w:color w:val="000000"/>
        </w:rPr>
        <w:t>У ситуацији када посто</w:t>
      </w:r>
      <w:r w:rsidR="00C1033D">
        <w:rPr>
          <w:rFonts w:cs="Times New Roman"/>
          <w:color w:val="000000"/>
        </w:rPr>
        <w:t>је две или више понуда са ист</w:t>
      </w:r>
      <w:r w:rsidR="00C1033D">
        <w:rPr>
          <w:rFonts w:cs="Times New Roman"/>
          <w:color w:val="000000"/>
          <w:lang w:val="sr-Cyrl-CS"/>
        </w:rPr>
        <w:t xml:space="preserve">ом најнижом ценом </w:t>
      </w:r>
      <w:r w:rsidRPr="00144C75">
        <w:rPr>
          <w:rFonts w:cs="Times New Roman"/>
          <w:color w:val="000000"/>
        </w:rPr>
        <w:t xml:space="preserve">Наручилац ће уговор доделити оном понуђачу који је понудио </w:t>
      </w:r>
      <w:r w:rsidR="00C1033D">
        <w:rPr>
          <w:rFonts w:cs="Times New Roman"/>
          <w:b/>
          <w:color w:val="000000"/>
          <w:lang w:val="sr-Cyrl-CS"/>
        </w:rPr>
        <w:t>краћи рок за испоруку предметних добара.</w:t>
      </w:r>
    </w:p>
    <w:p w:rsidR="004E0442" w:rsidRPr="00144C75" w:rsidRDefault="004E0442" w:rsidP="004E0442">
      <w:pPr>
        <w:jc w:val="both"/>
        <w:rPr>
          <w:rFonts w:cs="Times New Roman"/>
        </w:rPr>
      </w:pPr>
    </w:p>
    <w:p w:rsidR="004E0442" w:rsidRPr="00144C75" w:rsidRDefault="004E0442" w:rsidP="004E0442">
      <w:pPr>
        <w:jc w:val="both"/>
        <w:rPr>
          <w:rFonts w:cs="Times New Roman"/>
        </w:rPr>
      </w:pPr>
    </w:p>
    <w:p w:rsidR="004E0442" w:rsidRPr="00144C75" w:rsidRDefault="004E0442" w:rsidP="004E0442">
      <w:pPr>
        <w:jc w:val="both"/>
        <w:rPr>
          <w:rFonts w:cs="Times New Roman"/>
        </w:rPr>
      </w:pPr>
    </w:p>
    <w:p w:rsidR="004E0442" w:rsidRPr="00144C75" w:rsidRDefault="004E0442" w:rsidP="004E0442">
      <w:pPr>
        <w:jc w:val="both"/>
        <w:rPr>
          <w:rFonts w:cs="Times New Roman"/>
        </w:rPr>
      </w:pPr>
    </w:p>
    <w:p w:rsidR="004E0442" w:rsidRPr="00144C75" w:rsidRDefault="004E0442" w:rsidP="004E0442">
      <w:pPr>
        <w:jc w:val="both"/>
        <w:rPr>
          <w:rFonts w:cs="Times New Roman"/>
        </w:rPr>
      </w:pPr>
    </w:p>
    <w:p w:rsidR="004E0442" w:rsidRPr="00144C75" w:rsidRDefault="004E0442" w:rsidP="004E0442">
      <w:pPr>
        <w:jc w:val="both"/>
        <w:rPr>
          <w:rFonts w:cs="Times New Roman"/>
        </w:rPr>
      </w:pPr>
    </w:p>
    <w:p w:rsidR="004E0442" w:rsidRPr="00144C75" w:rsidRDefault="004E0442" w:rsidP="004E0442">
      <w:pPr>
        <w:jc w:val="both"/>
        <w:rPr>
          <w:rFonts w:cs="Times New Roman"/>
        </w:rPr>
      </w:pPr>
    </w:p>
    <w:p w:rsidR="004E0442" w:rsidRPr="00144C75" w:rsidRDefault="004E0442" w:rsidP="004E0442">
      <w:pPr>
        <w:jc w:val="both"/>
        <w:rPr>
          <w:rFonts w:cs="Times New Roman"/>
        </w:rPr>
      </w:pPr>
    </w:p>
    <w:p w:rsidR="004E0442" w:rsidRPr="00144C75" w:rsidRDefault="004E0442" w:rsidP="004E0442">
      <w:pPr>
        <w:jc w:val="both"/>
        <w:rPr>
          <w:rFonts w:cs="Times New Roman"/>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Default="004E0442" w:rsidP="004E0442">
      <w:pPr>
        <w:jc w:val="both"/>
        <w:rPr>
          <w:rFonts w:cs="Times New Roman"/>
          <w:lang w:val="sr-Cyrl-CS"/>
        </w:rPr>
      </w:pPr>
    </w:p>
    <w:p w:rsidR="004E0442" w:rsidRPr="00C15B5D" w:rsidRDefault="004E0442" w:rsidP="004E0442">
      <w:pPr>
        <w:jc w:val="both"/>
        <w:rPr>
          <w:rFonts w:cs="Times New Roman"/>
          <w:lang w:val="sr-Cyrl-CS"/>
        </w:rPr>
      </w:pPr>
    </w:p>
    <w:p w:rsidR="004E0442" w:rsidRPr="00144C75" w:rsidRDefault="004E0442" w:rsidP="004E0442">
      <w:pPr>
        <w:jc w:val="both"/>
        <w:rPr>
          <w:rFonts w:cs="Times New Roman"/>
        </w:rPr>
      </w:pPr>
    </w:p>
    <w:p w:rsidR="004E0442" w:rsidRPr="00144C75" w:rsidRDefault="004E0442" w:rsidP="004E0442">
      <w:pPr>
        <w:jc w:val="both"/>
        <w:rPr>
          <w:rFonts w:cs="Times New Roman"/>
        </w:rPr>
      </w:pPr>
    </w:p>
    <w:tbl>
      <w:tblPr>
        <w:tblW w:w="0" w:type="auto"/>
        <w:tblInd w:w="18" w:type="dxa"/>
        <w:tblLayout w:type="fixed"/>
        <w:tblLook w:val="0000" w:firstRow="0" w:lastRow="0" w:firstColumn="0" w:lastColumn="0" w:noHBand="0" w:noVBand="0"/>
      </w:tblPr>
      <w:tblGrid>
        <w:gridCol w:w="9716"/>
      </w:tblGrid>
      <w:tr w:rsidR="004E0442" w:rsidRPr="00144C75" w:rsidTr="00CB5EB4">
        <w:tc>
          <w:tcPr>
            <w:tcW w:w="9716" w:type="dxa"/>
            <w:tcBorders>
              <w:top w:val="double" w:sz="1" w:space="0" w:color="000000"/>
              <w:left w:val="double" w:sz="1" w:space="0" w:color="000000"/>
              <w:bottom w:val="double" w:sz="1" w:space="0" w:color="000000"/>
              <w:right w:val="double" w:sz="1" w:space="0" w:color="000000"/>
            </w:tcBorders>
            <w:shd w:val="clear" w:color="auto" w:fill="D9D9D9"/>
          </w:tcPr>
          <w:p w:rsidR="004E0442" w:rsidRPr="00144C75" w:rsidRDefault="004E0442" w:rsidP="00CB5EB4">
            <w:pPr>
              <w:tabs>
                <w:tab w:val="left" w:pos="263"/>
              </w:tabs>
              <w:spacing w:line="280" w:lineRule="exact"/>
              <w:jc w:val="both"/>
              <w:rPr>
                <w:rFonts w:cs="Times New Roman"/>
              </w:rPr>
            </w:pPr>
            <w:r w:rsidRPr="00144C75">
              <w:rPr>
                <w:rFonts w:cs="Times New Roman"/>
                <w:b/>
              </w:rPr>
              <w:t>6. ОБРАСЦИ КОЈИ ЧИНЕ САСТАВНИ ДЕО ПОНУДЕ</w:t>
            </w:r>
          </w:p>
        </w:tc>
      </w:tr>
    </w:tbl>
    <w:p w:rsidR="004E0442" w:rsidRPr="00144C75" w:rsidRDefault="004E0442" w:rsidP="004E0442">
      <w:pPr>
        <w:jc w:val="both"/>
        <w:rPr>
          <w:rFonts w:cs="Times New Roman"/>
        </w:rPr>
      </w:pPr>
    </w:p>
    <w:tbl>
      <w:tblPr>
        <w:tblW w:w="0" w:type="auto"/>
        <w:tblInd w:w="-37" w:type="dxa"/>
        <w:tblLayout w:type="fixed"/>
        <w:tblLook w:val="0000" w:firstRow="0" w:lastRow="0" w:firstColumn="0" w:lastColumn="0" w:noHBand="0" w:noVBand="0"/>
      </w:tblPr>
      <w:tblGrid>
        <w:gridCol w:w="9771"/>
      </w:tblGrid>
      <w:tr w:rsidR="004E0442" w:rsidRPr="00144C75" w:rsidTr="00CB5EB4">
        <w:tc>
          <w:tcPr>
            <w:tcW w:w="9771" w:type="dxa"/>
            <w:tcBorders>
              <w:top w:val="double" w:sz="1" w:space="0" w:color="000000"/>
              <w:left w:val="double" w:sz="1" w:space="0" w:color="000000"/>
              <w:bottom w:val="double" w:sz="1" w:space="0" w:color="000000"/>
              <w:right w:val="double" w:sz="1" w:space="0" w:color="000000"/>
            </w:tcBorders>
            <w:shd w:val="clear" w:color="auto" w:fill="D9D9D9"/>
          </w:tcPr>
          <w:p w:rsidR="004E0442" w:rsidRPr="00144C75" w:rsidRDefault="004E0442" w:rsidP="00CB5EB4">
            <w:pPr>
              <w:spacing w:line="260" w:lineRule="exact"/>
              <w:ind w:left="1025"/>
              <w:jc w:val="both"/>
              <w:rPr>
                <w:rFonts w:cs="Times New Roman"/>
              </w:rPr>
            </w:pPr>
            <w:r w:rsidRPr="00144C75">
              <w:rPr>
                <w:rFonts w:cs="Times New Roman"/>
                <w:b/>
              </w:rPr>
              <w:t>6.1      Образац  ПОНУДЕ</w:t>
            </w:r>
          </w:p>
        </w:tc>
      </w:tr>
    </w:tbl>
    <w:p w:rsidR="004E0442" w:rsidRPr="00144C75" w:rsidRDefault="004E0442" w:rsidP="004E0442">
      <w:pPr>
        <w:rPr>
          <w:rFonts w:cs="Times New Roman"/>
        </w:rPr>
      </w:pPr>
    </w:p>
    <w:p w:rsidR="00C1033D" w:rsidRDefault="004E0442" w:rsidP="004E0442">
      <w:pPr>
        <w:jc w:val="center"/>
        <w:rPr>
          <w:rFonts w:cs="Times New Roman"/>
          <w:lang w:val="sr-Cyrl-CS"/>
        </w:rPr>
      </w:pPr>
      <w:r w:rsidRPr="00144C75">
        <w:rPr>
          <w:rFonts w:cs="Times New Roman"/>
          <w:b/>
        </w:rPr>
        <w:t>П О Н У Д А</w:t>
      </w:r>
    </w:p>
    <w:p w:rsidR="004E0442" w:rsidRPr="00144C75" w:rsidRDefault="00C1033D" w:rsidP="004E0442">
      <w:pPr>
        <w:jc w:val="center"/>
        <w:rPr>
          <w:rFonts w:cs="Times New Roman"/>
          <w:b/>
        </w:rPr>
      </w:pPr>
      <w:r w:rsidRPr="00144C75">
        <w:rPr>
          <w:rFonts w:cs="Times New Roman"/>
        </w:rPr>
        <w:t>број</w:t>
      </w:r>
      <w:r w:rsidR="004E0442" w:rsidRPr="00144C75">
        <w:rPr>
          <w:rFonts w:cs="Times New Roman"/>
        </w:rPr>
        <w:t xml:space="preserve"> __________ од ____________ године  </w:t>
      </w:r>
    </w:p>
    <w:p w:rsidR="004E0442" w:rsidRPr="00C1033D" w:rsidRDefault="004E0442" w:rsidP="00C1033D">
      <w:pPr>
        <w:pStyle w:val="p1"/>
        <w:jc w:val="center"/>
        <w:rPr>
          <w:rFonts w:ascii="Times New Roman" w:hAnsi="Times New Roman" w:cs="Times New Roman"/>
          <w:sz w:val="24"/>
          <w:szCs w:val="24"/>
          <w:lang w:val="sr-Cyrl-CS"/>
        </w:rPr>
      </w:pPr>
      <w:r w:rsidRPr="00144C75">
        <w:rPr>
          <w:rFonts w:ascii="Times New Roman" w:hAnsi="Times New Roman" w:cs="Times New Roman"/>
          <w:b/>
          <w:sz w:val="24"/>
          <w:szCs w:val="24"/>
        </w:rPr>
        <w:t xml:space="preserve">ЗА ЈАВНУ НАBАВКУ </w:t>
      </w:r>
      <w:r w:rsidR="00C1033D">
        <w:rPr>
          <w:rFonts w:ascii="Times New Roman" w:hAnsi="Times New Roman" w:cs="Times New Roman"/>
          <w:b/>
          <w:sz w:val="24"/>
          <w:szCs w:val="24"/>
          <w:lang w:val="sr-Cyrl-CS"/>
        </w:rPr>
        <w:t>ДОБАРА БРОЈ:5/2020-КПО</w:t>
      </w:r>
    </w:p>
    <w:p w:rsidR="004E0442" w:rsidRPr="00476491" w:rsidRDefault="004E0442" w:rsidP="004E0442">
      <w:pPr>
        <w:pStyle w:val="p1"/>
        <w:jc w:val="both"/>
        <w:rPr>
          <w:rFonts w:ascii="Times New Roman" w:hAnsi="Times New Roman" w:cs="Times New Roman"/>
          <w:b/>
          <w:sz w:val="24"/>
          <w:szCs w:val="24"/>
        </w:rPr>
      </w:pPr>
      <w:r w:rsidRPr="00144C75">
        <w:rPr>
          <w:rFonts w:ascii="Times New Roman" w:hAnsi="Times New Roman" w:cs="Times New Roman"/>
          <w:sz w:val="24"/>
          <w:szCs w:val="24"/>
        </w:rPr>
        <w:t xml:space="preserve">На основу Позива за подношење понуде за јавну набавку </w:t>
      </w:r>
      <w:r w:rsidR="00C1033D">
        <w:rPr>
          <w:rFonts w:ascii="Times New Roman" w:hAnsi="Times New Roman" w:cs="Times New Roman"/>
          <w:b/>
          <w:sz w:val="24"/>
          <w:szCs w:val="24"/>
          <w:lang w:val="sr-Cyrl-CS"/>
        </w:rPr>
        <w:t>БРОЈ:5/2020-КПО</w:t>
      </w:r>
      <w:r w:rsidR="00C1033D">
        <w:rPr>
          <w:rFonts w:ascii="Times New Roman" w:hAnsi="Times New Roman" w:cs="Times New Roman"/>
          <w:bCs/>
          <w:sz w:val="24"/>
          <w:szCs w:val="24"/>
        </w:rPr>
        <w:t>–</w:t>
      </w:r>
      <w:r w:rsidR="00C1033D" w:rsidRPr="00C1033D">
        <w:rPr>
          <w:rFonts w:ascii="Times New Roman" w:hAnsi="Times New Roman" w:cs="Times New Roman"/>
          <w:b/>
          <w:bCs/>
          <w:sz w:val="24"/>
          <w:szCs w:val="24"/>
          <w:lang w:val="sr-Cyrl-CS"/>
        </w:rPr>
        <w:t>Кревети са пратећом опремом за собе корисника</w:t>
      </w:r>
      <w:r w:rsidRPr="00144C75">
        <w:rPr>
          <w:rFonts w:ascii="Times New Roman" w:hAnsi="Times New Roman" w:cs="Times New Roman"/>
          <w:b/>
          <w:bCs/>
          <w:sz w:val="24"/>
          <w:szCs w:val="24"/>
        </w:rPr>
        <w:t>,</w:t>
      </w:r>
      <w:r w:rsidRPr="00144C75">
        <w:rPr>
          <w:rFonts w:ascii="Times New Roman" w:hAnsi="Times New Roman" w:cs="Times New Roman"/>
          <w:sz w:val="24"/>
          <w:szCs w:val="24"/>
        </w:rPr>
        <w:t>објављеног на Порталу јавних набавки и интернет страници Наручиоца</w:t>
      </w:r>
      <w:r w:rsidR="00C1033D">
        <w:rPr>
          <w:rFonts w:ascii="Times New Roman" w:hAnsi="Times New Roman" w:cs="Times New Roman"/>
          <w:b/>
          <w:w w:val="99"/>
          <w:sz w:val="24"/>
          <w:szCs w:val="24"/>
          <w:lang w:val="sr-Cyrl-CS"/>
        </w:rPr>
        <w:t xml:space="preserve"> дана </w:t>
      </w:r>
      <w:r w:rsidR="00476491">
        <w:rPr>
          <w:rFonts w:ascii="Times New Roman" w:hAnsi="Times New Roman" w:cs="Times New Roman"/>
          <w:b/>
          <w:w w:val="99"/>
          <w:sz w:val="24"/>
          <w:szCs w:val="24"/>
        </w:rPr>
        <w:t>04.02.2020.године.</w:t>
      </w:r>
    </w:p>
    <w:p w:rsidR="004E0442" w:rsidRPr="00144C75" w:rsidRDefault="004E0442" w:rsidP="004E0442">
      <w:pPr>
        <w:jc w:val="both"/>
        <w:rPr>
          <w:rFonts w:cs="Times New Roman"/>
          <w:b/>
        </w:rPr>
      </w:pPr>
    </w:p>
    <w:tbl>
      <w:tblPr>
        <w:tblW w:w="0" w:type="auto"/>
        <w:tblInd w:w="-37" w:type="dxa"/>
        <w:tblLayout w:type="fixed"/>
        <w:tblLook w:val="0000" w:firstRow="0" w:lastRow="0" w:firstColumn="0" w:lastColumn="0" w:noHBand="0" w:noVBand="0"/>
      </w:tblPr>
      <w:tblGrid>
        <w:gridCol w:w="4307"/>
        <w:gridCol w:w="1134"/>
        <w:gridCol w:w="1701"/>
        <w:gridCol w:w="560"/>
        <w:gridCol w:w="2076"/>
      </w:tblGrid>
      <w:tr w:rsidR="004E0442" w:rsidRPr="00144C75" w:rsidTr="00CB5EB4">
        <w:trPr>
          <w:trHeight w:val="506"/>
        </w:trPr>
        <w:tc>
          <w:tcPr>
            <w:tcW w:w="9778" w:type="dxa"/>
            <w:gridSpan w:val="5"/>
            <w:tcBorders>
              <w:top w:val="double" w:sz="1" w:space="0" w:color="000000"/>
              <w:left w:val="double" w:sz="1" w:space="0" w:color="000000"/>
              <w:bottom w:val="double" w:sz="1" w:space="0" w:color="000000"/>
              <w:right w:val="double" w:sz="1" w:space="0" w:color="000000"/>
            </w:tcBorders>
            <w:shd w:val="clear" w:color="auto" w:fill="DBE5F1"/>
            <w:vAlign w:val="center"/>
          </w:tcPr>
          <w:p w:rsidR="004E0442" w:rsidRPr="00144C75" w:rsidRDefault="004E0442" w:rsidP="00CB5EB4">
            <w:pPr>
              <w:snapToGrid w:val="0"/>
              <w:jc w:val="both"/>
              <w:rPr>
                <w:rFonts w:cs="Times New Roman"/>
                <w:b/>
              </w:rPr>
            </w:pPr>
          </w:p>
          <w:p w:rsidR="004E0442" w:rsidRPr="00144C75" w:rsidRDefault="004E0442" w:rsidP="00CB5EB4">
            <w:pPr>
              <w:numPr>
                <w:ilvl w:val="0"/>
                <w:numId w:val="8"/>
              </w:numPr>
              <w:jc w:val="both"/>
              <w:rPr>
                <w:rFonts w:cs="Times New Roman"/>
                <w:b/>
                <w:lang w:val="sl-SI"/>
              </w:rPr>
            </w:pPr>
            <w:r w:rsidRPr="00144C75">
              <w:rPr>
                <w:rFonts w:cs="Times New Roman"/>
                <w:b/>
              </w:rPr>
              <w:t>ПОДАЦИ О ПОНУЂАЧУ</w:t>
            </w:r>
          </w:p>
          <w:p w:rsidR="004E0442" w:rsidRPr="00144C75" w:rsidRDefault="004E0442" w:rsidP="00CB5EB4">
            <w:pPr>
              <w:jc w:val="both"/>
              <w:rPr>
                <w:rFonts w:cs="Times New Roman"/>
                <w:b/>
                <w:lang w:val="sl-SI"/>
              </w:rPr>
            </w:pPr>
          </w:p>
        </w:tc>
      </w:tr>
      <w:tr w:rsidR="004E0442" w:rsidRPr="00144C75" w:rsidTr="00CB5EB4">
        <w:tc>
          <w:tcPr>
            <w:tcW w:w="4307"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jc w:val="both"/>
              <w:rPr>
                <w:rFonts w:cs="Times New Roman"/>
                <w:b/>
                <w:lang w:val="sl-SI"/>
              </w:rPr>
            </w:pPr>
            <w:r w:rsidRPr="00144C75">
              <w:rPr>
                <w:rFonts w:cs="Times New Roman"/>
              </w:rPr>
              <w:t>НАЗИВ ПОНУЂАЧА</w:t>
            </w:r>
          </w:p>
        </w:tc>
        <w:tc>
          <w:tcPr>
            <w:tcW w:w="5471"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rsidR="004E0442" w:rsidRPr="00144C75" w:rsidRDefault="004E0442" w:rsidP="00CB5EB4">
            <w:pPr>
              <w:snapToGrid w:val="0"/>
              <w:jc w:val="both"/>
              <w:rPr>
                <w:rFonts w:cs="Times New Roman"/>
                <w:b/>
                <w:lang w:val="sl-SI"/>
              </w:rPr>
            </w:pPr>
          </w:p>
          <w:p w:rsidR="004E0442" w:rsidRPr="00144C75" w:rsidRDefault="004E0442" w:rsidP="00CB5EB4">
            <w:pPr>
              <w:jc w:val="both"/>
              <w:rPr>
                <w:rFonts w:cs="Times New Roman"/>
                <w:b/>
                <w:lang w:val="sl-SI"/>
              </w:rPr>
            </w:pPr>
          </w:p>
        </w:tc>
      </w:tr>
      <w:tr w:rsidR="004E0442" w:rsidRPr="00144C75" w:rsidTr="00CB5EB4">
        <w:tc>
          <w:tcPr>
            <w:tcW w:w="4307"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jc w:val="both"/>
              <w:rPr>
                <w:rFonts w:cs="Times New Roman"/>
                <w:b/>
                <w:lang w:val="sl-SI"/>
              </w:rPr>
            </w:pPr>
            <w:r w:rsidRPr="00144C75">
              <w:rPr>
                <w:rFonts w:cs="Times New Roman"/>
              </w:rPr>
              <w:t>ПРАВНИ ОBЛИК</w:t>
            </w:r>
          </w:p>
        </w:tc>
        <w:tc>
          <w:tcPr>
            <w:tcW w:w="5471"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rsidR="004E0442" w:rsidRPr="00144C75" w:rsidRDefault="004E0442" w:rsidP="00CB5EB4">
            <w:pPr>
              <w:snapToGrid w:val="0"/>
              <w:jc w:val="both"/>
              <w:rPr>
                <w:rFonts w:cs="Times New Roman"/>
                <w:b/>
                <w:lang w:val="sl-SI"/>
              </w:rPr>
            </w:pPr>
          </w:p>
          <w:p w:rsidR="004E0442" w:rsidRPr="00144C75" w:rsidRDefault="004E0442" w:rsidP="00CB5EB4">
            <w:pPr>
              <w:jc w:val="both"/>
              <w:rPr>
                <w:rFonts w:cs="Times New Roman"/>
                <w:b/>
                <w:lang w:val="sl-SI"/>
              </w:rPr>
            </w:pPr>
          </w:p>
        </w:tc>
      </w:tr>
      <w:tr w:rsidR="004E0442" w:rsidRPr="00144C75" w:rsidTr="00CB5EB4">
        <w:tc>
          <w:tcPr>
            <w:tcW w:w="4307"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jc w:val="both"/>
              <w:rPr>
                <w:rFonts w:cs="Times New Roman"/>
                <w:b/>
                <w:lang w:val="sl-SI"/>
              </w:rPr>
            </w:pPr>
            <w:r w:rsidRPr="00144C75">
              <w:rPr>
                <w:rFonts w:cs="Times New Roman"/>
              </w:rPr>
              <w:t>АДРЕСА И СЕДИШТЕ ПОНУЂАЧА</w:t>
            </w:r>
          </w:p>
        </w:tc>
        <w:tc>
          <w:tcPr>
            <w:tcW w:w="5471"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rsidR="004E0442" w:rsidRPr="00144C75" w:rsidRDefault="004E0442" w:rsidP="00CB5EB4">
            <w:pPr>
              <w:snapToGrid w:val="0"/>
              <w:jc w:val="both"/>
              <w:rPr>
                <w:rFonts w:cs="Times New Roman"/>
                <w:b/>
                <w:lang w:val="sl-SI"/>
              </w:rPr>
            </w:pPr>
          </w:p>
          <w:p w:rsidR="004E0442" w:rsidRPr="00144C75" w:rsidRDefault="004E0442" w:rsidP="00CB5EB4">
            <w:pPr>
              <w:jc w:val="both"/>
              <w:rPr>
                <w:rFonts w:cs="Times New Roman"/>
                <w:b/>
                <w:lang w:val="sl-SI"/>
              </w:rPr>
            </w:pPr>
          </w:p>
        </w:tc>
      </w:tr>
      <w:tr w:rsidR="004E0442" w:rsidRPr="00144C75" w:rsidTr="00CB5EB4">
        <w:tc>
          <w:tcPr>
            <w:tcW w:w="4307"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jc w:val="both"/>
              <w:rPr>
                <w:rFonts w:cs="Times New Roman"/>
                <w:b/>
                <w:lang w:val="sl-SI"/>
              </w:rPr>
            </w:pPr>
            <w:r w:rsidRPr="00144C75">
              <w:rPr>
                <w:rFonts w:cs="Times New Roman"/>
              </w:rPr>
              <w:t>ОВЛАШЋЕНО ЛИЦЕ ПОНУЂАЧА</w:t>
            </w:r>
          </w:p>
        </w:tc>
        <w:tc>
          <w:tcPr>
            <w:tcW w:w="5471"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rsidR="004E0442" w:rsidRPr="00144C75" w:rsidRDefault="004E0442" w:rsidP="00CB5EB4">
            <w:pPr>
              <w:snapToGrid w:val="0"/>
              <w:jc w:val="both"/>
              <w:rPr>
                <w:rFonts w:cs="Times New Roman"/>
                <w:b/>
                <w:lang w:val="sl-SI"/>
              </w:rPr>
            </w:pPr>
          </w:p>
          <w:p w:rsidR="004E0442" w:rsidRPr="00144C75" w:rsidRDefault="004E0442" w:rsidP="00CB5EB4">
            <w:pPr>
              <w:jc w:val="both"/>
              <w:rPr>
                <w:rFonts w:cs="Times New Roman"/>
                <w:b/>
                <w:lang w:val="sl-SI"/>
              </w:rPr>
            </w:pPr>
          </w:p>
        </w:tc>
      </w:tr>
      <w:tr w:rsidR="004E0442" w:rsidRPr="00144C75" w:rsidTr="00CB5EB4">
        <w:trPr>
          <w:trHeight w:val="223"/>
        </w:trPr>
        <w:tc>
          <w:tcPr>
            <w:tcW w:w="4307"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jc w:val="both"/>
              <w:rPr>
                <w:rFonts w:cs="Times New Roman"/>
                <w:b/>
                <w:lang w:val="sl-SI"/>
              </w:rPr>
            </w:pPr>
            <w:r w:rsidRPr="00144C75">
              <w:rPr>
                <w:rFonts w:cs="Times New Roman"/>
              </w:rPr>
              <w:t>ОСОBА ЗА КОНТАКТ</w:t>
            </w:r>
          </w:p>
        </w:tc>
        <w:tc>
          <w:tcPr>
            <w:tcW w:w="5471"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rsidR="004E0442" w:rsidRPr="00144C75" w:rsidRDefault="004E0442" w:rsidP="00CB5EB4">
            <w:pPr>
              <w:snapToGrid w:val="0"/>
              <w:jc w:val="both"/>
              <w:rPr>
                <w:rFonts w:cs="Times New Roman"/>
                <w:b/>
                <w:lang w:val="sl-SI"/>
              </w:rPr>
            </w:pPr>
          </w:p>
          <w:p w:rsidR="004E0442" w:rsidRPr="00144C75" w:rsidRDefault="004E0442" w:rsidP="00CB5EB4">
            <w:pPr>
              <w:jc w:val="both"/>
              <w:rPr>
                <w:rFonts w:cs="Times New Roman"/>
                <w:b/>
                <w:lang w:val="sl-SI"/>
              </w:rPr>
            </w:pPr>
          </w:p>
        </w:tc>
      </w:tr>
      <w:tr w:rsidR="004E0442" w:rsidRPr="00144C75" w:rsidTr="00CB5EB4">
        <w:tc>
          <w:tcPr>
            <w:tcW w:w="4307"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jc w:val="both"/>
              <w:rPr>
                <w:rFonts w:cs="Times New Roman"/>
                <w:b/>
                <w:lang w:val="sl-SI"/>
              </w:rPr>
            </w:pPr>
            <w:r w:rsidRPr="00144C75">
              <w:rPr>
                <w:rFonts w:cs="Times New Roman"/>
              </w:rPr>
              <w:t>ТЕЛЕФОН/ТЕЛЕФАКС</w:t>
            </w:r>
          </w:p>
        </w:tc>
        <w:tc>
          <w:tcPr>
            <w:tcW w:w="5471"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rsidR="004E0442" w:rsidRPr="00144C75" w:rsidRDefault="004E0442" w:rsidP="00CB5EB4">
            <w:pPr>
              <w:snapToGrid w:val="0"/>
              <w:jc w:val="both"/>
              <w:rPr>
                <w:rFonts w:cs="Times New Roman"/>
                <w:b/>
                <w:lang w:val="sl-SI"/>
              </w:rPr>
            </w:pPr>
          </w:p>
          <w:p w:rsidR="004E0442" w:rsidRPr="00144C75" w:rsidRDefault="004E0442" w:rsidP="00CB5EB4">
            <w:pPr>
              <w:jc w:val="both"/>
              <w:rPr>
                <w:rFonts w:cs="Times New Roman"/>
                <w:b/>
                <w:lang w:val="sl-SI"/>
              </w:rPr>
            </w:pPr>
          </w:p>
        </w:tc>
      </w:tr>
      <w:tr w:rsidR="004E0442" w:rsidRPr="00144C75" w:rsidTr="00CB5EB4">
        <w:tc>
          <w:tcPr>
            <w:tcW w:w="4307"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jc w:val="both"/>
              <w:rPr>
                <w:rFonts w:cs="Times New Roman"/>
                <w:b/>
                <w:lang w:val="sl-SI"/>
              </w:rPr>
            </w:pPr>
            <w:r w:rsidRPr="00144C75">
              <w:rPr>
                <w:rFonts w:cs="Times New Roman"/>
              </w:rPr>
              <w:t>ЕЛЕКТРОНСКА ПОШТА</w:t>
            </w:r>
          </w:p>
        </w:tc>
        <w:tc>
          <w:tcPr>
            <w:tcW w:w="5471"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rsidR="004E0442" w:rsidRPr="00144C75" w:rsidRDefault="004E0442" w:rsidP="00CB5EB4">
            <w:pPr>
              <w:snapToGrid w:val="0"/>
              <w:jc w:val="both"/>
              <w:rPr>
                <w:rFonts w:cs="Times New Roman"/>
                <w:b/>
                <w:lang w:val="sl-SI"/>
              </w:rPr>
            </w:pPr>
          </w:p>
          <w:p w:rsidR="004E0442" w:rsidRPr="00144C75" w:rsidRDefault="004E0442" w:rsidP="00CB5EB4">
            <w:pPr>
              <w:jc w:val="both"/>
              <w:rPr>
                <w:rFonts w:cs="Times New Roman"/>
                <w:b/>
                <w:lang w:val="sl-SI"/>
              </w:rPr>
            </w:pPr>
          </w:p>
        </w:tc>
      </w:tr>
      <w:tr w:rsidR="004E0442" w:rsidRPr="00144C75" w:rsidTr="00CB5EB4">
        <w:trPr>
          <w:trHeight w:val="316"/>
        </w:trPr>
        <w:tc>
          <w:tcPr>
            <w:tcW w:w="4307"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jc w:val="both"/>
              <w:rPr>
                <w:rFonts w:cs="Times New Roman"/>
                <w:b/>
                <w:lang w:val="sl-SI"/>
              </w:rPr>
            </w:pPr>
            <w:r w:rsidRPr="00144C75">
              <w:rPr>
                <w:rFonts w:cs="Times New Roman"/>
              </w:rPr>
              <w:t>ПИB</w:t>
            </w:r>
          </w:p>
        </w:tc>
        <w:tc>
          <w:tcPr>
            <w:tcW w:w="5471"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rsidR="004E0442" w:rsidRPr="00144C75" w:rsidRDefault="004E0442" w:rsidP="00CB5EB4">
            <w:pPr>
              <w:snapToGrid w:val="0"/>
              <w:jc w:val="both"/>
              <w:rPr>
                <w:rFonts w:cs="Times New Roman"/>
                <w:b/>
                <w:lang w:val="sl-SI"/>
              </w:rPr>
            </w:pPr>
          </w:p>
          <w:p w:rsidR="004E0442" w:rsidRPr="00144C75" w:rsidRDefault="004E0442" w:rsidP="00CB5EB4">
            <w:pPr>
              <w:jc w:val="both"/>
              <w:rPr>
                <w:rFonts w:cs="Times New Roman"/>
                <w:b/>
                <w:lang w:val="sl-SI"/>
              </w:rPr>
            </w:pPr>
          </w:p>
        </w:tc>
      </w:tr>
      <w:tr w:rsidR="004E0442" w:rsidRPr="00144C75" w:rsidTr="00CB5EB4">
        <w:tc>
          <w:tcPr>
            <w:tcW w:w="4307"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jc w:val="both"/>
              <w:rPr>
                <w:rFonts w:cs="Times New Roman"/>
                <w:b/>
                <w:lang w:val="sl-SI"/>
              </w:rPr>
            </w:pPr>
            <w:r w:rsidRPr="00144C75">
              <w:rPr>
                <w:rFonts w:cs="Times New Roman"/>
              </w:rPr>
              <w:t>МАТИЧНИ  BРОЈ</w:t>
            </w:r>
          </w:p>
        </w:tc>
        <w:tc>
          <w:tcPr>
            <w:tcW w:w="5471"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rsidR="004E0442" w:rsidRPr="00144C75" w:rsidRDefault="004E0442" w:rsidP="00CB5EB4">
            <w:pPr>
              <w:snapToGrid w:val="0"/>
              <w:jc w:val="both"/>
              <w:rPr>
                <w:rFonts w:cs="Times New Roman"/>
                <w:b/>
                <w:lang w:val="sl-SI"/>
              </w:rPr>
            </w:pPr>
          </w:p>
          <w:p w:rsidR="004E0442" w:rsidRPr="00144C75" w:rsidRDefault="004E0442" w:rsidP="00CB5EB4">
            <w:pPr>
              <w:jc w:val="both"/>
              <w:rPr>
                <w:rFonts w:cs="Times New Roman"/>
                <w:b/>
                <w:lang w:val="sl-SI"/>
              </w:rPr>
            </w:pPr>
          </w:p>
        </w:tc>
      </w:tr>
      <w:tr w:rsidR="004E0442" w:rsidRPr="00144C75" w:rsidTr="00CB5EB4">
        <w:trPr>
          <w:trHeight w:val="505"/>
        </w:trPr>
        <w:tc>
          <w:tcPr>
            <w:tcW w:w="4307"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jc w:val="both"/>
              <w:rPr>
                <w:rFonts w:cs="Times New Roman"/>
                <w:b/>
                <w:lang w:val="sl-SI"/>
              </w:rPr>
            </w:pPr>
            <w:r w:rsidRPr="00144C75">
              <w:rPr>
                <w:rFonts w:cs="Times New Roman"/>
              </w:rPr>
              <w:t>НАЗИВ И ШИФРА  ДЕЛАТНОСТИ</w:t>
            </w:r>
          </w:p>
        </w:tc>
        <w:tc>
          <w:tcPr>
            <w:tcW w:w="5471" w:type="dxa"/>
            <w:gridSpan w:val="4"/>
            <w:tcBorders>
              <w:top w:val="double" w:sz="1" w:space="0" w:color="000000"/>
              <w:left w:val="double" w:sz="1" w:space="0" w:color="000000"/>
              <w:bottom w:val="double" w:sz="1" w:space="0" w:color="000000"/>
              <w:right w:val="double" w:sz="1" w:space="0" w:color="000000"/>
            </w:tcBorders>
            <w:shd w:val="clear" w:color="auto" w:fill="auto"/>
          </w:tcPr>
          <w:p w:rsidR="004E0442" w:rsidRPr="00144C75" w:rsidRDefault="004E0442" w:rsidP="00CB5EB4">
            <w:pPr>
              <w:snapToGrid w:val="0"/>
              <w:jc w:val="both"/>
              <w:rPr>
                <w:rFonts w:cs="Times New Roman"/>
                <w:b/>
                <w:lang w:val="sl-SI"/>
              </w:rPr>
            </w:pPr>
          </w:p>
          <w:p w:rsidR="004E0442" w:rsidRPr="00144C75" w:rsidRDefault="004E0442" w:rsidP="00CB5EB4">
            <w:pPr>
              <w:jc w:val="both"/>
              <w:rPr>
                <w:rFonts w:cs="Times New Roman"/>
                <w:b/>
                <w:lang w:val="sl-SI"/>
              </w:rPr>
            </w:pPr>
          </w:p>
        </w:tc>
      </w:tr>
      <w:tr w:rsidR="004E0442" w:rsidRPr="00144C75" w:rsidTr="00CB5EB4">
        <w:trPr>
          <w:trHeight w:val="289"/>
        </w:trPr>
        <w:tc>
          <w:tcPr>
            <w:tcW w:w="4307"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jc w:val="both"/>
              <w:rPr>
                <w:rFonts w:cs="Times New Roman"/>
                <w:b/>
                <w:lang w:val="sl-SI"/>
              </w:rPr>
            </w:pPr>
            <w:r w:rsidRPr="00144C75">
              <w:rPr>
                <w:rFonts w:cs="Times New Roman"/>
              </w:rPr>
              <w:t>BРОЈ РАЧУНА</w:t>
            </w:r>
          </w:p>
        </w:tc>
        <w:tc>
          <w:tcPr>
            <w:tcW w:w="5471"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rsidR="004E0442" w:rsidRPr="00144C75" w:rsidRDefault="004E0442" w:rsidP="00CB5EB4">
            <w:pPr>
              <w:snapToGrid w:val="0"/>
              <w:jc w:val="both"/>
              <w:rPr>
                <w:rFonts w:cs="Times New Roman"/>
                <w:b/>
                <w:lang w:val="sl-SI"/>
              </w:rPr>
            </w:pPr>
          </w:p>
          <w:p w:rsidR="004E0442" w:rsidRPr="00144C75" w:rsidRDefault="004E0442" w:rsidP="00CB5EB4">
            <w:pPr>
              <w:jc w:val="both"/>
              <w:rPr>
                <w:rFonts w:cs="Times New Roman"/>
                <w:b/>
                <w:lang w:val="sl-SI"/>
              </w:rPr>
            </w:pPr>
          </w:p>
        </w:tc>
      </w:tr>
      <w:tr w:rsidR="004E0442" w:rsidRPr="00144C75" w:rsidTr="00CB5EB4">
        <w:trPr>
          <w:trHeight w:val="451"/>
        </w:trPr>
        <w:tc>
          <w:tcPr>
            <w:tcW w:w="4307"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jc w:val="both"/>
              <w:rPr>
                <w:rFonts w:cs="Times New Roman"/>
                <w:b/>
                <w:lang w:val="sl-SI"/>
              </w:rPr>
            </w:pPr>
            <w:r w:rsidRPr="00144C75">
              <w:rPr>
                <w:rFonts w:cs="Times New Roman"/>
              </w:rPr>
              <w:t>НАЗИВ BАНКЕ</w:t>
            </w:r>
          </w:p>
        </w:tc>
        <w:tc>
          <w:tcPr>
            <w:tcW w:w="5471"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rsidR="004E0442" w:rsidRPr="00144C75" w:rsidRDefault="004E0442" w:rsidP="00CB5EB4">
            <w:pPr>
              <w:snapToGrid w:val="0"/>
              <w:jc w:val="both"/>
              <w:rPr>
                <w:rFonts w:cs="Times New Roman"/>
                <w:b/>
                <w:lang w:val="sl-SI"/>
              </w:rPr>
            </w:pPr>
          </w:p>
          <w:p w:rsidR="004E0442" w:rsidRPr="00144C75" w:rsidRDefault="004E0442" w:rsidP="00CB5EB4">
            <w:pPr>
              <w:jc w:val="both"/>
              <w:rPr>
                <w:rFonts w:cs="Times New Roman"/>
                <w:b/>
                <w:lang w:val="sl-SI"/>
              </w:rPr>
            </w:pPr>
          </w:p>
        </w:tc>
      </w:tr>
      <w:tr w:rsidR="004E0442" w:rsidRPr="00144C75" w:rsidTr="00CB5EB4">
        <w:tc>
          <w:tcPr>
            <w:tcW w:w="4307"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jc w:val="both"/>
              <w:rPr>
                <w:rFonts w:cs="Times New Roman"/>
                <w:b/>
                <w:lang w:val="sl-SI"/>
              </w:rPr>
            </w:pPr>
            <w:r w:rsidRPr="00144C75">
              <w:rPr>
                <w:rFonts w:cs="Times New Roman"/>
                <w:bCs/>
              </w:rPr>
              <w:t xml:space="preserve">Интернет страница на којој су докази из члана 77.ЗЈН јавно доступни </w:t>
            </w:r>
          </w:p>
        </w:tc>
        <w:tc>
          <w:tcPr>
            <w:tcW w:w="5471" w:type="dxa"/>
            <w:gridSpan w:val="4"/>
            <w:tcBorders>
              <w:top w:val="double" w:sz="1" w:space="0" w:color="000000"/>
              <w:left w:val="double" w:sz="1" w:space="0" w:color="000000"/>
              <w:bottom w:val="double" w:sz="1" w:space="0" w:color="000000"/>
              <w:right w:val="double" w:sz="1" w:space="0" w:color="000000"/>
            </w:tcBorders>
            <w:shd w:val="clear" w:color="auto" w:fill="auto"/>
          </w:tcPr>
          <w:p w:rsidR="004E0442" w:rsidRPr="00144C75" w:rsidRDefault="004E0442" w:rsidP="00CB5EB4">
            <w:pPr>
              <w:snapToGrid w:val="0"/>
              <w:jc w:val="both"/>
              <w:rPr>
                <w:rFonts w:cs="Times New Roman"/>
                <w:b/>
                <w:lang w:val="sl-SI"/>
              </w:rPr>
            </w:pPr>
          </w:p>
        </w:tc>
      </w:tr>
      <w:tr w:rsidR="004E0442" w:rsidRPr="00144C75" w:rsidTr="00CB5EB4">
        <w:trPr>
          <w:trHeight w:val="640"/>
        </w:trPr>
        <w:tc>
          <w:tcPr>
            <w:tcW w:w="5441" w:type="dxa"/>
            <w:gridSpan w:val="2"/>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rPr>
                <w:rFonts w:cs="Times New Roman"/>
              </w:rPr>
            </w:pPr>
            <w:r w:rsidRPr="00144C75">
              <w:rPr>
                <w:rFonts w:cs="Times New Roman"/>
              </w:rPr>
              <w:t xml:space="preserve">Понуђач се налази у регистру понуђача АПР-а        </w:t>
            </w:r>
          </w:p>
          <w:p w:rsidR="004E0442" w:rsidRPr="00144C75" w:rsidRDefault="004E0442" w:rsidP="00CB5EB4">
            <w:pPr>
              <w:rPr>
                <w:rFonts w:cs="Times New Roman"/>
              </w:rPr>
            </w:pPr>
            <w:r w:rsidRPr="00144C75">
              <w:rPr>
                <w:rFonts w:cs="Times New Roman"/>
              </w:rPr>
              <w:t xml:space="preserve">                  (заокружити да или не)</w:t>
            </w:r>
          </w:p>
        </w:tc>
        <w:tc>
          <w:tcPr>
            <w:tcW w:w="2261" w:type="dxa"/>
            <w:gridSpan w:val="2"/>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jc w:val="center"/>
              <w:rPr>
                <w:rFonts w:cs="Times New Roman"/>
              </w:rPr>
            </w:pPr>
            <w:r w:rsidRPr="00144C75">
              <w:rPr>
                <w:rFonts w:cs="Times New Roman"/>
              </w:rPr>
              <w:t>да</w:t>
            </w:r>
          </w:p>
        </w:tc>
        <w:tc>
          <w:tcPr>
            <w:tcW w:w="2076" w:type="dxa"/>
            <w:tcBorders>
              <w:top w:val="double" w:sz="1" w:space="0" w:color="000000"/>
              <w:left w:val="double" w:sz="1" w:space="0" w:color="000000"/>
              <w:bottom w:val="double" w:sz="1" w:space="0" w:color="000000"/>
              <w:right w:val="double" w:sz="1" w:space="0" w:color="000000"/>
            </w:tcBorders>
            <w:shd w:val="clear" w:color="auto" w:fill="auto"/>
            <w:vAlign w:val="center"/>
          </w:tcPr>
          <w:p w:rsidR="004E0442" w:rsidRPr="00144C75" w:rsidRDefault="004E0442" w:rsidP="00CB5EB4">
            <w:pPr>
              <w:jc w:val="center"/>
              <w:rPr>
                <w:rFonts w:cs="Times New Roman"/>
              </w:rPr>
            </w:pPr>
            <w:r w:rsidRPr="00144C75">
              <w:rPr>
                <w:rFonts w:cs="Times New Roman"/>
              </w:rPr>
              <w:t>не</w:t>
            </w:r>
          </w:p>
        </w:tc>
      </w:tr>
      <w:tr w:rsidR="004E0442" w:rsidRPr="00144C75" w:rsidTr="00CB5EB4">
        <w:trPr>
          <w:trHeight w:val="505"/>
        </w:trPr>
        <w:tc>
          <w:tcPr>
            <w:tcW w:w="9778" w:type="dxa"/>
            <w:gridSpan w:val="5"/>
            <w:tcBorders>
              <w:top w:val="double" w:sz="1" w:space="0" w:color="000000"/>
              <w:left w:val="double" w:sz="1" w:space="0" w:color="000000"/>
              <w:bottom w:val="double" w:sz="1" w:space="0" w:color="000000"/>
              <w:right w:val="double" w:sz="1" w:space="0" w:color="000000"/>
            </w:tcBorders>
            <w:shd w:val="clear" w:color="auto" w:fill="DBE5F1"/>
            <w:vAlign w:val="center"/>
          </w:tcPr>
          <w:p w:rsidR="004E0442" w:rsidRPr="00144C75" w:rsidRDefault="004E0442" w:rsidP="00CB5EB4">
            <w:pPr>
              <w:snapToGrid w:val="0"/>
              <w:jc w:val="both"/>
              <w:rPr>
                <w:rFonts w:cs="Times New Roman"/>
                <w:b/>
                <w:lang w:val="sl-SI"/>
              </w:rPr>
            </w:pPr>
          </w:p>
          <w:p w:rsidR="004E0442" w:rsidRPr="00144C75" w:rsidRDefault="004E0442" w:rsidP="00CB5EB4">
            <w:pPr>
              <w:numPr>
                <w:ilvl w:val="0"/>
                <w:numId w:val="8"/>
              </w:numPr>
              <w:jc w:val="both"/>
              <w:rPr>
                <w:rFonts w:cs="Times New Roman"/>
              </w:rPr>
            </w:pPr>
            <w:r w:rsidRPr="00144C75">
              <w:rPr>
                <w:rFonts w:cs="Times New Roman"/>
                <w:b/>
              </w:rPr>
              <w:t xml:space="preserve">НАЧИН  ПОДНОШЕЊА  ПОНУДЕ </w:t>
            </w:r>
            <w:r w:rsidRPr="00144C75">
              <w:rPr>
                <w:rFonts w:cs="Times New Roman"/>
              </w:rPr>
              <w:t>(заокружити начин подношења понуде)</w:t>
            </w:r>
          </w:p>
          <w:p w:rsidR="004E0442" w:rsidRPr="00144C75" w:rsidRDefault="004E0442" w:rsidP="00CB5EB4">
            <w:pPr>
              <w:jc w:val="both"/>
              <w:rPr>
                <w:rFonts w:cs="Times New Roman"/>
              </w:rPr>
            </w:pPr>
          </w:p>
        </w:tc>
      </w:tr>
      <w:tr w:rsidR="004E0442" w:rsidRPr="00144C75" w:rsidTr="00CB5EB4">
        <w:tc>
          <w:tcPr>
            <w:tcW w:w="9778" w:type="dxa"/>
            <w:gridSpan w:val="5"/>
            <w:tcBorders>
              <w:top w:val="double" w:sz="1" w:space="0" w:color="000000"/>
              <w:left w:val="double" w:sz="1" w:space="0" w:color="000000"/>
              <w:bottom w:val="double" w:sz="1" w:space="0" w:color="000000"/>
              <w:right w:val="double" w:sz="1" w:space="0" w:color="000000"/>
            </w:tcBorders>
            <w:shd w:val="clear" w:color="auto" w:fill="FFF3FD"/>
            <w:vAlign w:val="center"/>
          </w:tcPr>
          <w:p w:rsidR="004E0442" w:rsidRPr="00144C75" w:rsidRDefault="004E0442" w:rsidP="00CB5EB4">
            <w:pPr>
              <w:numPr>
                <w:ilvl w:val="0"/>
                <w:numId w:val="9"/>
              </w:numPr>
              <w:spacing w:line="260" w:lineRule="exact"/>
              <w:rPr>
                <w:rFonts w:cs="Times New Roman"/>
              </w:rPr>
            </w:pPr>
            <w:r w:rsidRPr="00144C75">
              <w:rPr>
                <w:rFonts w:cs="Times New Roman"/>
                <w:b/>
              </w:rPr>
              <w:t>САМОСТАЛНО</w:t>
            </w:r>
          </w:p>
        </w:tc>
      </w:tr>
      <w:tr w:rsidR="004E0442" w:rsidRPr="00144C75" w:rsidTr="00CB5EB4">
        <w:tc>
          <w:tcPr>
            <w:tcW w:w="9778" w:type="dxa"/>
            <w:gridSpan w:val="5"/>
            <w:tcBorders>
              <w:top w:val="double" w:sz="1" w:space="0" w:color="000000"/>
              <w:left w:val="double" w:sz="1" w:space="0" w:color="000000"/>
              <w:bottom w:val="double" w:sz="1" w:space="0" w:color="000000"/>
              <w:right w:val="double" w:sz="1" w:space="0" w:color="000000"/>
            </w:tcBorders>
            <w:shd w:val="clear" w:color="auto" w:fill="FFF3FD"/>
            <w:vAlign w:val="center"/>
          </w:tcPr>
          <w:p w:rsidR="004E0442" w:rsidRPr="00144C75" w:rsidRDefault="004E0442" w:rsidP="00CB5EB4">
            <w:pPr>
              <w:numPr>
                <w:ilvl w:val="0"/>
                <w:numId w:val="9"/>
              </w:numPr>
              <w:spacing w:line="260" w:lineRule="exact"/>
              <w:rPr>
                <w:rFonts w:cs="Times New Roman"/>
              </w:rPr>
            </w:pPr>
            <w:r w:rsidRPr="00144C75">
              <w:rPr>
                <w:rFonts w:cs="Times New Roman"/>
                <w:b/>
              </w:rPr>
              <w:t>ПОНУДА СА ПОДИЗВОЂАЧЕМ</w:t>
            </w:r>
          </w:p>
        </w:tc>
      </w:tr>
      <w:tr w:rsidR="004E0442" w:rsidRPr="00144C75" w:rsidTr="00CB5EB4">
        <w:trPr>
          <w:trHeight w:val="223"/>
        </w:trPr>
        <w:tc>
          <w:tcPr>
            <w:tcW w:w="9778" w:type="dxa"/>
            <w:gridSpan w:val="5"/>
            <w:tcBorders>
              <w:top w:val="double" w:sz="1" w:space="0" w:color="000000"/>
              <w:left w:val="double" w:sz="1" w:space="0" w:color="000000"/>
              <w:bottom w:val="double" w:sz="1" w:space="0" w:color="000000"/>
              <w:right w:val="double" w:sz="1" w:space="0" w:color="000000"/>
            </w:tcBorders>
            <w:shd w:val="clear" w:color="auto" w:fill="FFEFFC"/>
            <w:vAlign w:val="center"/>
          </w:tcPr>
          <w:p w:rsidR="004E0442" w:rsidRPr="00144C75" w:rsidRDefault="004E0442" w:rsidP="00CB5EB4">
            <w:pPr>
              <w:numPr>
                <w:ilvl w:val="0"/>
                <w:numId w:val="9"/>
              </w:numPr>
              <w:jc w:val="both"/>
              <w:rPr>
                <w:rFonts w:cs="Times New Roman"/>
              </w:rPr>
            </w:pPr>
            <w:r w:rsidRPr="00144C75">
              <w:rPr>
                <w:rFonts w:cs="Times New Roman"/>
                <w:b/>
              </w:rPr>
              <w:t>ЗАЈЕДНИЧКА ПОНУДА ГРУПЕ ПОНУЂАЧА</w:t>
            </w:r>
          </w:p>
        </w:tc>
      </w:tr>
      <w:tr w:rsidR="004E0442" w:rsidRPr="00144C75" w:rsidTr="00CB5EB4">
        <w:tc>
          <w:tcPr>
            <w:tcW w:w="9778" w:type="dxa"/>
            <w:gridSpan w:val="5"/>
            <w:tcBorders>
              <w:top w:val="double" w:sz="1" w:space="0" w:color="000000"/>
              <w:left w:val="double" w:sz="1" w:space="0" w:color="000000"/>
              <w:bottom w:val="double" w:sz="1" w:space="0" w:color="000000"/>
              <w:right w:val="double" w:sz="1" w:space="0" w:color="000000"/>
            </w:tcBorders>
            <w:shd w:val="clear" w:color="auto" w:fill="DBE5F1"/>
            <w:vAlign w:val="center"/>
          </w:tcPr>
          <w:p w:rsidR="004E0442" w:rsidRPr="00144C75" w:rsidRDefault="004E0442" w:rsidP="00CB5EB4">
            <w:pPr>
              <w:numPr>
                <w:ilvl w:val="0"/>
                <w:numId w:val="8"/>
              </w:numPr>
              <w:jc w:val="both"/>
              <w:rPr>
                <w:rFonts w:cs="Times New Roman"/>
              </w:rPr>
            </w:pPr>
            <w:r w:rsidRPr="00144C75">
              <w:rPr>
                <w:rFonts w:cs="Times New Roman"/>
                <w:b/>
              </w:rPr>
              <w:lastRenderedPageBreak/>
              <w:t>РОК  ВАЖЕЊА  ПОНУДЕ изражен у броју дана од дана отварања понуда</w:t>
            </w:r>
          </w:p>
          <w:p w:rsidR="004E0442" w:rsidRPr="00144C75" w:rsidRDefault="004E0442" w:rsidP="00CB5EB4">
            <w:pPr>
              <w:ind w:left="720"/>
              <w:jc w:val="both"/>
              <w:rPr>
                <w:rFonts w:cs="Times New Roman"/>
              </w:rPr>
            </w:pPr>
            <w:r w:rsidRPr="00144C75">
              <w:rPr>
                <w:rFonts w:cs="Times New Roman"/>
              </w:rPr>
              <w:t>(не може бити краћи од 60 дана од дана отварања понуда, у празно поље уписати рок )</w:t>
            </w:r>
          </w:p>
        </w:tc>
      </w:tr>
      <w:tr w:rsidR="004E0442" w:rsidRPr="00144C75" w:rsidTr="00CB5EB4">
        <w:tc>
          <w:tcPr>
            <w:tcW w:w="7142" w:type="dxa"/>
            <w:gridSpan w:val="3"/>
            <w:tcBorders>
              <w:top w:val="double" w:sz="1" w:space="0" w:color="000000"/>
              <w:left w:val="double" w:sz="1" w:space="0" w:color="000000"/>
              <w:bottom w:val="double" w:sz="1" w:space="0" w:color="000000"/>
            </w:tcBorders>
            <w:shd w:val="clear" w:color="auto" w:fill="F2F2F2"/>
            <w:vAlign w:val="center"/>
          </w:tcPr>
          <w:p w:rsidR="004E0442" w:rsidRPr="00C1033D" w:rsidRDefault="004E0442" w:rsidP="00CB5EB4">
            <w:pPr>
              <w:rPr>
                <w:rFonts w:cs="Times New Roman"/>
                <w:b/>
                <w:lang w:val="sl-SI"/>
              </w:rPr>
            </w:pPr>
            <w:r w:rsidRPr="00C1033D">
              <w:rPr>
                <w:rFonts w:cs="Times New Roman"/>
                <w:b/>
              </w:rPr>
              <w:t>РОК ВАЖЕЊА ПОНУДЕ:</w:t>
            </w:r>
          </w:p>
        </w:tc>
        <w:tc>
          <w:tcPr>
            <w:tcW w:w="2636"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4E0442" w:rsidRPr="00144C75" w:rsidRDefault="004E0442" w:rsidP="00CB5EB4">
            <w:pPr>
              <w:snapToGrid w:val="0"/>
              <w:jc w:val="both"/>
              <w:rPr>
                <w:rFonts w:cs="Times New Roman"/>
                <w:b/>
                <w:lang w:val="sl-SI"/>
              </w:rPr>
            </w:pPr>
          </w:p>
          <w:p w:rsidR="004E0442" w:rsidRPr="00144C75" w:rsidRDefault="004E0442" w:rsidP="00CB5EB4">
            <w:pPr>
              <w:jc w:val="both"/>
              <w:rPr>
                <w:rFonts w:cs="Times New Roman"/>
              </w:rPr>
            </w:pPr>
          </w:p>
        </w:tc>
      </w:tr>
    </w:tbl>
    <w:p w:rsidR="00C1033D" w:rsidRDefault="00C1033D" w:rsidP="004E0442">
      <w:pPr>
        <w:jc w:val="both"/>
        <w:rPr>
          <w:rFonts w:cs="Times New Roman"/>
          <w:lang w:val="sr-Cyrl-CS"/>
        </w:rPr>
      </w:pPr>
    </w:p>
    <w:p w:rsidR="004E0442" w:rsidRPr="00476491" w:rsidRDefault="004E0442" w:rsidP="004E0442">
      <w:pPr>
        <w:jc w:val="both"/>
        <w:rPr>
          <w:rFonts w:cs="Times New Roman"/>
          <w:lang w:val="sl-SI"/>
        </w:rPr>
      </w:pPr>
      <w:r w:rsidRPr="00476491">
        <w:rPr>
          <w:rFonts w:cs="Times New Roman"/>
        </w:rPr>
        <w:t xml:space="preserve">НАПОМЕНА: </w:t>
      </w:r>
      <w:r w:rsidRPr="00476491">
        <w:rPr>
          <w:rFonts w:cs="Times New Roman"/>
          <w:lang w:val="sl-SI"/>
        </w:rPr>
        <w:t>Образац понуде понуђач мора да попуни, овери печатом и потп</w:t>
      </w:r>
      <w:r w:rsidRPr="00476491">
        <w:rPr>
          <w:rFonts w:cs="Times New Roman"/>
        </w:rPr>
        <w:t>исом</w:t>
      </w:r>
      <w:r w:rsidRPr="00476491">
        <w:rPr>
          <w:rFonts w:cs="Times New Roman"/>
          <w:lang w:val="sl-SI"/>
        </w:rPr>
        <w:t>, чиме потврђује да су тачни подаци који су  наведени</w:t>
      </w:r>
      <w:r w:rsidRPr="00476491">
        <w:rPr>
          <w:rFonts w:cs="Times New Roman"/>
        </w:rPr>
        <w:t>. Уколико понуду подноси група понуђача образац понуде попуњава, потписује и оверава печатом члан групе понуђача који је у обрасцу споразума групе понуђача означен као носилац посла.</w:t>
      </w:r>
      <w:r w:rsidRPr="00476491">
        <w:rPr>
          <w:rFonts w:cs="Times New Roman"/>
        </w:rPr>
        <w:tab/>
      </w:r>
      <w:r w:rsidRPr="00476491">
        <w:rPr>
          <w:rFonts w:cs="Times New Roman"/>
        </w:rPr>
        <w:tab/>
      </w:r>
      <w:r w:rsidRPr="00476491">
        <w:rPr>
          <w:rFonts w:cs="Times New Roman"/>
        </w:rPr>
        <w:tab/>
      </w:r>
    </w:p>
    <w:p w:rsidR="004E0442" w:rsidRPr="00476491" w:rsidRDefault="004E0442" w:rsidP="004E0442">
      <w:pPr>
        <w:ind w:firstLine="708"/>
        <w:jc w:val="both"/>
        <w:rPr>
          <w:rFonts w:cs="Times New Roman"/>
        </w:rPr>
      </w:pPr>
      <w:r w:rsidRPr="00476491">
        <w:rPr>
          <w:rFonts w:cs="Times New Roman"/>
          <w:lang w:val="sl-SI"/>
        </w:rPr>
        <w:t xml:space="preserve">Уколико се подноси </w:t>
      </w:r>
      <w:r w:rsidRPr="00476491">
        <w:rPr>
          <w:rFonts w:cs="Times New Roman"/>
          <w:b/>
          <w:lang w:val="sl-SI"/>
        </w:rPr>
        <w:t>понуда са подизвођачем</w:t>
      </w:r>
      <w:r w:rsidRPr="00476491">
        <w:rPr>
          <w:rFonts w:cs="Times New Roman"/>
          <w:lang w:val="sl-SI"/>
        </w:rPr>
        <w:t xml:space="preserve"> као обавезан прилог који представља саставни део Обрасца понуде</w:t>
      </w:r>
      <w:r w:rsidRPr="00476491">
        <w:rPr>
          <w:rFonts w:cs="Times New Roman"/>
        </w:rPr>
        <w:t xml:space="preserve">, </w:t>
      </w:r>
      <w:r w:rsidRPr="00476491">
        <w:rPr>
          <w:rFonts w:cs="Times New Roman"/>
          <w:lang w:val="sl-SI"/>
        </w:rPr>
        <w:t xml:space="preserve">обавезно се доставља попуњен, потписан и печатом оверен Образац </w:t>
      </w:r>
      <w:r w:rsidRPr="00476491">
        <w:rPr>
          <w:rFonts w:cs="Times New Roman"/>
        </w:rPr>
        <w:t>П</w:t>
      </w:r>
      <w:r w:rsidRPr="00476491">
        <w:rPr>
          <w:rFonts w:cs="Times New Roman"/>
          <w:lang w:val="sl-SI"/>
        </w:rPr>
        <w:t>одаци о подизвођач</w:t>
      </w:r>
      <w:r w:rsidRPr="00476491">
        <w:rPr>
          <w:rFonts w:cs="Times New Roman"/>
        </w:rPr>
        <w:t>у.</w:t>
      </w:r>
    </w:p>
    <w:p w:rsidR="004E0442" w:rsidRPr="00476491" w:rsidRDefault="004E0442" w:rsidP="004E0442">
      <w:pPr>
        <w:ind w:firstLine="708"/>
        <w:jc w:val="both"/>
        <w:rPr>
          <w:rFonts w:cs="Times New Roman"/>
          <w:lang w:val="sl-SI"/>
        </w:rPr>
      </w:pPr>
      <w:r w:rsidRPr="00476491">
        <w:rPr>
          <w:rFonts w:cs="Times New Roman"/>
        </w:rPr>
        <w:t xml:space="preserve"> Уколико се подноси </w:t>
      </w:r>
      <w:r w:rsidRPr="00476491">
        <w:rPr>
          <w:rFonts w:cs="Times New Roman"/>
          <w:b/>
        </w:rPr>
        <w:t>заједничка понуда</w:t>
      </w:r>
      <w:r w:rsidRPr="00476491">
        <w:rPr>
          <w:rFonts w:cs="Times New Roman"/>
        </w:rPr>
        <w:t xml:space="preserve"> као обавезан прилог који представља саставни део Обрасца понуде обавезно се доставља попуњен, потписан и печатом оверен Образац Подаци о понуђачу из групе понуђача.</w:t>
      </w:r>
    </w:p>
    <w:p w:rsidR="004E0442" w:rsidRPr="00144C75" w:rsidRDefault="004E0442" w:rsidP="004E0442">
      <w:pPr>
        <w:jc w:val="both"/>
        <w:rPr>
          <w:rFonts w:cs="Times New Roman"/>
          <w:b/>
        </w:rPr>
      </w:pPr>
    </w:p>
    <w:p w:rsidR="004E0442" w:rsidRPr="00144C75" w:rsidRDefault="004E0442" w:rsidP="004E0442">
      <w:pPr>
        <w:jc w:val="both"/>
        <w:rPr>
          <w:rFonts w:cs="Times New Roman"/>
          <w:b/>
        </w:rPr>
      </w:pPr>
      <w:r w:rsidRPr="00144C75">
        <w:rPr>
          <w:rFonts w:cs="Times New Roman"/>
          <w:b/>
        </w:rPr>
        <w:tab/>
      </w:r>
      <w:r w:rsidRPr="00144C75">
        <w:rPr>
          <w:rFonts w:cs="Times New Roman"/>
          <w:bCs/>
        </w:rPr>
        <w:t xml:space="preserve">Место и датум:                                                       ДАВАЛАЦ ПОНУДЕ:            </w:t>
      </w:r>
    </w:p>
    <w:p w:rsidR="004E0442" w:rsidRPr="00862ED2" w:rsidRDefault="004E0442" w:rsidP="004E0442">
      <w:pPr>
        <w:jc w:val="both"/>
        <w:rPr>
          <w:rFonts w:cs="Times New Roman"/>
          <w:b/>
          <w:color w:val="000000" w:themeColor="text1"/>
        </w:rPr>
      </w:pPr>
    </w:p>
    <w:p w:rsidR="004E0442" w:rsidRPr="00862ED2" w:rsidRDefault="004E0442" w:rsidP="004E0442">
      <w:pPr>
        <w:jc w:val="both"/>
        <w:rPr>
          <w:rFonts w:cs="Times New Roman"/>
          <w:b/>
          <w:color w:val="000000" w:themeColor="text1"/>
        </w:rPr>
      </w:pPr>
      <w:r w:rsidRPr="00862ED2">
        <w:rPr>
          <w:rFonts w:cs="Times New Roman"/>
          <w:color w:val="000000" w:themeColor="text1"/>
        </w:rPr>
        <w:t>____________________                                                ____________________</w:t>
      </w:r>
    </w:p>
    <w:p w:rsidR="004E0442" w:rsidRPr="00862ED2" w:rsidRDefault="004E0442" w:rsidP="004E0442">
      <w:pPr>
        <w:jc w:val="both"/>
        <w:rPr>
          <w:rFonts w:cs="Times New Roman"/>
          <w:b/>
          <w:color w:val="000000" w:themeColor="text1"/>
        </w:rPr>
      </w:pPr>
      <w:r w:rsidRPr="00862ED2">
        <w:rPr>
          <w:rFonts w:cs="Times New Roman"/>
          <w:bCs/>
          <w:color w:val="000000" w:themeColor="text1"/>
        </w:rPr>
        <w:t>М.П.          Име и презиме – читко написано</w:t>
      </w:r>
    </w:p>
    <w:p w:rsidR="004E0442" w:rsidRPr="00862ED2" w:rsidRDefault="004E0442" w:rsidP="004E0442">
      <w:pPr>
        <w:jc w:val="both"/>
        <w:rPr>
          <w:rFonts w:cs="Times New Roman"/>
          <w:b/>
          <w:color w:val="000000" w:themeColor="text1"/>
        </w:rPr>
      </w:pPr>
    </w:p>
    <w:p w:rsidR="004E0442" w:rsidRPr="00862ED2" w:rsidRDefault="004E0442" w:rsidP="004E0442">
      <w:pPr>
        <w:jc w:val="both"/>
        <w:rPr>
          <w:rFonts w:cs="Times New Roman"/>
          <w:b/>
          <w:color w:val="000000" w:themeColor="text1"/>
        </w:rPr>
      </w:pPr>
    </w:p>
    <w:p w:rsidR="004E0442" w:rsidRPr="00862ED2" w:rsidRDefault="004E0442" w:rsidP="004E0442">
      <w:pPr>
        <w:jc w:val="both"/>
        <w:rPr>
          <w:rFonts w:cs="Times New Roman"/>
          <w:b/>
          <w:color w:val="000000" w:themeColor="text1"/>
        </w:rPr>
      </w:pPr>
      <w:r w:rsidRPr="00862ED2">
        <w:rPr>
          <w:rFonts w:cs="Times New Roman"/>
          <w:color w:val="000000" w:themeColor="text1"/>
        </w:rPr>
        <w:t>_____________________</w:t>
      </w:r>
    </w:p>
    <w:p w:rsidR="004E0442" w:rsidRPr="00862ED2" w:rsidRDefault="004E0442" w:rsidP="004E0442">
      <w:pPr>
        <w:rPr>
          <w:rFonts w:cs="Times New Roman"/>
          <w:b/>
          <w:color w:val="000000" w:themeColor="text1"/>
        </w:rPr>
      </w:pPr>
    </w:p>
    <w:p w:rsidR="004E0442" w:rsidRPr="00862ED2" w:rsidRDefault="004E0442" w:rsidP="004E0442">
      <w:pPr>
        <w:rPr>
          <w:rFonts w:cs="Times New Roman"/>
          <w:bCs/>
          <w:color w:val="000000" w:themeColor="text1"/>
          <w:lang w:val="sr-Cyrl-CS"/>
        </w:rPr>
      </w:pPr>
      <w:r w:rsidRPr="00862ED2">
        <w:rPr>
          <w:rFonts w:cs="Times New Roman"/>
          <w:bCs/>
          <w:color w:val="000000" w:themeColor="text1"/>
        </w:rPr>
        <w:t>Својеручни потпис овлашћеног лица</w:t>
      </w:r>
    </w:p>
    <w:p w:rsidR="00C1033D" w:rsidRPr="00862ED2" w:rsidRDefault="00C1033D" w:rsidP="004E0442">
      <w:pPr>
        <w:rPr>
          <w:rFonts w:cs="Times New Roman"/>
          <w:bCs/>
          <w:color w:val="000000" w:themeColor="text1"/>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C1033D" w:rsidRDefault="00C1033D" w:rsidP="004E0442">
      <w:pPr>
        <w:rPr>
          <w:rFonts w:cs="Times New Roman"/>
          <w:bCs/>
          <w:lang w:val="sr-Cyrl-CS"/>
        </w:rPr>
      </w:pPr>
    </w:p>
    <w:p w:rsidR="00862ED2" w:rsidRDefault="00862ED2" w:rsidP="004E0442">
      <w:pPr>
        <w:rPr>
          <w:rFonts w:cs="Times New Roman"/>
          <w:bCs/>
          <w:lang w:val="sr-Cyrl-CS"/>
        </w:rPr>
      </w:pPr>
    </w:p>
    <w:p w:rsidR="00C1033D" w:rsidRPr="00C1033D" w:rsidRDefault="00C1033D" w:rsidP="004E0442">
      <w:pPr>
        <w:rPr>
          <w:rFonts w:cs="Times New Roman"/>
          <w:b/>
          <w:lang w:val="sr-Cyrl-CS"/>
        </w:rPr>
      </w:pPr>
    </w:p>
    <w:tbl>
      <w:tblPr>
        <w:tblW w:w="0" w:type="auto"/>
        <w:tblInd w:w="389" w:type="dxa"/>
        <w:tblLayout w:type="fixed"/>
        <w:tblLook w:val="0000" w:firstRow="0" w:lastRow="0" w:firstColumn="0" w:lastColumn="0" w:noHBand="0" w:noVBand="0"/>
      </w:tblPr>
      <w:tblGrid>
        <w:gridCol w:w="9345"/>
      </w:tblGrid>
      <w:tr w:rsidR="004E0442" w:rsidRPr="00144C75" w:rsidTr="00CB5EB4">
        <w:tc>
          <w:tcPr>
            <w:tcW w:w="9345" w:type="dxa"/>
            <w:tcBorders>
              <w:top w:val="double" w:sz="1" w:space="0" w:color="000000"/>
              <w:left w:val="double" w:sz="1" w:space="0" w:color="000000"/>
              <w:bottom w:val="double" w:sz="1" w:space="0" w:color="000000"/>
              <w:right w:val="double" w:sz="1" w:space="0" w:color="000000"/>
            </w:tcBorders>
            <w:shd w:val="clear" w:color="auto" w:fill="D9D9D9"/>
          </w:tcPr>
          <w:p w:rsidR="004E0442" w:rsidRPr="00144C75" w:rsidRDefault="00C1033D" w:rsidP="00CB5EB4">
            <w:pPr>
              <w:spacing w:line="280" w:lineRule="exact"/>
              <w:rPr>
                <w:rFonts w:cs="Times New Roman"/>
              </w:rPr>
            </w:pPr>
            <w:r>
              <w:rPr>
                <w:rFonts w:cs="Times New Roman"/>
                <w:b/>
                <w:lang w:val="sr-Cyrl-CS"/>
              </w:rPr>
              <w:t xml:space="preserve">2. </w:t>
            </w:r>
            <w:r w:rsidR="004E0442" w:rsidRPr="00144C75">
              <w:rPr>
                <w:rFonts w:cs="Times New Roman"/>
                <w:b/>
              </w:rPr>
              <w:t>ПОДАЦИ О ПОДИЗВОЂАЧУ</w:t>
            </w:r>
          </w:p>
        </w:tc>
      </w:tr>
    </w:tbl>
    <w:p w:rsidR="004E0442" w:rsidRPr="00144C75" w:rsidRDefault="004E0442" w:rsidP="004E0442">
      <w:pPr>
        <w:rPr>
          <w:rFonts w:cs="Times New Roman"/>
          <w:b/>
        </w:rPr>
      </w:pPr>
    </w:p>
    <w:p w:rsidR="004E0442" w:rsidRPr="00862ED2" w:rsidRDefault="004E0442" w:rsidP="004E0442">
      <w:pPr>
        <w:pStyle w:val="p1"/>
        <w:jc w:val="both"/>
        <w:rPr>
          <w:rFonts w:ascii="Times New Roman" w:hAnsi="Times New Roman" w:cs="Times New Roman"/>
          <w:b/>
          <w:sz w:val="24"/>
          <w:szCs w:val="24"/>
        </w:rPr>
      </w:pPr>
      <w:r w:rsidRPr="00144C75">
        <w:rPr>
          <w:rFonts w:ascii="Times New Roman" w:hAnsi="Times New Roman" w:cs="Times New Roman"/>
          <w:sz w:val="24"/>
          <w:szCs w:val="24"/>
        </w:rPr>
        <w:t xml:space="preserve">На основу Позива за подношење понуде за јавну набавку  </w:t>
      </w:r>
      <w:r w:rsidR="00862ED2" w:rsidRPr="00862ED2">
        <w:rPr>
          <w:rFonts w:ascii="Times New Roman" w:hAnsi="Times New Roman" w:cs="Times New Roman"/>
          <w:b/>
          <w:sz w:val="24"/>
          <w:szCs w:val="24"/>
        </w:rPr>
        <w:t>ЗА ЈАВНУ НАBАВКУ ДОБАРА БРОЈ:5/2020-КПО</w:t>
      </w:r>
      <w:r w:rsidRPr="00144C75">
        <w:rPr>
          <w:rFonts w:ascii="Times New Roman" w:hAnsi="Times New Roman" w:cs="Times New Roman"/>
          <w:sz w:val="24"/>
          <w:szCs w:val="24"/>
        </w:rPr>
        <w:t xml:space="preserve">објављеног на Порталу јавних набавки и интернет страници Наручиоца </w:t>
      </w:r>
      <w:hyperlink r:id="rId13" w:history="1">
        <w:r w:rsidR="00862ED2" w:rsidRPr="003F15FA">
          <w:rPr>
            <w:rStyle w:val="Hyperlink"/>
            <w:rFonts w:ascii="Times New Roman" w:hAnsi="Times New Roman" w:cs="Times New Roman"/>
            <w:b/>
            <w:w w:val="99"/>
            <w:sz w:val="24"/>
            <w:szCs w:val="24"/>
          </w:rPr>
          <w:t>www.domapatin.rs</w:t>
        </w:r>
      </w:hyperlink>
      <w:r w:rsidRPr="00144C75">
        <w:rPr>
          <w:rFonts w:ascii="Times New Roman" w:hAnsi="Times New Roman" w:cs="Times New Roman"/>
          <w:sz w:val="24"/>
          <w:szCs w:val="24"/>
        </w:rPr>
        <w:t>, изјављујем да понуду подносим са подизвођачем:</w:t>
      </w:r>
    </w:p>
    <w:tbl>
      <w:tblPr>
        <w:tblW w:w="0" w:type="auto"/>
        <w:tblInd w:w="293" w:type="dxa"/>
        <w:tblLayout w:type="fixed"/>
        <w:tblCellMar>
          <w:left w:w="0" w:type="dxa"/>
          <w:right w:w="0" w:type="dxa"/>
        </w:tblCellMar>
        <w:tblLook w:val="0000" w:firstRow="0" w:lastRow="0" w:firstColumn="0" w:lastColumn="0" w:noHBand="0" w:noVBand="0"/>
      </w:tblPr>
      <w:tblGrid>
        <w:gridCol w:w="4328"/>
        <w:gridCol w:w="1194"/>
        <w:gridCol w:w="1955"/>
        <w:gridCol w:w="1866"/>
        <w:gridCol w:w="151"/>
      </w:tblGrid>
      <w:tr w:rsidR="004E0442" w:rsidRPr="00144C75" w:rsidTr="00CB5EB4">
        <w:trPr>
          <w:trHeight w:val="418"/>
        </w:trPr>
        <w:tc>
          <w:tcPr>
            <w:tcW w:w="432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rPr>
                <w:rFonts w:cs="Times New Roman"/>
                <w:lang w:val="sl-SI"/>
              </w:rPr>
            </w:pPr>
            <w:r w:rsidRPr="00144C75">
              <w:rPr>
                <w:rFonts w:cs="Times New Roman"/>
              </w:rPr>
              <w:t>НАЗИВ ПОДИЗВОЂАЧА</w:t>
            </w:r>
          </w:p>
        </w:tc>
        <w:tc>
          <w:tcPr>
            <w:tcW w:w="5015"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rPr>
                <w:rFonts w:cs="Times New Roman"/>
                <w:lang w:val="sl-SI"/>
              </w:rPr>
            </w:pPr>
          </w:p>
          <w:p w:rsidR="004E0442" w:rsidRPr="00144C75" w:rsidRDefault="004E0442" w:rsidP="00CB5EB4">
            <w:pPr>
              <w:rPr>
                <w:rFonts w:cs="Times New Roman"/>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rPr>
          <w:trHeight w:val="418"/>
        </w:trPr>
        <w:tc>
          <w:tcPr>
            <w:tcW w:w="432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rPr>
                <w:rFonts w:cs="Times New Roman"/>
                <w:lang w:val="sl-SI"/>
              </w:rPr>
            </w:pPr>
            <w:r w:rsidRPr="00144C75">
              <w:rPr>
                <w:rFonts w:cs="Times New Roman"/>
              </w:rPr>
              <w:t>ПРАВНИ ОBЛИК</w:t>
            </w:r>
          </w:p>
        </w:tc>
        <w:tc>
          <w:tcPr>
            <w:tcW w:w="5015"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rPr>
                <w:rFonts w:cs="Times New Roman"/>
                <w:lang w:val="sl-SI"/>
              </w:rPr>
            </w:pPr>
          </w:p>
          <w:p w:rsidR="004E0442" w:rsidRPr="00144C75" w:rsidRDefault="004E0442" w:rsidP="00CB5EB4">
            <w:pPr>
              <w:rPr>
                <w:rFonts w:cs="Times New Roman"/>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rPr>
          <w:trHeight w:val="418"/>
        </w:trPr>
        <w:tc>
          <w:tcPr>
            <w:tcW w:w="432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rPr>
                <w:rFonts w:cs="Times New Roman"/>
              </w:rPr>
            </w:pPr>
            <w:r w:rsidRPr="00144C75">
              <w:rPr>
                <w:rFonts w:cs="Times New Roman"/>
              </w:rPr>
              <w:t xml:space="preserve">ВЕЛИЧИНА ПРАВНОГ ЛИЦА </w:t>
            </w:r>
          </w:p>
          <w:p w:rsidR="004E0442" w:rsidRPr="00144C75" w:rsidRDefault="004E0442" w:rsidP="00CB5EB4">
            <w:pPr>
              <w:rPr>
                <w:rFonts w:cs="Times New Roman"/>
              </w:rPr>
            </w:pPr>
            <w:r w:rsidRPr="00144C75">
              <w:rPr>
                <w:rFonts w:cs="Times New Roman"/>
              </w:rPr>
              <w:t>(заокружити одговарајућу величину)</w:t>
            </w:r>
          </w:p>
        </w:tc>
        <w:tc>
          <w:tcPr>
            <w:tcW w:w="5015"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rPr>
                <w:rFonts w:cs="Times New Roman"/>
              </w:rPr>
            </w:pPr>
            <w:r w:rsidRPr="00144C75">
              <w:rPr>
                <w:rFonts w:cs="Times New Roman"/>
              </w:rPr>
              <w:t xml:space="preserve"> А: велико       B: средње      В: мало    Г: микро                </w:t>
            </w: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c>
          <w:tcPr>
            <w:tcW w:w="432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rPr>
                <w:rFonts w:cs="Times New Roman"/>
                <w:lang w:val="sl-SI"/>
              </w:rPr>
            </w:pPr>
            <w:r w:rsidRPr="00144C75">
              <w:rPr>
                <w:rFonts w:cs="Times New Roman"/>
              </w:rPr>
              <w:t>АДРЕСА И СЕДИШТЕ ПОДИЗВОЂАЧА</w:t>
            </w:r>
          </w:p>
        </w:tc>
        <w:tc>
          <w:tcPr>
            <w:tcW w:w="5015"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rPr>
                <w:rFonts w:cs="Times New Roman"/>
                <w:lang w:val="sl-SI"/>
              </w:rPr>
            </w:pPr>
          </w:p>
          <w:p w:rsidR="004E0442" w:rsidRPr="00144C75" w:rsidRDefault="004E0442" w:rsidP="00CB5EB4">
            <w:pPr>
              <w:rPr>
                <w:rFonts w:cs="Times New Roman"/>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c>
          <w:tcPr>
            <w:tcW w:w="432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rPr>
                <w:rFonts w:cs="Times New Roman"/>
                <w:lang w:val="sl-SI"/>
              </w:rPr>
            </w:pPr>
            <w:r w:rsidRPr="00144C75">
              <w:rPr>
                <w:rFonts w:cs="Times New Roman"/>
              </w:rPr>
              <w:t>ОВЛАШЋЕНО ЛИЦЕ ПОДИЗВОЂАЧА</w:t>
            </w:r>
          </w:p>
        </w:tc>
        <w:tc>
          <w:tcPr>
            <w:tcW w:w="5015"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rPr>
                <w:rFonts w:cs="Times New Roman"/>
                <w:lang w:val="sl-SI"/>
              </w:rPr>
            </w:pPr>
          </w:p>
          <w:p w:rsidR="004E0442" w:rsidRPr="00144C75" w:rsidRDefault="004E0442" w:rsidP="00CB5EB4">
            <w:pPr>
              <w:rPr>
                <w:rFonts w:cs="Times New Roman"/>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rPr>
          <w:trHeight w:val="223"/>
        </w:trPr>
        <w:tc>
          <w:tcPr>
            <w:tcW w:w="432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rPr>
                <w:rFonts w:cs="Times New Roman"/>
                <w:lang w:val="sl-SI"/>
              </w:rPr>
            </w:pPr>
            <w:r w:rsidRPr="00144C75">
              <w:rPr>
                <w:rFonts w:cs="Times New Roman"/>
              </w:rPr>
              <w:t>ОСОBА ЗА КОНТАКТ</w:t>
            </w:r>
          </w:p>
        </w:tc>
        <w:tc>
          <w:tcPr>
            <w:tcW w:w="5015"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rPr>
                <w:rFonts w:cs="Times New Roman"/>
                <w:lang w:val="sl-SI"/>
              </w:rPr>
            </w:pPr>
          </w:p>
          <w:p w:rsidR="004E0442" w:rsidRPr="00144C75" w:rsidRDefault="004E0442" w:rsidP="00CB5EB4">
            <w:pPr>
              <w:rPr>
                <w:rFonts w:cs="Times New Roman"/>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c>
          <w:tcPr>
            <w:tcW w:w="432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rPr>
                <w:rFonts w:cs="Times New Roman"/>
                <w:lang w:val="sl-SI"/>
              </w:rPr>
            </w:pPr>
            <w:r w:rsidRPr="00144C75">
              <w:rPr>
                <w:rFonts w:cs="Times New Roman"/>
              </w:rPr>
              <w:t>ТЕЛЕФОН/ТЕЛЕФАКС</w:t>
            </w:r>
          </w:p>
        </w:tc>
        <w:tc>
          <w:tcPr>
            <w:tcW w:w="5015"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rPr>
                <w:rFonts w:cs="Times New Roman"/>
                <w:lang w:val="sl-SI"/>
              </w:rPr>
            </w:pPr>
          </w:p>
          <w:p w:rsidR="004E0442" w:rsidRPr="00144C75" w:rsidRDefault="004E0442" w:rsidP="00CB5EB4">
            <w:pPr>
              <w:rPr>
                <w:rFonts w:cs="Times New Roman"/>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c>
          <w:tcPr>
            <w:tcW w:w="432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rPr>
                <w:rFonts w:cs="Times New Roman"/>
                <w:lang w:val="sl-SI"/>
              </w:rPr>
            </w:pPr>
            <w:r w:rsidRPr="00144C75">
              <w:rPr>
                <w:rFonts w:cs="Times New Roman"/>
              </w:rPr>
              <w:t>ЕЛЕКТРОНСКА ПОШТА</w:t>
            </w:r>
          </w:p>
        </w:tc>
        <w:tc>
          <w:tcPr>
            <w:tcW w:w="5015"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rPr>
                <w:rFonts w:cs="Times New Roman"/>
                <w:lang w:val="sl-SI"/>
              </w:rPr>
            </w:pPr>
          </w:p>
          <w:p w:rsidR="004E0442" w:rsidRPr="00144C75" w:rsidRDefault="004E0442" w:rsidP="00CB5EB4">
            <w:pPr>
              <w:rPr>
                <w:rFonts w:cs="Times New Roman"/>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c>
          <w:tcPr>
            <w:tcW w:w="432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rPr>
                <w:rFonts w:cs="Times New Roman"/>
                <w:lang w:val="sl-SI"/>
              </w:rPr>
            </w:pPr>
            <w:r w:rsidRPr="00144C75">
              <w:rPr>
                <w:rFonts w:cs="Times New Roman"/>
              </w:rPr>
              <w:t>ПИB</w:t>
            </w:r>
          </w:p>
        </w:tc>
        <w:tc>
          <w:tcPr>
            <w:tcW w:w="5015"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rPr>
                <w:rFonts w:cs="Times New Roman"/>
                <w:lang w:val="sl-SI"/>
              </w:rPr>
            </w:pPr>
          </w:p>
          <w:p w:rsidR="004E0442" w:rsidRPr="00144C75" w:rsidRDefault="004E0442" w:rsidP="00CB5EB4">
            <w:pPr>
              <w:rPr>
                <w:rFonts w:cs="Times New Roman"/>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c>
          <w:tcPr>
            <w:tcW w:w="432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rPr>
                <w:rFonts w:cs="Times New Roman"/>
                <w:lang w:val="sl-SI"/>
              </w:rPr>
            </w:pPr>
            <w:r w:rsidRPr="00144C75">
              <w:rPr>
                <w:rFonts w:cs="Times New Roman"/>
              </w:rPr>
              <w:t>МАТИЧНИ BРОЈ</w:t>
            </w:r>
          </w:p>
        </w:tc>
        <w:tc>
          <w:tcPr>
            <w:tcW w:w="5015"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rPr>
                <w:rFonts w:cs="Times New Roman"/>
                <w:lang w:val="sl-SI"/>
              </w:rPr>
            </w:pPr>
          </w:p>
          <w:p w:rsidR="004E0442" w:rsidRPr="00144C75" w:rsidRDefault="004E0442" w:rsidP="00CB5EB4">
            <w:pPr>
              <w:rPr>
                <w:rFonts w:cs="Times New Roman"/>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c>
          <w:tcPr>
            <w:tcW w:w="432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rPr>
                <w:rFonts w:cs="Times New Roman"/>
                <w:lang w:val="sl-SI"/>
              </w:rPr>
            </w:pPr>
            <w:r w:rsidRPr="00144C75">
              <w:rPr>
                <w:rFonts w:cs="Times New Roman"/>
              </w:rPr>
              <w:t>BРОЈ РАЧУНА / НАЗИВ BАНКЕ</w:t>
            </w:r>
          </w:p>
        </w:tc>
        <w:tc>
          <w:tcPr>
            <w:tcW w:w="5015" w:type="dxa"/>
            <w:gridSpan w:val="3"/>
            <w:tcBorders>
              <w:top w:val="double" w:sz="1" w:space="0" w:color="000000"/>
              <w:left w:val="double" w:sz="1" w:space="0" w:color="000000"/>
              <w:bottom w:val="double" w:sz="1" w:space="0" w:color="000000"/>
            </w:tcBorders>
            <w:shd w:val="clear" w:color="auto" w:fill="auto"/>
          </w:tcPr>
          <w:p w:rsidR="004E0442" w:rsidRPr="00144C75" w:rsidRDefault="004E0442" w:rsidP="00CB5EB4">
            <w:pPr>
              <w:snapToGrid w:val="0"/>
              <w:rPr>
                <w:rFonts w:cs="Times New Roman"/>
                <w:lang w:val="sl-SI"/>
              </w:rPr>
            </w:pPr>
          </w:p>
          <w:p w:rsidR="004E0442" w:rsidRPr="00144C75" w:rsidRDefault="004E0442" w:rsidP="00CB5EB4">
            <w:pPr>
              <w:rPr>
                <w:rFonts w:cs="Times New Roman"/>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c>
          <w:tcPr>
            <w:tcW w:w="4328" w:type="dxa"/>
            <w:tcBorders>
              <w:top w:val="double" w:sz="1" w:space="0" w:color="000000"/>
              <w:left w:val="double" w:sz="1" w:space="0" w:color="000000"/>
              <w:bottom w:val="double" w:sz="1" w:space="0" w:color="000000"/>
            </w:tcBorders>
            <w:shd w:val="clear" w:color="auto" w:fill="D9D9D9"/>
            <w:vAlign w:val="center"/>
          </w:tcPr>
          <w:p w:rsidR="004E0442" w:rsidRPr="00144C75" w:rsidRDefault="004E0442" w:rsidP="00CB5EB4">
            <w:pPr>
              <w:rPr>
                <w:rFonts w:cs="Times New Roman"/>
                <w:lang w:val="sl-SI"/>
              </w:rPr>
            </w:pPr>
            <w:r w:rsidRPr="00144C75">
              <w:rPr>
                <w:rFonts w:cs="Times New Roman"/>
              </w:rPr>
              <w:t>% укупне вредности набавке која је поверена подизвођачу</w:t>
            </w:r>
          </w:p>
        </w:tc>
        <w:tc>
          <w:tcPr>
            <w:tcW w:w="5015" w:type="dxa"/>
            <w:gridSpan w:val="3"/>
            <w:tcBorders>
              <w:top w:val="double" w:sz="1" w:space="0" w:color="000000"/>
              <w:left w:val="double" w:sz="1" w:space="0" w:color="000000"/>
              <w:bottom w:val="double" w:sz="1" w:space="0" w:color="000000"/>
            </w:tcBorders>
            <w:shd w:val="clear" w:color="auto" w:fill="auto"/>
          </w:tcPr>
          <w:p w:rsidR="004E0442" w:rsidRPr="00144C75" w:rsidRDefault="004E0442" w:rsidP="00CB5EB4">
            <w:pPr>
              <w:snapToGrid w:val="0"/>
              <w:rPr>
                <w:rFonts w:cs="Times New Roman"/>
                <w:lang w:val="sl-SI"/>
              </w:rPr>
            </w:pPr>
          </w:p>
          <w:p w:rsidR="004E0442" w:rsidRPr="00144C75" w:rsidRDefault="004E0442" w:rsidP="00CB5EB4">
            <w:pPr>
              <w:rPr>
                <w:rFonts w:cs="Times New Roman"/>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rPr>
          <w:trHeight w:val="1137"/>
        </w:trPr>
        <w:tc>
          <w:tcPr>
            <w:tcW w:w="432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snapToGrid w:val="0"/>
              <w:spacing w:line="200" w:lineRule="exact"/>
              <w:rPr>
                <w:rFonts w:cs="Times New Roman"/>
              </w:rPr>
            </w:pPr>
          </w:p>
          <w:p w:rsidR="004E0442" w:rsidRPr="00144C75" w:rsidRDefault="004E0442" w:rsidP="00CB5EB4">
            <w:pPr>
              <w:spacing w:line="200" w:lineRule="exact"/>
              <w:rPr>
                <w:rFonts w:cs="Times New Roman"/>
              </w:rPr>
            </w:pPr>
          </w:p>
          <w:p w:rsidR="004E0442" w:rsidRPr="00144C75" w:rsidRDefault="004E0442" w:rsidP="00CB5EB4">
            <w:pPr>
              <w:spacing w:line="200" w:lineRule="exact"/>
              <w:rPr>
                <w:rFonts w:cs="Times New Roman"/>
              </w:rPr>
            </w:pPr>
            <w:r w:rsidRPr="00144C75">
              <w:rPr>
                <w:rFonts w:cs="Times New Roman"/>
              </w:rPr>
              <w:t>Део предмета набавке који ће извршити подизвођач</w:t>
            </w:r>
          </w:p>
          <w:p w:rsidR="004E0442" w:rsidRPr="00144C75" w:rsidRDefault="004E0442" w:rsidP="00CB5EB4">
            <w:pPr>
              <w:spacing w:line="200" w:lineRule="exact"/>
              <w:rPr>
                <w:rFonts w:cs="Times New Roman"/>
              </w:rPr>
            </w:pPr>
          </w:p>
          <w:p w:rsidR="004E0442" w:rsidRPr="00144C75" w:rsidRDefault="004E0442" w:rsidP="00CB5EB4">
            <w:pPr>
              <w:rPr>
                <w:rFonts w:cs="Times New Roman"/>
                <w:lang w:val="sl-SI"/>
              </w:rPr>
            </w:pPr>
          </w:p>
        </w:tc>
        <w:tc>
          <w:tcPr>
            <w:tcW w:w="5015" w:type="dxa"/>
            <w:gridSpan w:val="3"/>
            <w:tcBorders>
              <w:top w:val="double" w:sz="1" w:space="0" w:color="000000"/>
              <w:left w:val="double" w:sz="1" w:space="0" w:color="000000"/>
              <w:bottom w:val="double" w:sz="1" w:space="0" w:color="000000"/>
            </w:tcBorders>
            <w:shd w:val="clear" w:color="auto" w:fill="auto"/>
          </w:tcPr>
          <w:p w:rsidR="004E0442" w:rsidRPr="00144C75" w:rsidRDefault="004E0442" w:rsidP="00CB5EB4">
            <w:pPr>
              <w:snapToGrid w:val="0"/>
              <w:rPr>
                <w:rFonts w:cs="Times New Roman"/>
              </w:rPr>
            </w:pPr>
          </w:p>
          <w:p w:rsidR="004E0442" w:rsidRPr="00144C75" w:rsidRDefault="004E0442" w:rsidP="00CB5EB4">
            <w:pPr>
              <w:rPr>
                <w:rFonts w:cs="Times New Roman"/>
              </w:rPr>
            </w:pPr>
          </w:p>
          <w:p w:rsidR="004E0442" w:rsidRPr="00144C75" w:rsidRDefault="004E0442" w:rsidP="00CB5EB4">
            <w:pPr>
              <w:rPr>
                <w:rFonts w:cs="Times New Roman"/>
              </w:rPr>
            </w:pPr>
            <w:r w:rsidRPr="00144C75">
              <w:rPr>
                <w:rFonts w:cs="Times New Roman"/>
              </w:rPr>
              <w:t>___________________________________</w:t>
            </w: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blPrEx>
          <w:tblCellMar>
            <w:left w:w="108" w:type="dxa"/>
            <w:right w:w="108" w:type="dxa"/>
          </w:tblCellMar>
        </w:tblPrEx>
        <w:trPr>
          <w:trHeight w:val="162"/>
        </w:trPr>
        <w:tc>
          <w:tcPr>
            <w:tcW w:w="5522" w:type="dxa"/>
            <w:gridSpan w:val="2"/>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spacing w:line="280" w:lineRule="exact"/>
              <w:jc w:val="both"/>
              <w:rPr>
                <w:rFonts w:cs="Times New Roman"/>
              </w:rPr>
            </w:pPr>
            <w:r w:rsidRPr="00144C75">
              <w:rPr>
                <w:rFonts w:cs="Times New Roman"/>
              </w:rPr>
              <w:t>Подизвођач се налази у регистру понуђача АПР-а</w:t>
            </w:r>
          </w:p>
        </w:tc>
        <w:tc>
          <w:tcPr>
            <w:tcW w:w="1955" w:type="dxa"/>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pacing w:line="280" w:lineRule="exact"/>
              <w:jc w:val="center"/>
              <w:rPr>
                <w:rFonts w:cs="Times New Roman"/>
              </w:rPr>
            </w:pPr>
            <w:r w:rsidRPr="00144C75">
              <w:rPr>
                <w:rFonts w:cs="Times New Roman"/>
              </w:rPr>
              <w:t>да</w:t>
            </w:r>
          </w:p>
        </w:tc>
        <w:tc>
          <w:tcPr>
            <w:tcW w:w="2017"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4E0442" w:rsidRPr="00144C75" w:rsidRDefault="004E0442" w:rsidP="00CB5EB4">
            <w:pPr>
              <w:spacing w:line="280" w:lineRule="exact"/>
              <w:jc w:val="center"/>
              <w:rPr>
                <w:rFonts w:cs="Times New Roman"/>
              </w:rPr>
            </w:pPr>
            <w:r w:rsidRPr="00144C75">
              <w:rPr>
                <w:rFonts w:cs="Times New Roman"/>
              </w:rPr>
              <w:t>не</w:t>
            </w:r>
          </w:p>
        </w:tc>
      </w:tr>
    </w:tbl>
    <w:p w:rsidR="004E0442" w:rsidRPr="00144C75" w:rsidRDefault="004E0442" w:rsidP="004E0442">
      <w:pPr>
        <w:jc w:val="both"/>
        <w:rPr>
          <w:rFonts w:cs="Times New Roman"/>
          <w:b/>
        </w:rPr>
      </w:pPr>
    </w:p>
    <w:p w:rsidR="004E0442" w:rsidRPr="00144C75" w:rsidRDefault="004E0442" w:rsidP="004E0442">
      <w:pPr>
        <w:ind w:left="220"/>
        <w:jc w:val="both"/>
        <w:rPr>
          <w:rFonts w:cs="Times New Roman"/>
          <w:b/>
        </w:rPr>
      </w:pPr>
      <w:r w:rsidRPr="00144C75">
        <w:rPr>
          <w:rFonts w:cs="Times New Roman"/>
          <w:b/>
        </w:rPr>
        <w:tab/>
      </w:r>
      <w:r w:rsidRPr="00144C75">
        <w:rPr>
          <w:rFonts w:cs="Times New Roman"/>
          <w:bCs/>
        </w:rPr>
        <w:t xml:space="preserve">НАПОМЕНА: Образац се попуњава и подноси само ако се понуда подноси са подизвођачем. Уколико понуђач наступа са већим бројем подизвођача овај образац фотокопирати, попунити за сваког подизвођача и доставити уз понуду. </w:t>
      </w:r>
    </w:p>
    <w:p w:rsidR="004E0442" w:rsidRPr="00144C75" w:rsidRDefault="004E0442" w:rsidP="004E0442">
      <w:pPr>
        <w:jc w:val="both"/>
        <w:rPr>
          <w:rFonts w:cs="Times New Roman"/>
          <w:b/>
        </w:rPr>
      </w:pPr>
    </w:p>
    <w:p w:rsidR="004E0442" w:rsidRPr="00144C75" w:rsidRDefault="004E0442" w:rsidP="004E0442">
      <w:pPr>
        <w:ind w:left="360"/>
        <w:jc w:val="both"/>
        <w:rPr>
          <w:rFonts w:cs="Times New Roman"/>
          <w:b/>
        </w:rPr>
      </w:pPr>
      <w:r w:rsidRPr="00144C75">
        <w:rPr>
          <w:rFonts w:cs="Times New Roman"/>
          <w:bCs/>
        </w:rPr>
        <w:t xml:space="preserve">           Место и датум:                                                                ПОНУЂАЧ:</w:t>
      </w:r>
    </w:p>
    <w:p w:rsidR="004E0442" w:rsidRPr="00144C75" w:rsidRDefault="004E0442" w:rsidP="004E0442">
      <w:pPr>
        <w:ind w:left="360"/>
        <w:jc w:val="both"/>
        <w:rPr>
          <w:rFonts w:cs="Times New Roman"/>
          <w:b/>
        </w:rPr>
      </w:pPr>
    </w:p>
    <w:p w:rsidR="004E0442" w:rsidRPr="00144C75" w:rsidRDefault="004E0442" w:rsidP="004E0442">
      <w:pPr>
        <w:jc w:val="both"/>
        <w:rPr>
          <w:rFonts w:cs="Times New Roman"/>
          <w:lang w:val="sl-SI"/>
        </w:rPr>
      </w:pPr>
      <w:r w:rsidRPr="00144C75">
        <w:rPr>
          <w:rFonts w:cs="Times New Roman"/>
        </w:rPr>
        <w:t>________________________                   _______________________</w:t>
      </w:r>
    </w:p>
    <w:p w:rsidR="004E0442" w:rsidRPr="00144C75" w:rsidRDefault="004E0442" w:rsidP="004E0442">
      <w:pPr>
        <w:jc w:val="both"/>
        <w:rPr>
          <w:rFonts w:cs="Times New Roman"/>
          <w:b/>
        </w:rPr>
      </w:pPr>
      <w:r w:rsidRPr="00144C75">
        <w:rPr>
          <w:rFonts w:cs="Times New Roman"/>
          <w:bCs/>
        </w:rPr>
        <w:t>М.П.</w:t>
      </w:r>
      <w:r w:rsidRPr="00144C75">
        <w:rPr>
          <w:rFonts w:cs="Times New Roman"/>
        </w:rPr>
        <w:t xml:space="preserve">    Име и презиме – читко написано</w:t>
      </w:r>
    </w:p>
    <w:p w:rsidR="004E0442" w:rsidRPr="00144C75" w:rsidRDefault="004E0442" w:rsidP="004E0442">
      <w:pPr>
        <w:ind w:left="360"/>
        <w:jc w:val="both"/>
        <w:rPr>
          <w:rFonts w:cs="Times New Roman"/>
          <w:b/>
        </w:rPr>
      </w:pPr>
    </w:p>
    <w:p w:rsidR="004E0442" w:rsidRPr="00144C75" w:rsidRDefault="004E0442" w:rsidP="004E0442">
      <w:pPr>
        <w:ind w:left="360"/>
        <w:jc w:val="both"/>
        <w:rPr>
          <w:rFonts w:cs="Times New Roman"/>
          <w:b/>
        </w:rPr>
      </w:pPr>
    </w:p>
    <w:p w:rsidR="004E0442" w:rsidRPr="00144C75" w:rsidRDefault="004E0442" w:rsidP="004E0442">
      <w:pPr>
        <w:jc w:val="both"/>
        <w:rPr>
          <w:rFonts w:cs="Times New Roman"/>
          <w:b/>
        </w:rPr>
      </w:pPr>
      <w:r w:rsidRPr="00144C75">
        <w:rPr>
          <w:rFonts w:cs="Times New Roman"/>
        </w:rPr>
        <w:t>______________________</w:t>
      </w:r>
    </w:p>
    <w:p w:rsidR="004E0442" w:rsidRPr="00144C75" w:rsidRDefault="004E0442" w:rsidP="004E0442">
      <w:pPr>
        <w:ind w:left="360"/>
        <w:rPr>
          <w:rFonts w:cs="Times New Roman"/>
          <w:bCs/>
        </w:rPr>
      </w:pPr>
      <w:r w:rsidRPr="00144C75">
        <w:rPr>
          <w:rFonts w:cs="Times New Roman"/>
          <w:bCs/>
        </w:rPr>
        <w:t>Својеручни потпис овлашћеног лица</w:t>
      </w:r>
    </w:p>
    <w:p w:rsidR="004E0442" w:rsidRDefault="004E0442" w:rsidP="004E0442">
      <w:pPr>
        <w:ind w:left="360"/>
        <w:rPr>
          <w:rFonts w:cs="Times New Roman"/>
          <w:bCs/>
          <w:lang w:val="sr-Cyrl-CS"/>
        </w:rPr>
      </w:pPr>
    </w:p>
    <w:p w:rsidR="00C1033D" w:rsidRDefault="00C1033D" w:rsidP="004E0442">
      <w:pPr>
        <w:ind w:left="360"/>
        <w:rPr>
          <w:rFonts w:cs="Times New Roman"/>
          <w:bCs/>
          <w:lang w:val="sr-Cyrl-CS"/>
        </w:rPr>
      </w:pPr>
    </w:p>
    <w:p w:rsidR="00C1033D" w:rsidRDefault="00C1033D" w:rsidP="004E0442">
      <w:pPr>
        <w:ind w:left="360"/>
        <w:rPr>
          <w:rFonts w:cs="Times New Roman"/>
          <w:bCs/>
          <w:lang w:val="sr-Cyrl-CS"/>
        </w:rPr>
      </w:pPr>
    </w:p>
    <w:p w:rsidR="00C1033D" w:rsidRPr="00C1033D" w:rsidRDefault="00C1033D" w:rsidP="004E0442">
      <w:pPr>
        <w:ind w:left="360"/>
        <w:rPr>
          <w:rFonts w:cs="Times New Roman"/>
          <w:bCs/>
          <w:lang w:val="sr-Cyrl-CS"/>
        </w:rPr>
      </w:pPr>
    </w:p>
    <w:p w:rsidR="004E0442" w:rsidRPr="00144C75" w:rsidRDefault="004E0442" w:rsidP="004E0442">
      <w:pPr>
        <w:ind w:left="360"/>
        <w:rPr>
          <w:rFonts w:cs="Times New Roman"/>
          <w:bCs/>
        </w:rPr>
      </w:pPr>
    </w:p>
    <w:p w:rsidR="004E0442" w:rsidRPr="00144C75" w:rsidRDefault="004E0442" w:rsidP="004E0442">
      <w:pPr>
        <w:ind w:left="360"/>
        <w:rPr>
          <w:rFonts w:cs="Times New Roman"/>
          <w:bCs/>
        </w:rPr>
      </w:pPr>
    </w:p>
    <w:tbl>
      <w:tblPr>
        <w:tblW w:w="0" w:type="auto"/>
        <w:tblInd w:w="247" w:type="dxa"/>
        <w:tblLayout w:type="fixed"/>
        <w:tblLook w:val="0000" w:firstRow="0" w:lastRow="0" w:firstColumn="0" w:lastColumn="0" w:noHBand="0" w:noVBand="0"/>
      </w:tblPr>
      <w:tblGrid>
        <w:gridCol w:w="9487"/>
      </w:tblGrid>
      <w:tr w:rsidR="004E0442" w:rsidRPr="00144C75" w:rsidTr="00CB5EB4">
        <w:tc>
          <w:tcPr>
            <w:tcW w:w="9487" w:type="dxa"/>
            <w:tcBorders>
              <w:top w:val="double" w:sz="1" w:space="0" w:color="000000"/>
              <w:left w:val="double" w:sz="1" w:space="0" w:color="000000"/>
              <w:bottom w:val="double" w:sz="1" w:space="0" w:color="000000"/>
              <w:right w:val="double" w:sz="1" w:space="0" w:color="000000"/>
            </w:tcBorders>
            <w:shd w:val="clear" w:color="auto" w:fill="D9D9D9"/>
          </w:tcPr>
          <w:p w:rsidR="004E0442" w:rsidRPr="00410BF8" w:rsidRDefault="004E0442" w:rsidP="00C1033D">
            <w:pPr>
              <w:pStyle w:val="ListParagraph"/>
              <w:numPr>
                <w:ilvl w:val="0"/>
                <w:numId w:val="8"/>
              </w:numPr>
              <w:spacing w:line="280" w:lineRule="exact"/>
              <w:rPr>
                <w:rFonts w:ascii="Times New Roman" w:hAnsi="Times New Roman" w:cs="Times New Roman"/>
              </w:rPr>
            </w:pPr>
            <w:r w:rsidRPr="00410BF8">
              <w:rPr>
                <w:rFonts w:ascii="Times New Roman" w:hAnsi="Times New Roman" w:cs="Times New Roman"/>
                <w:b/>
              </w:rPr>
              <w:t>ПОДАЦИ О  ПОНУЂАЧУ  КОЈИ  ЈЕ  ЧЛАН  ГРУПЕ  ПОНУЂАЧА</w:t>
            </w:r>
          </w:p>
        </w:tc>
      </w:tr>
    </w:tbl>
    <w:p w:rsidR="004E0442" w:rsidRPr="00144C75" w:rsidRDefault="004E0442" w:rsidP="004E0442">
      <w:pPr>
        <w:jc w:val="both"/>
        <w:rPr>
          <w:rFonts w:cs="Times New Roman"/>
          <w:b/>
        </w:rPr>
      </w:pPr>
    </w:p>
    <w:p w:rsidR="004E0442" w:rsidRPr="00862ED2" w:rsidRDefault="004E0442" w:rsidP="00862ED2">
      <w:pPr>
        <w:pStyle w:val="p1"/>
        <w:jc w:val="both"/>
        <w:rPr>
          <w:rFonts w:ascii="Times New Roman" w:hAnsi="Times New Roman" w:cs="Times New Roman"/>
          <w:b/>
          <w:sz w:val="24"/>
          <w:szCs w:val="24"/>
        </w:rPr>
      </w:pPr>
      <w:r w:rsidRPr="00144C75">
        <w:rPr>
          <w:rFonts w:ascii="Times New Roman" w:hAnsi="Times New Roman" w:cs="Times New Roman"/>
          <w:bCs/>
          <w:sz w:val="24"/>
          <w:szCs w:val="24"/>
        </w:rPr>
        <w:t>На осно</w:t>
      </w:r>
      <w:r w:rsidR="00862ED2">
        <w:rPr>
          <w:rFonts w:ascii="Times New Roman" w:hAnsi="Times New Roman" w:cs="Times New Roman"/>
          <w:bCs/>
          <w:sz w:val="24"/>
          <w:szCs w:val="24"/>
        </w:rPr>
        <w:t xml:space="preserve">ву Позива за подношење </w:t>
      </w:r>
      <w:r w:rsidR="00862ED2" w:rsidRPr="00862ED2">
        <w:rPr>
          <w:rFonts w:ascii="Times New Roman" w:hAnsi="Times New Roman" w:cs="Times New Roman"/>
          <w:b/>
          <w:bCs/>
          <w:color w:val="000000" w:themeColor="text1"/>
          <w:sz w:val="24"/>
          <w:szCs w:val="24"/>
        </w:rPr>
        <w:t>понуде ЗА ЈАВНУ НАBАВКУ ДОБАРА БРОЈ:5/2020-КПО</w:t>
      </w:r>
      <w:r w:rsidRPr="00144C75">
        <w:rPr>
          <w:rFonts w:ascii="Times New Roman" w:hAnsi="Times New Roman" w:cs="Times New Roman"/>
          <w:bCs/>
          <w:sz w:val="24"/>
          <w:szCs w:val="24"/>
        </w:rPr>
        <w:t xml:space="preserve">објављеног на Порталу јавних набавки и интернет страници Наручиоца </w:t>
      </w:r>
      <w:hyperlink r:id="rId14" w:history="1">
        <w:r w:rsidR="00862ED2" w:rsidRPr="003F15FA">
          <w:rPr>
            <w:rStyle w:val="Hyperlink"/>
            <w:rFonts w:ascii="Times New Roman" w:hAnsi="Times New Roman" w:cs="Times New Roman"/>
            <w:b/>
            <w:w w:val="99"/>
            <w:sz w:val="24"/>
            <w:szCs w:val="24"/>
          </w:rPr>
          <w:t>www.domapatin.rs</w:t>
        </w:r>
      </w:hyperlink>
      <w:r w:rsidRPr="00144C75">
        <w:rPr>
          <w:rFonts w:ascii="Times New Roman" w:hAnsi="Times New Roman" w:cs="Times New Roman"/>
          <w:bCs/>
          <w:sz w:val="24"/>
          <w:szCs w:val="24"/>
        </w:rPr>
        <w:t xml:space="preserve"> изјављујемо да понуду подносимо као група понуђача, односно подносимо заједничку понуду:</w:t>
      </w:r>
    </w:p>
    <w:tbl>
      <w:tblPr>
        <w:tblW w:w="0" w:type="auto"/>
        <w:tblInd w:w="142" w:type="dxa"/>
        <w:tblLayout w:type="fixed"/>
        <w:tblCellMar>
          <w:left w:w="0" w:type="dxa"/>
          <w:right w:w="0" w:type="dxa"/>
        </w:tblCellMar>
        <w:tblLook w:val="0000" w:firstRow="0" w:lastRow="0" w:firstColumn="0" w:lastColumn="0" w:noHBand="0" w:noVBand="0"/>
      </w:tblPr>
      <w:tblGrid>
        <w:gridCol w:w="4448"/>
        <w:gridCol w:w="1276"/>
        <w:gridCol w:w="1957"/>
        <w:gridCol w:w="1813"/>
        <w:gridCol w:w="151"/>
      </w:tblGrid>
      <w:tr w:rsidR="004E0442" w:rsidRPr="00144C75" w:rsidTr="00CB5EB4">
        <w:trPr>
          <w:trHeight w:val="418"/>
        </w:trPr>
        <w:tc>
          <w:tcPr>
            <w:tcW w:w="444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ind w:left="360"/>
              <w:jc w:val="both"/>
              <w:rPr>
                <w:rFonts w:cs="Times New Roman"/>
                <w:b/>
                <w:lang w:val="sl-SI"/>
              </w:rPr>
            </w:pPr>
            <w:r w:rsidRPr="00144C75">
              <w:rPr>
                <w:rFonts w:cs="Times New Roman"/>
              </w:rPr>
              <w:t>НАЗИВ ПОНУЂАЧА</w:t>
            </w:r>
          </w:p>
        </w:tc>
        <w:tc>
          <w:tcPr>
            <w:tcW w:w="5046"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ind w:left="360"/>
              <w:jc w:val="both"/>
              <w:rPr>
                <w:rFonts w:cs="Times New Roman"/>
                <w:b/>
                <w:lang w:val="sl-SI"/>
              </w:rPr>
            </w:pPr>
          </w:p>
          <w:p w:rsidR="004E0442" w:rsidRPr="00144C75" w:rsidRDefault="004E0442" w:rsidP="00CB5EB4">
            <w:pPr>
              <w:ind w:left="360"/>
              <w:jc w:val="both"/>
              <w:rPr>
                <w:rFonts w:cs="Times New Roman"/>
                <w:b/>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rPr>
          <w:trHeight w:val="418"/>
        </w:trPr>
        <w:tc>
          <w:tcPr>
            <w:tcW w:w="444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ind w:left="360"/>
              <w:jc w:val="both"/>
              <w:rPr>
                <w:rFonts w:cs="Times New Roman"/>
                <w:b/>
                <w:lang w:val="sl-SI"/>
              </w:rPr>
            </w:pPr>
            <w:r w:rsidRPr="00144C75">
              <w:rPr>
                <w:rFonts w:cs="Times New Roman"/>
              </w:rPr>
              <w:t>ПРАВНИ ОBЛИК</w:t>
            </w:r>
          </w:p>
        </w:tc>
        <w:tc>
          <w:tcPr>
            <w:tcW w:w="5046"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ind w:left="360"/>
              <w:jc w:val="both"/>
              <w:rPr>
                <w:rFonts w:cs="Times New Roman"/>
                <w:b/>
                <w:lang w:val="sl-SI"/>
              </w:rPr>
            </w:pPr>
          </w:p>
          <w:p w:rsidR="004E0442" w:rsidRPr="00144C75" w:rsidRDefault="004E0442" w:rsidP="00CB5EB4">
            <w:pPr>
              <w:ind w:left="360"/>
              <w:jc w:val="both"/>
              <w:rPr>
                <w:rFonts w:cs="Times New Roman"/>
                <w:b/>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rPr>
          <w:trHeight w:val="418"/>
        </w:trPr>
        <w:tc>
          <w:tcPr>
            <w:tcW w:w="444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rPr>
                <w:rFonts w:cs="Times New Roman"/>
              </w:rPr>
            </w:pPr>
            <w:r w:rsidRPr="00144C75">
              <w:rPr>
                <w:rFonts w:cs="Times New Roman"/>
              </w:rPr>
              <w:t xml:space="preserve">ВЕЛИЧИНА ПРАВНОГ ЛИЦА </w:t>
            </w:r>
          </w:p>
          <w:p w:rsidR="004E0442" w:rsidRPr="00144C75" w:rsidRDefault="004E0442" w:rsidP="00CB5EB4">
            <w:pPr>
              <w:rPr>
                <w:rFonts w:cs="Times New Roman"/>
              </w:rPr>
            </w:pPr>
            <w:r w:rsidRPr="00144C75">
              <w:rPr>
                <w:rFonts w:cs="Times New Roman"/>
              </w:rPr>
              <w:t>(заокружити одговарајућу величину)</w:t>
            </w:r>
          </w:p>
        </w:tc>
        <w:tc>
          <w:tcPr>
            <w:tcW w:w="5046"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rPr>
                <w:rFonts w:cs="Times New Roman"/>
              </w:rPr>
            </w:pPr>
            <w:r w:rsidRPr="00144C75">
              <w:rPr>
                <w:rFonts w:cs="Times New Roman"/>
              </w:rPr>
              <w:t xml:space="preserve"> А: велико      B: средње      В: мало    Г: микро                </w:t>
            </w: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c>
          <w:tcPr>
            <w:tcW w:w="444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ind w:left="360"/>
              <w:jc w:val="both"/>
              <w:rPr>
                <w:rFonts w:cs="Times New Roman"/>
                <w:b/>
                <w:lang w:val="sl-SI"/>
              </w:rPr>
            </w:pPr>
            <w:r w:rsidRPr="00144C75">
              <w:rPr>
                <w:rFonts w:cs="Times New Roman"/>
              </w:rPr>
              <w:t>АДРЕСА И СЕДИШТЕ ПОНУЂАЧА</w:t>
            </w:r>
          </w:p>
        </w:tc>
        <w:tc>
          <w:tcPr>
            <w:tcW w:w="5046"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ind w:left="360"/>
              <w:jc w:val="both"/>
              <w:rPr>
                <w:rFonts w:cs="Times New Roman"/>
                <w:b/>
                <w:lang w:val="sl-SI"/>
              </w:rPr>
            </w:pPr>
          </w:p>
          <w:p w:rsidR="004E0442" w:rsidRPr="00144C75" w:rsidRDefault="004E0442" w:rsidP="00CB5EB4">
            <w:pPr>
              <w:ind w:left="360"/>
              <w:jc w:val="both"/>
              <w:rPr>
                <w:rFonts w:cs="Times New Roman"/>
                <w:b/>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c>
          <w:tcPr>
            <w:tcW w:w="444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ind w:left="360"/>
              <w:jc w:val="both"/>
              <w:rPr>
                <w:rFonts w:cs="Times New Roman"/>
                <w:b/>
                <w:lang w:val="sl-SI"/>
              </w:rPr>
            </w:pPr>
            <w:r w:rsidRPr="00144C75">
              <w:rPr>
                <w:rFonts w:cs="Times New Roman"/>
              </w:rPr>
              <w:t>ОВЛАШЋЕНО ЛИЦЕ ПОНУЂАЧА</w:t>
            </w:r>
          </w:p>
        </w:tc>
        <w:tc>
          <w:tcPr>
            <w:tcW w:w="5046"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ind w:left="360"/>
              <w:jc w:val="both"/>
              <w:rPr>
                <w:rFonts w:cs="Times New Roman"/>
                <w:b/>
                <w:lang w:val="sl-SI"/>
              </w:rPr>
            </w:pPr>
          </w:p>
          <w:p w:rsidR="004E0442" w:rsidRPr="00144C75" w:rsidRDefault="004E0442" w:rsidP="00CB5EB4">
            <w:pPr>
              <w:ind w:left="360"/>
              <w:jc w:val="both"/>
              <w:rPr>
                <w:rFonts w:cs="Times New Roman"/>
                <w:b/>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rPr>
          <w:trHeight w:val="223"/>
        </w:trPr>
        <w:tc>
          <w:tcPr>
            <w:tcW w:w="444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ind w:left="360"/>
              <w:jc w:val="both"/>
              <w:rPr>
                <w:rFonts w:cs="Times New Roman"/>
                <w:b/>
                <w:lang w:val="sl-SI"/>
              </w:rPr>
            </w:pPr>
            <w:r w:rsidRPr="00144C75">
              <w:rPr>
                <w:rFonts w:cs="Times New Roman"/>
              </w:rPr>
              <w:t>ОСОBА ЗА КОНТАКТ</w:t>
            </w:r>
          </w:p>
        </w:tc>
        <w:tc>
          <w:tcPr>
            <w:tcW w:w="5046"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ind w:left="360"/>
              <w:jc w:val="both"/>
              <w:rPr>
                <w:rFonts w:cs="Times New Roman"/>
                <w:b/>
                <w:lang w:val="sl-SI"/>
              </w:rPr>
            </w:pPr>
          </w:p>
          <w:p w:rsidR="004E0442" w:rsidRPr="00144C75" w:rsidRDefault="004E0442" w:rsidP="00CB5EB4">
            <w:pPr>
              <w:ind w:left="360"/>
              <w:jc w:val="both"/>
              <w:rPr>
                <w:rFonts w:cs="Times New Roman"/>
                <w:b/>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c>
          <w:tcPr>
            <w:tcW w:w="444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ind w:left="360"/>
              <w:jc w:val="both"/>
              <w:rPr>
                <w:rFonts w:cs="Times New Roman"/>
                <w:b/>
                <w:lang w:val="sl-SI"/>
              </w:rPr>
            </w:pPr>
            <w:r w:rsidRPr="00144C75">
              <w:rPr>
                <w:rFonts w:cs="Times New Roman"/>
              </w:rPr>
              <w:t>ТЕЛЕФОН/ТЕЛЕФАКС</w:t>
            </w:r>
          </w:p>
        </w:tc>
        <w:tc>
          <w:tcPr>
            <w:tcW w:w="5046"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ind w:left="360"/>
              <w:jc w:val="both"/>
              <w:rPr>
                <w:rFonts w:cs="Times New Roman"/>
                <w:b/>
                <w:lang w:val="sl-SI"/>
              </w:rPr>
            </w:pPr>
          </w:p>
          <w:p w:rsidR="004E0442" w:rsidRPr="00144C75" w:rsidRDefault="004E0442" w:rsidP="00CB5EB4">
            <w:pPr>
              <w:ind w:left="360"/>
              <w:jc w:val="both"/>
              <w:rPr>
                <w:rFonts w:cs="Times New Roman"/>
                <w:b/>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c>
          <w:tcPr>
            <w:tcW w:w="444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ind w:left="360"/>
              <w:jc w:val="both"/>
              <w:rPr>
                <w:rFonts w:cs="Times New Roman"/>
                <w:b/>
                <w:lang w:val="sl-SI"/>
              </w:rPr>
            </w:pPr>
            <w:r w:rsidRPr="00144C75">
              <w:rPr>
                <w:rFonts w:cs="Times New Roman"/>
              </w:rPr>
              <w:t>ЕЛЕКТРОНСКА ПОШТА</w:t>
            </w:r>
          </w:p>
        </w:tc>
        <w:tc>
          <w:tcPr>
            <w:tcW w:w="5046"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ind w:left="360"/>
              <w:jc w:val="both"/>
              <w:rPr>
                <w:rFonts w:cs="Times New Roman"/>
                <w:b/>
                <w:lang w:val="sl-SI"/>
              </w:rPr>
            </w:pPr>
          </w:p>
          <w:p w:rsidR="004E0442" w:rsidRPr="00144C75" w:rsidRDefault="004E0442" w:rsidP="00CB5EB4">
            <w:pPr>
              <w:ind w:left="360"/>
              <w:jc w:val="both"/>
              <w:rPr>
                <w:rFonts w:cs="Times New Roman"/>
                <w:b/>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c>
          <w:tcPr>
            <w:tcW w:w="444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ind w:left="360"/>
              <w:jc w:val="both"/>
              <w:rPr>
                <w:rFonts w:cs="Times New Roman"/>
                <w:b/>
                <w:lang w:val="sl-SI"/>
              </w:rPr>
            </w:pPr>
            <w:r w:rsidRPr="00144C75">
              <w:rPr>
                <w:rFonts w:cs="Times New Roman"/>
              </w:rPr>
              <w:t>ПИB</w:t>
            </w:r>
          </w:p>
        </w:tc>
        <w:tc>
          <w:tcPr>
            <w:tcW w:w="5046"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ind w:left="360"/>
              <w:jc w:val="both"/>
              <w:rPr>
                <w:rFonts w:cs="Times New Roman"/>
                <w:b/>
                <w:lang w:val="sl-SI"/>
              </w:rPr>
            </w:pPr>
          </w:p>
          <w:p w:rsidR="004E0442" w:rsidRPr="00144C75" w:rsidRDefault="004E0442" w:rsidP="00CB5EB4">
            <w:pPr>
              <w:ind w:left="360"/>
              <w:jc w:val="both"/>
              <w:rPr>
                <w:rFonts w:cs="Times New Roman"/>
                <w:b/>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c>
          <w:tcPr>
            <w:tcW w:w="444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ind w:left="360"/>
              <w:jc w:val="both"/>
              <w:rPr>
                <w:rFonts w:cs="Times New Roman"/>
                <w:b/>
                <w:lang w:val="sl-SI"/>
              </w:rPr>
            </w:pPr>
            <w:r w:rsidRPr="00144C75">
              <w:rPr>
                <w:rFonts w:cs="Times New Roman"/>
              </w:rPr>
              <w:t>МАТИЧНИ BРОЈ</w:t>
            </w:r>
          </w:p>
        </w:tc>
        <w:tc>
          <w:tcPr>
            <w:tcW w:w="5046"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ind w:left="360"/>
              <w:jc w:val="both"/>
              <w:rPr>
                <w:rFonts w:cs="Times New Roman"/>
                <w:b/>
                <w:lang w:val="sl-SI"/>
              </w:rPr>
            </w:pPr>
          </w:p>
          <w:p w:rsidR="004E0442" w:rsidRPr="00144C75" w:rsidRDefault="004E0442" w:rsidP="00CB5EB4">
            <w:pPr>
              <w:ind w:left="360"/>
              <w:jc w:val="both"/>
              <w:rPr>
                <w:rFonts w:cs="Times New Roman"/>
                <w:b/>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c>
          <w:tcPr>
            <w:tcW w:w="444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ind w:left="360"/>
              <w:jc w:val="both"/>
              <w:rPr>
                <w:rFonts w:cs="Times New Roman"/>
                <w:b/>
                <w:lang w:val="sl-SI"/>
              </w:rPr>
            </w:pPr>
            <w:r w:rsidRPr="00144C75">
              <w:rPr>
                <w:rFonts w:cs="Times New Roman"/>
              </w:rPr>
              <w:t>BРОЈ РАЧУНА / НАЗИВ BАНКЕ</w:t>
            </w:r>
          </w:p>
        </w:tc>
        <w:tc>
          <w:tcPr>
            <w:tcW w:w="5046" w:type="dxa"/>
            <w:gridSpan w:val="3"/>
            <w:tcBorders>
              <w:top w:val="double" w:sz="1" w:space="0" w:color="000000"/>
              <w:left w:val="double" w:sz="1" w:space="0" w:color="000000"/>
              <w:bottom w:val="double" w:sz="1" w:space="0" w:color="000000"/>
            </w:tcBorders>
            <w:shd w:val="clear" w:color="auto" w:fill="auto"/>
          </w:tcPr>
          <w:p w:rsidR="004E0442" w:rsidRPr="00144C75" w:rsidRDefault="004E0442" w:rsidP="00CB5EB4">
            <w:pPr>
              <w:snapToGrid w:val="0"/>
              <w:ind w:left="360"/>
              <w:jc w:val="both"/>
              <w:rPr>
                <w:rFonts w:cs="Times New Roman"/>
                <w:b/>
                <w:lang w:val="sl-SI"/>
              </w:rPr>
            </w:pPr>
          </w:p>
          <w:p w:rsidR="004E0442" w:rsidRPr="00144C75" w:rsidRDefault="004E0442" w:rsidP="00CB5EB4">
            <w:pPr>
              <w:ind w:left="360"/>
              <w:jc w:val="both"/>
              <w:rPr>
                <w:rFonts w:cs="Times New Roman"/>
                <w:b/>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c>
          <w:tcPr>
            <w:tcW w:w="444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ind w:left="360"/>
              <w:jc w:val="both"/>
              <w:rPr>
                <w:rFonts w:cs="Times New Roman"/>
                <w:b/>
                <w:lang w:val="sl-SI"/>
              </w:rPr>
            </w:pPr>
            <w:r w:rsidRPr="00144C75">
              <w:rPr>
                <w:rFonts w:cs="Times New Roman"/>
              </w:rPr>
              <w:t>Имена и одговарајуће квалификације лаца које ће бити одговорна за извршење уговора о јавној набавци</w:t>
            </w:r>
          </w:p>
        </w:tc>
        <w:tc>
          <w:tcPr>
            <w:tcW w:w="5046" w:type="dxa"/>
            <w:gridSpan w:val="3"/>
            <w:tcBorders>
              <w:top w:val="double" w:sz="1" w:space="0" w:color="000000"/>
              <w:left w:val="double" w:sz="1" w:space="0" w:color="000000"/>
              <w:bottom w:val="double" w:sz="1" w:space="0" w:color="000000"/>
            </w:tcBorders>
            <w:shd w:val="clear" w:color="auto" w:fill="auto"/>
          </w:tcPr>
          <w:p w:rsidR="004E0442" w:rsidRPr="00144C75" w:rsidRDefault="004E0442" w:rsidP="00CB5EB4">
            <w:pPr>
              <w:snapToGrid w:val="0"/>
              <w:ind w:left="360"/>
              <w:jc w:val="both"/>
              <w:rPr>
                <w:rFonts w:cs="Times New Roman"/>
                <w:b/>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c>
          <w:tcPr>
            <w:tcW w:w="4448" w:type="dxa"/>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ind w:left="360"/>
              <w:jc w:val="both"/>
              <w:rPr>
                <w:rFonts w:cs="Times New Roman"/>
                <w:b/>
                <w:lang w:val="sl-SI"/>
              </w:rPr>
            </w:pPr>
            <w:r w:rsidRPr="00144C75">
              <w:rPr>
                <w:rFonts w:cs="Times New Roman"/>
              </w:rPr>
              <w:t>Подаци о обавези за извршење уговора</w:t>
            </w:r>
          </w:p>
        </w:tc>
        <w:tc>
          <w:tcPr>
            <w:tcW w:w="5046" w:type="dxa"/>
            <w:gridSpan w:val="3"/>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snapToGrid w:val="0"/>
              <w:ind w:left="360"/>
              <w:jc w:val="both"/>
              <w:rPr>
                <w:rFonts w:cs="Times New Roman"/>
                <w:b/>
                <w:lang w:val="sl-SI"/>
              </w:rPr>
            </w:pPr>
          </w:p>
        </w:tc>
        <w:tc>
          <w:tcPr>
            <w:tcW w:w="151" w:type="dxa"/>
            <w:tcBorders>
              <w:left w:val="double" w:sz="1" w:space="0" w:color="000000"/>
            </w:tcBorders>
            <w:shd w:val="clear" w:color="auto" w:fill="auto"/>
          </w:tcPr>
          <w:p w:rsidR="004E0442" w:rsidRPr="00144C75" w:rsidRDefault="004E0442" w:rsidP="00CB5EB4">
            <w:pPr>
              <w:snapToGrid w:val="0"/>
              <w:rPr>
                <w:rFonts w:cs="Times New Roman"/>
              </w:rPr>
            </w:pPr>
          </w:p>
        </w:tc>
      </w:tr>
      <w:tr w:rsidR="004E0442" w:rsidRPr="00144C75" w:rsidTr="00CB5EB4">
        <w:tblPrEx>
          <w:tblCellMar>
            <w:left w:w="108" w:type="dxa"/>
            <w:right w:w="108" w:type="dxa"/>
          </w:tblCellMar>
        </w:tblPrEx>
        <w:trPr>
          <w:trHeight w:val="326"/>
        </w:trPr>
        <w:tc>
          <w:tcPr>
            <w:tcW w:w="5724" w:type="dxa"/>
            <w:gridSpan w:val="2"/>
            <w:tcBorders>
              <w:top w:val="double" w:sz="1" w:space="0" w:color="000000"/>
              <w:left w:val="double" w:sz="1" w:space="0" w:color="000000"/>
              <w:bottom w:val="double" w:sz="1" w:space="0" w:color="000000"/>
            </w:tcBorders>
            <w:shd w:val="clear" w:color="auto" w:fill="F2F2F2"/>
            <w:vAlign w:val="center"/>
          </w:tcPr>
          <w:p w:rsidR="004E0442" w:rsidRPr="00144C75" w:rsidRDefault="004E0442" w:rsidP="00CB5EB4">
            <w:pPr>
              <w:jc w:val="both"/>
              <w:rPr>
                <w:rFonts w:cs="Times New Roman"/>
              </w:rPr>
            </w:pPr>
            <w:r w:rsidRPr="00144C75">
              <w:rPr>
                <w:rFonts w:cs="Times New Roman"/>
              </w:rPr>
              <w:t>Понуђач се налази у регистру понуђача АПР-а</w:t>
            </w:r>
          </w:p>
        </w:tc>
        <w:tc>
          <w:tcPr>
            <w:tcW w:w="1957" w:type="dxa"/>
            <w:tcBorders>
              <w:top w:val="double" w:sz="1" w:space="0" w:color="000000"/>
              <w:left w:val="double" w:sz="1" w:space="0" w:color="000000"/>
              <w:bottom w:val="double" w:sz="1" w:space="0" w:color="000000"/>
            </w:tcBorders>
            <w:shd w:val="clear" w:color="auto" w:fill="auto"/>
            <w:vAlign w:val="center"/>
          </w:tcPr>
          <w:p w:rsidR="004E0442" w:rsidRPr="00144C75" w:rsidRDefault="004E0442" w:rsidP="00CB5EB4">
            <w:pPr>
              <w:jc w:val="center"/>
              <w:rPr>
                <w:rFonts w:cs="Times New Roman"/>
              </w:rPr>
            </w:pPr>
            <w:r w:rsidRPr="00144C75">
              <w:rPr>
                <w:rFonts w:cs="Times New Roman"/>
              </w:rPr>
              <w:t>да</w:t>
            </w:r>
          </w:p>
        </w:tc>
        <w:tc>
          <w:tcPr>
            <w:tcW w:w="1964"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4E0442" w:rsidRPr="00144C75" w:rsidRDefault="004E0442" w:rsidP="00CB5EB4">
            <w:pPr>
              <w:jc w:val="center"/>
              <w:rPr>
                <w:rFonts w:cs="Times New Roman"/>
              </w:rPr>
            </w:pPr>
            <w:r w:rsidRPr="00144C75">
              <w:rPr>
                <w:rFonts w:cs="Times New Roman"/>
              </w:rPr>
              <w:t>не</w:t>
            </w:r>
          </w:p>
        </w:tc>
      </w:tr>
    </w:tbl>
    <w:p w:rsidR="004E0442" w:rsidRPr="00144C75" w:rsidRDefault="004E0442" w:rsidP="004E0442">
      <w:pPr>
        <w:jc w:val="both"/>
        <w:rPr>
          <w:rFonts w:cs="Times New Roman"/>
          <w:b/>
        </w:rPr>
      </w:pPr>
    </w:p>
    <w:p w:rsidR="004E0442" w:rsidRPr="00144C75" w:rsidRDefault="004E0442" w:rsidP="004E0442">
      <w:pPr>
        <w:ind w:left="220"/>
        <w:jc w:val="both"/>
        <w:rPr>
          <w:rFonts w:cs="Times New Roman"/>
          <w:lang w:val="ru-RU"/>
        </w:rPr>
      </w:pPr>
      <w:r w:rsidRPr="00144C75">
        <w:rPr>
          <w:rFonts w:cs="Times New Roman"/>
          <w:b/>
        </w:rPr>
        <w:tab/>
      </w:r>
      <w:r w:rsidRPr="00144C75">
        <w:rPr>
          <w:rFonts w:cs="Times New Roman"/>
          <w:bCs/>
        </w:rPr>
        <w:t>НАПОМЕНА: Образац попуњавају и подносе само они понуђачи који подносе заједничку понуду. У том случају образац копирати у довољном броју примерака, попунити и доставити за сваког понуђача који је учесник у заједничкој понуди.</w:t>
      </w:r>
    </w:p>
    <w:p w:rsidR="004E0442" w:rsidRPr="00144C75" w:rsidRDefault="004E0442" w:rsidP="00862ED2">
      <w:pPr>
        <w:ind w:left="220" w:firstLine="488"/>
        <w:jc w:val="both"/>
        <w:rPr>
          <w:rFonts w:cs="Times New Roman"/>
          <w:bCs/>
        </w:rPr>
      </w:pPr>
      <w:r w:rsidRPr="00144C75">
        <w:rPr>
          <w:rFonts w:cs="Times New Roman"/>
          <w:lang w:val="ru-RU"/>
        </w:rPr>
        <w:t xml:space="preserve">Образац попуњава и потписује понуђач – носилац посла, односно његово овлашћено лице. </w:t>
      </w:r>
    </w:p>
    <w:p w:rsidR="004E0442" w:rsidRPr="00144C75" w:rsidRDefault="004E0442" w:rsidP="004E0442">
      <w:pPr>
        <w:ind w:left="1068"/>
        <w:jc w:val="both"/>
        <w:rPr>
          <w:rFonts w:cs="Times New Roman"/>
          <w:b/>
        </w:rPr>
      </w:pPr>
      <w:r w:rsidRPr="00144C75">
        <w:rPr>
          <w:rFonts w:cs="Times New Roman"/>
          <w:bCs/>
        </w:rPr>
        <w:t>Место и датум:                                                                   ПОНУЂАЧ:</w:t>
      </w:r>
    </w:p>
    <w:p w:rsidR="004E0442" w:rsidRPr="00144C75" w:rsidRDefault="004E0442" w:rsidP="004E0442">
      <w:pPr>
        <w:ind w:left="360"/>
        <w:jc w:val="both"/>
        <w:rPr>
          <w:rFonts w:cs="Times New Roman"/>
          <w:b/>
        </w:rPr>
      </w:pPr>
    </w:p>
    <w:p w:rsidR="004E0442" w:rsidRPr="00144C75" w:rsidRDefault="004E0442" w:rsidP="004E0442">
      <w:pPr>
        <w:jc w:val="both"/>
        <w:rPr>
          <w:rFonts w:cs="Times New Roman"/>
          <w:lang w:val="sl-SI"/>
        </w:rPr>
      </w:pPr>
      <w:r w:rsidRPr="00144C75">
        <w:rPr>
          <w:rFonts w:cs="Times New Roman"/>
        </w:rPr>
        <w:t>________________________                       _______________________</w:t>
      </w:r>
    </w:p>
    <w:p w:rsidR="004E0442" w:rsidRPr="00144C75" w:rsidRDefault="004E0442" w:rsidP="004E0442">
      <w:pPr>
        <w:jc w:val="both"/>
        <w:rPr>
          <w:rFonts w:cs="Times New Roman"/>
          <w:b/>
        </w:rPr>
      </w:pPr>
      <w:r w:rsidRPr="00144C75">
        <w:rPr>
          <w:rFonts w:cs="Times New Roman"/>
          <w:bCs/>
        </w:rPr>
        <w:t>М.П.</w:t>
      </w:r>
      <w:r w:rsidRPr="00144C75">
        <w:rPr>
          <w:rFonts w:cs="Times New Roman"/>
        </w:rPr>
        <w:t xml:space="preserve">   Име и презиме – читко написано</w:t>
      </w:r>
    </w:p>
    <w:p w:rsidR="004E0442" w:rsidRPr="00144C75" w:rsidRDefault="004E0442" w:rsidP="004E0442">
      <w:pPr>
        <w:ind w:left="360"/>
        <w:jc w:val="both"/>
        <w:rPr>
          <w:rFonts w:cs="Times New Roman"/>
          <w:b/>
        </w:rPr>
      </w:pPr>
    </w:p>
    <w:p w:rsidR="004E0442" w:rsidRPr="00144C75" w:rsidRDefault="004E0442" w:rsidP="004E0442">
      <w:pPr>
        <w:ind w:left="360"/>
        <w:jc w:val="both"/>
        <w:rPr>
          <w:rFonts w:cs="Times New Roman"/>
          <w:b/>
        </w:rPr>
      </w:pPr>
    </w:p>
    <w:p w:rsidR="004E0442" w:rsidRPr="00144C75" w:rsidRDefault="004E0442" w:rsidP="004E0442">
      <w:pPr>
        <w:ind w:left="360"/>
        <w:jc w:val="both"/>
        <w:rPr>
          <w:rFonts w:cs="Times New Roman"/>
          <w:b/>
        </w:rPr>
      </w:pPr>
      <w:r w:rsidRPr="00144C75">
        <w:rPr>
          <w:rFonts w:cs="Times New Roman"/>
        </w:rPr>
        <w:t xml:space="preserve">                                                                                           ______________________</w:t>
      </w:r>
    </w:p>
    <w:p w:rsidR="00C1033D" w:rsidRPr="00862ED2" w:rsidRDefault="004E0442" w:rsidP="00862ED2">
      <w:pPr>
        <w:ind w:left="360"/>
        <w:jc w:val="both"/>
        <w:rPr>
          <w:rFonts w:cs="Times New Roman"/>
          <w:bCs/>
        </w:rPr>
      </w:pPr>
      <w:r w:rsidRPr="00144C75">
        <w:rPr>
          <w:rFonts w:cs="Times New Roman"/>
          <w:bCs/>
        </w:rPr>
        <w:lastRenderedPageBreak/>
        <w:t>Својеручни потпис овлашћеног лица</w:t>
      </w:r>
    </w:p>
    <w:tbl>
      <w:tblPr>
        <w:tblW w:w="0" w:type="auto"/>
        <w:tblInd w:w="-37" w:type="dxa"/>
        <w:tblLayout w:type="fixed"/>
        <w:tblLook w:val="04A0" w:firstRow="1" w:lastRow="0" w:firstColumn="1" w:lastColumn="0" w:noHBand="0" w:noVBand="1"/>
      </w:tblPr>
      <w:tblGrid>
        <w:gridCol w:w="9778"/>
      </w:tblGrid>
      <w:tr w:rsidR="00991D0B" w:rsidRPr="00991D0B" w:rsidTr="00991D0B">
        <w:tc>
          <w:tcPr>
            <w:tcW w:w="9778" w:type="dxa"/>
            <w:tcBorders>
              <w:top w:val="double" w:sz="2" w:space="0" w:color="000000"/>
              <w:left w:val="double" w:sz="2" w:space="0" w:color="000000"/>
              <w:bottom w:val="double" w:sz="2" w:space="0" w:color="000000"/>
              <w:right w:val="double" w:sz="2" w:space="0" w:color="000000"/>
            </w:tcBorders>
            <w:shd w:val="clear" w:color="auto" w:fill="DBE5F1"/>
            <w:vAlign w:val="center"/>
          </w:tcPr>
          <w:p w:rsidR="00991D0B" w:rsidRPr="00991D0B" w:rsidRDefault="00991D0B" w:rsidP="00991D0B">
            <w:pPr>
              <w:snapToGrid w:val="0"/>
              <w:jc w:val="both"/>
              <w:rPr>
                <w:rFonts w:cs="Times New Roman"/>
                <w:b/>
                <w:kern w:val="2"/>
              </w:rPr>
            </w:pPr>
          </w:p>
          <w:p w:rsidR="00991D0B" w:rsidRPr="00991D0B" w:rsidRDefault="00991D0B" w:rsidP="00991D0B">
            <w:pPr>
              <w:numPr>
                <w:ilvl w:val="0"/>
                <w:numId w:val="22"/>
              </w:numPr>
              <w:jc w:val="both"/>
              <w:rPr>
                <w:rFonts w:cs="Times New Roman"/>
                <w:b/>
                <w:kern w:val="2"/>
              </w:rPr>
            </w:pPr>
            <w:r w:rsidRPr="00991D0B">
              <w:rPr>
                <w:rFonts w:cs="Times New Roman"/>
                <w:b/>
                <w:kern w:val="2"/>
              </w:rPr>
              <w:t>ПРЕДМЕТ, ЦЕНА  И  ОСТАЛИ  ПОДАЦИ  БИТНИ  ЗА  ЗАКЉУЧЕЊЕ   УГОВОРА</w:t>
            </w:r>
          </w:p>
          <w:p w:rsidR="00991D0B" w:rsidRPr="00991D0B" w:rsidRDefault="00991D0B" w:rsidP="00991D0B">
            <w:pPr>
              <w:jc w:val="both"/>
              <w:rPr>
                <w:rFonts w:cs="Times New Roman"/>
                <w:b/>
                <w:kern w:val="2"/>
              </w:rPr>
            </w:pPr>
          </w:p>
        </w:tc>
      </w:tr>
    </w:tbl>
    <w:p w:rsidR="00991D0B" w:rsidRPr="00991D0B" w:rsidRDefault="00991D0B" w:rsidP="00991D0B">
      <w:pPr>
        <w:rPr>
          <w:rFonts w:cs="Times New Roman"/>
          <w:bCs/>
          <w:kern w:val="2"/>
          <w:lang w:val="sr-Cyrl-CS"/>
        </w:rPr>
      </w:pPr>
    </w:p>
    <w:tbl>
      <w:tblPr>
        <w:tblStyle w:val="TableGrid"/>
        <w:tblW w:w="0" w:type="auto"/>
        <w:tblLook w:val="04A0" w:firstRow="1" w:lastRow="0" w:firstColumn="1" w:lastColumn="0" w:noHBand="0" w:noVBand="1"/>
      </w:tblPr>
      <w:tblGrid>
        <w:gridCol w:w="552"/>
        <w:gridCol w:w="2487"/>
        <w:gridCol w:w="745"/>
        <w:gridCol w:w="821"/>
        <w:gridCol w:w="1670"/>
        <w:gridCol w:w="816"/>
        <w:gridCol w:w="1342"/>
        <w:gridCol w:w="1287"/>
      </w:tblGrid>
      <w:tr w:rsidR="00991D0B" w:rsidRPr="00991D0B" w:rsidTr="00991D0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b/>
                <w:kern w:val="2"/>
                <w:lang w:val="sr-Cyrl-CS"/>
              </w:rPr>
            </w:pPr>
            <w:r w:rsidRPr="00991D0B">
              <w:rPr>
                <w:b/>
                <w:kern w:val="2"/>
                <w:lang w:val="sr-Cyrl-CS"/>
              </w:rPr>
              <w:t>Р.Б</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b/>
                <w:kern w:val="2"/>
                <w:lang w:val="sr-Cyrl-CS"/>
              </w:rPr>
            </w:pPr>
            <w:r w:rsidRPr="00991D0B">
              <w:rPr>
                <w:b/>
                <w:kern w:val="2"/>
                <w:lang w:val="sr-Cyrl-CS"/>
              </w:rPr>
              <w:t>ОПИС ДОБРА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b/>
                <w:kern w:val="2"/>
                <w:lang w:val="sr-Cyrl-CS"/>
              </w:rPr>
            </w:pPr>
            <w:r w:rsidRPr="00991D0B">
              <w:rPr>
                <w:b/>
                <w:kern w:val="2"/>
                <w:lang w:val="sr-Cyrl-CS"/>
              </w:rPr>
              <w:t>Јед.</w:t>
            </w:r>
          </w:p>
          <w:p w:rsidR="00991D0B" w:rsidRPr="00991D0B" w:rsidRDefault="00991D0B" w:rsidP="00991D0B">
            <w:pPr>
              <w:rPr>
                <w:b/>
                <w:kern w:val="2"/>
                <w:sz w:val="22"/>
                <w:szCs w:val="22"/>
                <w:lang w:val="sr-Cyrl-CS"/>
              </w:rPr>
            </w:pPr>
            <w:r w:rsidRPr="00991D0B">
              <w:rPr>
                <w:b/>
                <w:kern w:val="2"/>
                <w:lang w:val="sr-Cyrl-CS"/>
              </w:rPr>
              <w:t>мере</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b/>
                <w:kern w:val="2"/>
                <w:lang w:val="sr-Cyrl-CS"/>
              </w:rPr>
            </w:pPr>
            <w:r w:rsidRPr="00991D0B">
              <w:rPr>
                <w:b/>
                <w:kern w:val="2"/>
                <w:lang w:val="sr-Cyrl-CS"/>
              </w:rPr>
              <w:t>коли-чина</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b/>
                <w:kern w:val="2"/>
                <w:lang w:val="sr-Cyrl-CS"/>
              </w:rPr>
            </w:pPr>
            <w:r w:rsidRPr="00991D0B">
              <w:rPr>
                <w:b/>
                <w:kern w:val="2"/>
                <w:lang w:val="sr-Cyrl-CS"/>
              </w:rPr>
              <w:t xml:space="preserve">Јединич. цена </w:t>
            </w:r>
          </w:p>
          <w:p w:rsidR="00991D0B" w:rsidRPr="00991D0B" w:rsidRDefault="00991D0B" w:rsidP="00991D0B">
            <w:pPr>
              <w:rPr>
                <w:b/>
                <w:kern w:val="2"/>
                <w:lang w:val="sr-Cyrl-CS"/>
              </w:rPr>
            </w:pPr>
            <w:r w:rsidRPr="00991D0B">
              <w:rPr>
                <w:b/>
                <w:kern w:val="2"/>
                <w:lang w:val="sr-Cyrl-CS"/>
              </w:rPr>
              <w:t xml:space="preserve">без ПДВ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b/>
                <w:kern w:val="2"/>
                <w:lang w:val="sr-Cyrl-CS"/>
              </w:rPr>
            </w:pPr>
            <w:r w:rsidRPr="00991D0B">
              <w:rPr>
                <w:b/>
                <w:kern w:val="2"/>
                <w:lang w:val="sr-Cyrl-CS"/>
              </w:rPr>
              <w:t>стопа ПДВ</w:t>
            </w:r>
          </w:p>
        </w:tc>
        <w:tc>
          <w:tcPr>
            <w:tcW w:w="1342" w:type="dxa"/>
            <w:tcBorders>
              <w:top w:val="single" w:sz="4" w:space="0" w:color="000000" w:themeColor="text1"/>
              <w:left w:val="single" w:sz="4" w:space="0" w:color="auto"/>
              <w:bottom w:val="single" w:sz="4" w:space="0" w:color="000000" w:themeColor="text1"/>
              <w:right w:val="single" w:sz="4" w:space="0" w:color="auto"/>
            </w:tcBorders>
            <w:hideMark/>
          </w:tcPr>
          <w:p w:rsidR="00991D0B" w:rsidRPr="00991D0B" w:rsidRDefault="00991D0B" w:rsidP="00991D0B">
            <w:pPr>
              <w:rPr>
                <w:b/>
                <w:kern w:val="2"/>
                <w:lang w:val="sr-Cyrl-CS"/>
              </w:rPr>
            </w:pPr>
            <w:r w:rsidRPr="00991D0B">
              <w:rPr>
                <w:b/>
                <w:kern w:val="2"/>
                <w:lang w:val="sr-Cyrl-CS"/>
              </w:rPr>
              <w:t>Укупна</w:t>
            </w:r>
          </w:p>
          <w:p w:rsidR="00991D0B" w:rsidRPr="00991D0B" w:rsidRDefault="00991D0B" w:rsidP="00991D0B">
            <w:pPr>
              <w:rPr>
                <w:b/>
                <w:kern w:val="2"/>
                <w:sz w:val="22"/>
                <w:szCs w:val="22"/>
                <w:lang w:val="sr-Cyrl-CS"/>
              </w:rPr>
            </w:pPr>
            <w:r w:rsidRPr="00991D0B">
              <w:rPr>
                <w:b/>
                <w:kern w:val="2"/>
                <w:lang w:val="sr-Cyrl-CS"/>
              </w:rPr>
              <w:t>цена без ПДВ</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b/>
                <w:kern w:val="2"/>
                <w:sz w:val="22"/>
                <w:szCs w:val="22"/>
                <w:lang w:val="sr-Cyrl-CS"/>
              </w:rPr>
            </w:pPr>
            <w:r w:rsidRPr="00991D0B">
              <w:rPr>
                <w:b/>
                <w:kern w:val="2"/>
                <w:lang w:val="sr-Cyrl-CS"/>
              </w:rPr>
              <w:t>Укупна цена са ПДВ-ом</w:t>
            </w:r>
          </w:p>
        </w:tc>
      </w:tr>
      <w:tr w:rsidR="00991D0B" w:rsidRPr="00991D0B" w:rsidTr="00991D0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b/>
                <w:kern w:val="2"/>
                <w:lang w:val="sr-Cyrl-CS"/>
              </w:rPr>
            </w:pPr>
            <w:r w:rsidRPr="00991D0B">
              <w:rPr>
                <w:b/>
                <w:kern w:val="2"/>
                <w:lang w:val="sr-Cyrl-CS"/>
              </w:rPr>
              <w:t>1.</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rFonts w:cs="Times New Roman"/>
                <w:iCs/>
                <w:kern w:val="2"/>
                <w:lang w:val="sr-Cyrl-CS"/>
              </w:rPr>
            </w:pPr>
            <w:r w:rsidRPr="00991D0B">
              <w:rPr>
                <w:rFonts w:cs="Times New Roman"/>
                <w:b/>
                <w:iCs/>
                <w:kern w:val="2"/>
              </w:rPr>
              <w:t>Кревет  - механички</w:t>
            </w:r>
          </w:p>
          <w:p w:rsidR="00991D0B" w:rsidRPr="00991D0B" w:rsidRDefault="00991D0B" w:rsidP="00991D0B">
            <w:pPr>
              <w:rPr>
                <w:rFonts w:cs="Times New Roman"/>
                <w:iCs/>
                <w:kern w:val="2"/>
                <w:lang w:val="sr-Cyrl-CS"/>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jc w:val="center"/>
              <w:rPr>
                <w:rFonts w:cs="Times New Roman"/>
                <w:iCs/>
                <w:kern w:val="2"/>
                <w:lang w:val="sr-Cyrl-CS"/>
              </w:rPr>
            </w:pPr>
            <w:r w:rsidRPr="00991D0B">
              <w:rPr>
                <w:rFonts w:cs="Times New Roman"/>
                <w:iCs/>
                <w:kern w:val="2"/>
              </w:rPr>
              <w:t>ком</w:t>
            </w:r>
            <w:r w:rsidRPr="00991D0B">
              <w:rPr>
                <w:rFonts w:cs="Times New Roman"/>
                <w:iCs/>
                <w:kern w:val="2"/>
                <w:lang w:val="sr-Cyrl-CS"/>
              </w:rPr>
              <w:t>.</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snapToGrid w:val="0"/>
              <w:jc w:val="center"/>
              <w:rPr>
                <w:rFonts w:cs="Times New Roman"/>
                <w:iCs/>
                <w:kern w:val="2"/>
              </w:rPr>
            </w:pPr>
            <w:r w:rsidRPr="00991D0B">
              <w:rPr>
                <w:rFonts w:cs="Times New Roman"/>
                <w:iCs/>
                <w:kern w:val="2"/>
              </w:rPr>
              <w:t>80</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rPr>
            </w:pPr>
          </w:p>
        </w:tc>
        <w:tc>
          <w:tcPr>
            <w:tcW w:w="1342" w:type="dxa"/>
            <w:tcBorders>
              <w:top w:val="single" w:sz="4" w:space="0" w:color="000000" w:themeColor="text1"/>
              <w:left w:val="single" w:sz="4" w:space="0" w:color="auto"/>
              <w:bottom w:val="single" w:sz="4" w:space="0" w:color="000000" w:themeColor="text1"/>
              <w:right w:val="single" w:sz="4" w:space="0" w:color="auto"/>
            </w:tcBorders>
          </w:tcPr>
          <w:p w:rsidR="00991D0B" w:rsidRPr="00991D0B" w:rsidRDefault="00991D0B" w:rsidP="00991D0B">
            <w:pPr>
              <w:rPr>
                <w:kern w:val="2"/>
                <w:sz w:val="22"/>
                <w:szCs w:val="22"/>
                <w:lang w:val="sr-Cyrl-CS"/>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sz w:val="22"/>
                <w:szCs w:val="22"/>
                <w:lang w:val="sr-Cyrl-CS"/>
              </w:rPr>
            </w:pPr>
          </w:p>
        </w:tc>
      </w:tr>
      <w:tr w:rsidR="00991D0B" w:rsidRPr="00991D0B" w:rsidTr="00991D0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b/>
                <w:kern w:val="2"/>
                <w:lang w:val="sr-Cyrl-CS"/>
              </w:rPr>
            </w:pPr>
            <w:r w:rsidRPr="00991D0B">
              <w:rPr>
                <w:b/>
                <w:kern w:val="2"/>
                <w:lang w:val="sr-Cyrl-CS"/>
              </w:rPr>
              <w:t>2.</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rFonts w:cs="Times New Roman"/>
                <w:b/>
                <w:kern w:val="2"/>
                <w:lang w:val="sr-Cyrl-CS"/>
              </w:rPr>
            </w:pPr>
            <w:r w:rsidRPr="00991D0B">
              <w:rPr>
                <w:rFonts w:cs="Times New Roman"/>
                <w:b/>
                <w:kern w:val="2"/>
              </w:rPr>
              <w:t>Ноћни ормарић од челичног лима</w:t>
            </w:r>
          </w:p>
          <w:p w:rsidR="00991D0B" w:rsidRPr="00991D0B" w:rsidRDefault="00991D0B" w:rsidP="00991D0B">
            <w:pPr>
              <w:autoSpaceDE w:val="0"/>
              <w:rPr>
                <w:rFonts w:cs="Times New Roman"/>
                <w:b/>
                <w:kern w:val="2"/>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jc w:val="center"/>
              <w:rPr>
                <w:rFonts w:cs="Times New Roman"/>
                <w:iCs/>
                <w:kern w:val="2"/>
                <w:lang w:val="sr-Cyrl-CS"/>
              </w:rPr>
            </w:pPr>
            <w:r w:rsidRPr="00991D0B">
              <w:rPr>
                <w:rFonts w:cs="Times New Roman"/>
                <w:iCs/>
                <w:kern w:val="2"/>
                <w:lang w:val="sr-Cyrl-CS"/>
              </w:rPr>
              <w:t>ком.</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snapToGrid w:val="0"/>
              <w:jc w:val="center"/>
              <w:rPr>
                <w:rFonts w:cs="Times New Roman"/>
                <w:iCs/>
                <w:kern w:val="2"/>
              </w:rPr>
            </w:pPr>
            <w:r w:rsidRPr="00991D0B">
              <w:rPr>
                <w:rFonts w:cs="Times New Roman"/>
                <w:iCs/>
                <w:kern w:val="2"/>
              </w:rPr>
              <w:t>40</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rPr>
            </w:pPr>
          </w:p>
        </w:tc>
        <w:tc>
          <w:tcPr>
            <w:tcW w:w="1342" w:type="dxa"/>
            <w:tcBorders>
              <w:top w:val="single" w:sz="4" w:space="0" w:color="000000" w:themeColor="text1"/>
              <w:left w:val="single" w:sz="4" w:space="0" w:color="auto"/>
              <w:bottom w:val="single" w:sz="4" w:space="0" w:color="000000" w:themeColor="text1"/>
              <w:right w:val="single" w:sz="4" w:space="0" w:color="auto"/>
            </w:tcBorders>
          </w:tcPr>
          <w:p w:rsidR="00991D0B" w:rsidRPr="00991D0B" w:rsidRDefault="00991D0B" w:rsidP="00991D0B">
            <w:pPr>
              <w:rPr>
                <w:kern w:val="2"/>
                <w:sz w:val="22"/>
                <w:szCs w:val="22"/>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sz w:val="22"/>
                <w:szCs w:val="22"/>
              </w:rPr>
            </w:pPr>
          </w:p>
        </w:tc>
      </w:tr>
      <w:tr w:rsidR="00991D0B" w:rsidRPr="00991D0B" w:rsidTr="00991D0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b/>
                <w:kern w:val="2"/>
                <w:lang w:val="sr-Cyrl-CS"/>
              </w:rPr>
            </w:pPr>
            <w:r w:rsidRPr="00991D0B">
              <w:rPr>
                <w:b/>
                <w:kern w:val="2"/>
                <w:lang w:val="sr-Cyrl-CS"/>
              </w:rPr>
              <w:t>3.</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widowControl/>
              <w:suppressAutoHyphens w:val="0"/>
              <w:spacing w:before="100" w:beforeAutospacing="1" w:line="240" w:lineRule="auto"/>
              <w:rPr>
                <w:rFonts w:eastAsia="Times New Roman" w:cs="Times New Roman"/>
                <w:kern w:val="0"/>
                <w:lang w:val="sr-Cyrl-CS" w:eastAsia="sr-Latn-BA" w:bidi="ar-SA"/>
              </w:rPr>
            </w:pPr>
            <w:r w:rsidRPr="00991D0B">
              <w:rPr>
                <w:rFonts w:eastAsia="Times New Roman" w:cs="Times New Roman"/>
                <w:b/>
                <w:bCs/>
                <w:kern w:val="0"/>
                <w:lang w:val="sr-Cyrl-CS" w:eastAsia="sr-Latn-BA" w:bidi="ar-SA"/>
              </w:rPr>
              <w:t>Н</w:t>
            </w:r>
            <w:r w:rsidRPr="00991D0B">
              <w:rPr>
                <w:rFonts w:eastAsia="Times New Roman" w:cs="Times New Roman"/>
                <w:b/>
                <w:bCs/>
                <w:kern w:val="0"/>
                <w:lang w:eastAsia="sr-Latn-BA" w:bidi="ar-SA"/>
              </w:rPr>
              <w:t>оћни ормарић</w:t>
            </w:r>
            <w:r w:rsidRPr="00991D0B">
              <w:rPr>
                <w:rFonts w:eastAsia="Times New Roman" w:cs="Times New Roman"/>
                <w:kern w:val="0"/>
                <w:lang w:eastAsia="sr-Latn-BA" w:bidi="ar-SA"/>
              </w:rPr>
              <w:t>-</w:t>
            </w:r>
            <w:r w:rsidRPr="00991D0B">
              <w:rPr>
                <w:rFonts w:eastAsia="Times New Roman" w:cs="Times New Roman"/>
                <w:b/>
                <w:kern w:val="0"/>
                <w:lang w:eastAsia="sr-Latn-BA" w:bidi="ar-SA"/>
              </w:rPr>
              <w:t>дрвени,</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jc w:val="center"/>
              <w:rPr>
                <w:rFonts w:cs="Times New Roman"/>
                <w:iCs/>
                <w:kern w:val="2"/>
                <w:lang w:val="sr-Cyrl-CS"/>
              </w:rPr>
            </w:pPr>
            <w:r w:rsidRPr="00991D0B">
              <w:rPr>
                <w:rFonts w:cs="Times New Roman"/>
                <w:iCs/>
                <w:kern w:val="2"/>
              </w:rPr>
              <w:t>ком</w:t>
            </w:r>
            <w:r w:rsidRPr="00991D0B">
              <w:rPr>
                <w:rFonts w:cs="Times New Roman"/>
                <w:iCs/>
                <w:kern w:val="2"/>
                <w:lang w:val="sr-Cyrl-CS"/>
              </w:rPr>
              <w:t>.</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snapToGrid w:val="0"/>
              <w:jc w:val="center"/>
              <w:rPr>
                <w:rFonts w:cs="Times New Roman"/>
                <w:iCs/>
                <w:kern w:val="2"/>
              </w:rPr>
            </w:pPr>
            <w:r w:rsidRPr="00991D0B">
              <w:rPr>
                <w:rFonts w:cs="Times New Roman"/>
                <w:iCs/>
                <w:kern w:val="2"/>
              </w:rPr>
              <w:t>40</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rPr>
            </w:pPr>
          </w:p>
        </w:tc>
        <w:tc>
          <w:tcPr>
            <w:tcW w:w="1342" w:type="dxa"/>
            <w:tcBorders>
              <w:top w:val="single" w:sz="4" w:space="0" w:color="000000" w:themeColor="text1"/>
              <w:left w:val="single" w:sz="4" w:space="0" w:color="auto"/>
              <w:bottom w:val="single" w:sz="4" w:space="0" w:color="000000" w:themeColor="text1"/>
              <w:right w:val="single" w:sz="4" w:space="0" w:color="auto"/>
            </w:tcBorders>
          </w:tcPr>
          <w:p w:rsidR="00991D0B" w:rsidRPr="00991D0B" w:rsidRDefault="00991D0B" w:rsidP="00991D0B">
            <w:pPr>
              <w:rPr>
                <w:kern w:val="2"/>
                <w:sz w:val="22"/>
                <w:szCs w:val="22"/>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sz w:val="22"/>
                <w:szCs w:val="22"/>
              </w:rPr>
            </w:pPr>
          </w:p>
        </w:tc>
      </w:tr>
      <w:tr w:rsidR="00991D0B" w:rsidRPr="00991D0B" w:rsidTr="00991D0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b/>
                <w:kern w:val="2"/>
                <w:lang w:val="sr-Cyrl-CS"/>
              </w:rPr>
            </w:pPr>
            <w:r w:rsidRPr="00991D0B">
              <w:rPr>
                <w:b/>
                <w:kern w:val="2"/>
                <w:lang w:val="sr-Cyrl-CS"/>
              </w:rPr>
              <w:t>4.</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rFonts w:cs="Times New Roman"/>
                <w:b/>
                <w:iCs/>
                <w:kern w:val="2"/>
                <w:lang w:val="sr-Cyrl-CS"/>
              </w:rPr>
            </w:pPr>
            <w:r w:rsidRPr="00991D0B">
              <w:rPr>
                <w:rFonts w:cs="Times New Roman"/>
                <w:b/>
                <w:iCs/>
                <w:kern w:val="2"/>
              </w:rPr>
              <w:t>Сточић – хранилица</w:t>
            </w:r>
          </w:p>
          <w:p w:rsidR="00991D0B" w:rsidRPr="00991D0B" w:rsidRDefault="00991D0B" w:rsidP="00991D0B">
            <w:pPr>
              <w:rPr>
                <w:rFonts w:cs="Times New Roman"/>
                <w:b/>
                <w:iCs/>
                <w:kern w:val="2"/>
                <w:lang w:val="sr-Cyrl-CS"/>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jc w:val="center"/>
              <w:rPr>
                <w:rFonts w:cs="Times New Roman"/>
                <w:iCs/>
                <w:kern w:val="2"/>
                <w:lang w:val="sr-Cyrl-CS"/>
              </w:rPr>
            </w:pPr>
            <w:r w:rsidRPr="00991D0B">
              <w:rPr>
                <w:rFonts w:cs="Times New Roman"/>
                <w:iCs/>
                <w:kern w:val="2"/>
              </w:rPr>
              <w:t>ком</w:t>
            </w:r>
            <w:r w:rsidRPr="00991D0B">
              <w:rPr>
                <w:rFonts w:cs="Times New Roman"/>
                <w:iCs/>
                <w:kern w:val="2"/>
                <w:lang w:val="sr-Cyrl-CS"/>
              </w:rPr>
              <w:t>.</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snapToGrid w:val="0"/>
              <w:jc w:val="center"/>
              <w:rPr>
                <w:rFonts w:cs="Times New Roman"/>
                <w:iCs/>
                <w:kern w:val="2"/>
                <w:lang w:val="sr-Cyrl-CS"/>
              </w:rPr>
            </w:pPr>
            <w:r w:rsidRPr="00991D0B">
              <w:rPr>
                <w:rFonts w:cs="Times New Roman"/>
                <w:iCs/>
                <w:kern w:val="2"/>
              </w:rPr>
              <w:t>40</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rPr>
            </w:pPr>
          </w:p>
        </w:tc>
        <w:tc>
          <w:tcPr>
            <w:tcW w:w="1342" w:type="dxa"/>
            <w:tcBorders>
              <w:top w:val="single" w:sz="4" w:space="0" w:color="000000" w:themeColor="text1"/>
              <w:left w:val="single" w:sz="4" w:space="0" w:color="auto"/>
              <w:bottom w:val="single" w:sz="4" w:space="0" w:color="000000" w:themeColor="text1"/>
              <w:right w:val="single" w:sz="4" w:space="0" w:color="auto"/>
            </w:tcBorders>
          </w:tcPr>
          <w:p w:rsidR="00991D0B" w:rsidRPr="00991D0B" w:rsidRDefault="00991D0B" w:rsidP="00991D0B">
            <w:pPr>
              <w:rPr>
                <w:kern w:val="2"/>
                <w:sz w:val="22"/>
                <w:szCs w:val="22"/>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sz w:val="22"/>
                <w:szCs w:val="22"/>
              </w:rPr>
            </w:pPr>
          </w:p>
        </w:tc>
      </w:tr>
      <w:tr w:rsidR="00991D0B" w:rsidRPr="00991D0B" w:rsidTr="00991D0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b/>
                <w:kern w:val="2"/>
                <w:lang w:val="sr-Cyrl-CS"/>
              </w:rPr>
            </w:pPr>
            <w:r w:rsidRPr="00991D0B">
              <w:rPr>
                <w:b/>
                <w:kern w:val="2"/>
                <w:lang w:val="sr-Cyrl-CS"/>
              </w:rPr>
              <w:t>5.</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rFonts w:cs="Times New Roman"/>
                <w:iCs/>
                <w:kern w:val="2"/>
              </w:rPr>
            </w:pPr>
            <w:r w:rsidRPr="00991D0B">
              <w:rPr>
                <w:rFonts w:cs="Times New Roman"/>
                <w:b/>
                <w:iCs/>
                <w:kern w:val="2"/>
              </w:rPr>
              <w:t>Кревет за купање – електрични</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jc w:val="center"/>
              <w:rPr>
                <w:rFonts w:cs="Times New Roman"/>
                <w:iCs/>
                <w:kern w:val="2"/>
                <w:lang w:val="sr-Cyrl-CS"/>
              </w:rPr>
            </w:pPr>
            <w:r w:rsidRPr="00991D0B">
              <w:rPr>
                <w:rFonts w:cs="Times New Roman"/>
                <w:iCs/>
                <w:kern w:val="2"/>
              </w:rPr>
              <w:t>ком</w:t>
            </w:r>
            <w:r w:rsidRPr="00991D0B">
              <w:rPr>
                <w:rFonts w:cs="Times New Roman"/>
                <w:iCs/>
                <w:kern w:val="2"/>
                <w:lang w:val="sr-Cyrl-CS"/>
              </w:rPr>
              <w:t>.</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snapToGrid w:val="0"/>
              <w:jc w:val="center"/>
              <w:rPr>
                <w:rFonts w:cs="Times New Roman"/>
                <w:iCs/>
                <w:kern w:val="2"/>
              </w:rPr>
            </w:pPr>
            <w:r w:rsidRPr="00991D0B">
              <w:rPr>
                <w:rFonts w:cs="Times New Roman"/>
                <w:iCs/>
                <w:kern w:val="2"/>
              </w:rPr>
              <w:t>1</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rPr>
            </w:pPr>
          </w:p>
        </w:tc>
        <w:tc>
          <w:tcPr>
            <w:tcW w:w="1342" w:type="dxa"/>
            <w:tcBorders>
              <w:top w:val="single" w:sz="4" w:space="0" w:color="000000" w:themeColor="text1"/>
              <w:left w:val="single" w:sz="4" w:space="0" w:color="auto"/>
              <w:bottom w:val="single" w:sz="4" w:space="0" w:color="000000" w:themeColor="text1"/>
              <w:right w:val="single" w:sz="4" w:space="0" w:color="auto"/>
            </w:tcBorders>
          </w:tcPr>
          <w:p w:rsidR="00991D0B" w:rsidRPr="00991D0B" w:rsidRDefault="00991D0B" w:rsidP="00991D0B">
            <w:pPr>
              <w:rPr>
                <w:kern w:val="2"/>
                <w:sz w:val="22"/>
                <w:szCs w:val="22"/>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sz w:val="22"/>
                <w:szCs w:val="22"/>
              </w:rPr>
            </w:pPr>
          </w:p>
        </w:tc>
      </w:tr>
      <w:tr w:rsidR="00991D0B" w:rsidRPr="00991D0B" w:rsidTr="00991D0B">
        <w:tc>
          <w:tcPr>
            <w:tcW w:w="4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b/>
                <w:kern w:val="2"/>
                <w:lang w:val="sr-Cyrl-CS"/>
              </w:rPr>
            </w:pPr>
            <w:r w:rsidRPr="00991D0B">
              <w:rPr>
                <w:b/>
                <w:kern w:val="2"/>
                <w:lang w:val="sr-Cyrl-CS"/>
              </w:rPr>
              <w:t>УКУПНО БЕЗ ПДВ-А</w:t>
            </w:r>
          </w:p>
        </w:tc>
        <w:tc>
          <w:tcPr>
            <w:tcW w:w="5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sz w:val="22"/>
                <w:szCs w:val="22"/>
              </w:rPr>
            </w:pPr>
          </w:p>
        </w:tc>
      </w:tr>
      <w:tr w:rsidR="00991D0B" w:rsidRPr="00991D0B" w:rsidTr="00991D0B">
        <w:tc>
          <w:tcPr>
            <w:tcW w:w="4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b/>
                <w:kern w:val="2"/>
                <w:lang w:val="sr-Cyrl-CS"/>
              </w:rPr>
            </w:pPr>
            <w:r w:rsidRPr="00991D0B">
              <w:rPr>
                <w:b/>
                <w:kern w:val="2"/>
                <w:lang w:val="sr-Cyrl-CS"/>
              </w:rPr>
              <w:t>ВРЕДНОСТ  ПДВ</w:t>
            </w:r>
          </w:p>
        </w:tc>
        <w:tc>
          <w:tcPr>
            <w:tcW w:w="5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sz w:val="22"/>
                <w:szCs w:val="22"/>
              </w:rPr>
            </w:pPr>
          </w:p>
        </w:tc>
      </w:tr>
      <w:tr w:rsidR="00991D0B" w:rsidRPr="00991D0B" w:rsidTr="00991D0B">
        <w:tc>
          <w:tcPr>
            <w:tcW w:w="4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b/>
                <w:kern w:val="2"/>
                <w:lang w:val="sr-Cyrl-CS"/>
              </w:rPr>
            </w:pPr>
            <w:r w:rsidRPr="00991D0B">
              <w:rPr>
                <w:b/>
                <w:kern w:val="2"/>
                <w:lang w:val="sr-Cyrl-CS"/>
              </w:rPr>
              <w:t>УКУПНО СА ПДВ-ОМ</w:t>
            </w:r>
          </w:p>
        </w:tc>
        <w:tc>
          <w:tcPr>
            <w:tcW w:w="5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D0B" w:rsidRPr="00991D0B" w:rsidRDefault="00991D0B" w:rsidP="00991D0B">
            <w:pPr>
              <w:rPr>
                <w:kern w:val="2"/>
                <w:sz w:val="22"/>
                <w:szCs w:val="22"/>
              </w:rPr>
            </w:pPr>
          </w:p>
        </w:tc>
      </w:tr>
      <w:tr w:rsidR="00991D0B" w:rsidRPr="00991D0B" w:rsidTr="00991D0B">
        <w:tc>
          <w:tcPr>
            <w:tcW w:w="4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1D0B" w:rsidRPr="00991D0B" w:rsidRDefault="00991D0B" w:rsidP="00991D0B">
            <w:pPr>
              <w:spacing w:line="260" w:lineRule="exact"/>
              <w:rPr>
                <w:rFonts w:cs="Times New Roman"/>
                <w:kern w:val="2"/>
                <w:lang w:val="sr-Cyrl-CS"/>
              </w:rPr>
            </w:pPr>
            <w:r w:rsidRPr="00991D0B">
              <w:rPr>
                <w:rFonts w:cs="Times New Roman"/>
                <w:b/>
                <w:kern w:val="2"/>
              </w:rPr>
              <w:t>РОК  ИСПОРУКЕ</w:t>
            </w:r>
            <w:r w:rsidRPr="00991D0B">
              <w:rPr>
                <w:rFonts w:cs="Times New Roman"/>
                <w:kern w:val="2"/>
              </w:rPr>
              <w:t>: максимални рок је 30 календарских дана</w:t>
            </w:r>
            <w:r w:rsidRPr="00991D0B">
              <w:rPr>
                <w:rFonts w:cs="Times New Roman"/>
                <w:kern w:val="2"/>
                <w:lang w:val="sr-Cyrl-CS"/>
              </w:rPr>
              <w:t xml:space="preserve"> а рачуна се од дана закључивања уговора</w:t>
            </w:r>
            <w:r w:rsidRPr="00991D0B">
              <w:rPr>
                <w:rFonts w:cs="Times New Roman"/>
                <w:kern w:val="2"/>
              </w:rPr>
              <w:t>)</w:t>
            </w:r>
          </w:p>
        </w:tc>
        <w:tc>
          <w:tcPr>
            <w:tcW w:w="5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kern w:val="2"/>
                <w:sz w:val="22"/>
                <w:szCs w:val="22"/>
                <w:lang w:val="sr-Cyrl-CS"/>
              </w:rPr>
            </w:pPr>
            <w:r w:rsidRPr="00991D0B">
              <w:rPr>
                <w:kern w:val="2"/>
                <w:sz w:val="22"/>
                <w:szCs w:val="22"/>
                <w:lang w:val="sr-Cyrl-CS"/>
              </w:rPr>
              <w:t>______ дана од дана закључивања уговора</w:t>
            </w:r>
          </w:p>
        </w:tc>
      </w:tr>
      <w:tr w:rsidR="00991D0B" w:rsidRPr="00991D0B" w:rsidTr="00991D0B">
        <w:tc>
          <w:tcPr>
            <w:tcW w:w="4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1D0B" w:rsidRPr="00991D0B" w:rsidRDefault="00991D0B" w:rsidP="00991D0B">
            <w:pPr>
              <w:spacing w:line="260" w:lineRule="exact"/>
              <w:rPr>
                <w:rFonts w:cs="Times New Roman"/>
                <w:kern w:val="2"/>
              </w:rPr>
            </w:pPr>
            <w:r w:rsidRPr="00991D0B">
              <w:rPr>
                <w:rFonts w:cs="Times New Roman"/>
                <w:b/>
                <w:kern w:val="2"/>
              </w:rPr>
              <w:t>ГАРАНТНИ РОК</w:t>
            </w:r>
            <w:r w:rsidRPr="00991D0B">
              <w:rPr>
                <w:rFonts w:cs="Times New Roman"/>
                <w:kern w:val="2"/>
              </w:rPr>
              <w:t xml:space="preserve"> за испоручену опрему: (минимални рок је две год.)</w:t>
            </w:r>
          </w:p>
        </w:tc>
        <w:tc>
          <w:tcPr>
            <w:tcW w:w="5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kern w:val="2"/>
                <w:sz w:val="22"/>
                <w:szCs w:val="22"/>
                <w:lang w:val="sr-Cyrl-CS"/>
              </w:rPr>
            </w:pPr>
            <w:r w:rsidRPr="00991D0B">
              <w:rPr>
                <w:kern w:val="2"/>
                <w:sz w:val="22"/>
                <w:szCs w:val="22"/>
                <w:lang w:val="sr-Cyrl-CS"/>
              </w:rPr>
              <w:t>______ године</w:t>
            </w:r>
          </w:p>
        </w:tc>
      </w:tr>
      <w:tr w:rsidR="00CA11BB" w:rsidRPr="00991D0B" w:rsidTr="00991D0B">
        <w:tc>
          <w:tcPr>
            <w:tcW w:w="4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11BB" w:rsidRPr="00F36E10" w:rsidRDefault="00CA11BB" w:rsidP="00CA11BB">
            <w:pPr>
              <w:jc w:val="both"/>
              <w:rPr>
                <w:rFonts w:cs="Times New Roman"/>
                <w:kern w:val="2"/>
              </w:rPr>
            </w:pPr>
            <w:r w:rsidRPr="00F36E10">
              <w:rPr>
                <w:rFonts w:cs="Times New Roman"/>
                <w:b/>
                <w:kern w:val="2"/>
              </w:rPr>
              <w:t>УСЛОВИ  И НАЧИН ПЛАЋАЊА</w:t>
            </w:r>
            <w:r w:rsidRPr="00F36E10">
              <w:rPr>
                <w:rFonts w:cs="Times New Roman"/>
                <w:kern w:val="2"/>
              </w:rPr>
              <w:t>:</w:t>
            </w:r>
          </w:p>
          <w:p w:rsidR="00CA11BB" w:rsidRPr="00F36E10" w:rsidRDefault="00CA11BB" w:rsidP="00CA11BB">
            <w:pPr>
              <w:spacing w:line="240" w:lineRule="exact"/>
              <w:jc w:val="both"/>
              <w:rPr>
                <w:rFonts w:cs="Times New Roman"/>
                <w:kern w:val="2"/>
                <w:lang w:val="sr-Cyrl-CS"/>
              </w:rPr>
            </w:pPr>
            <w:r w:rsidRPr="00F36E10">
              <w:rPr>
                <w:rFonts w:cs="Times New Roman"/>
                <w:kern w:val="2"/>
                <w:lang w:val="sr-Cyrl-CS"/>
              </w:rPr>
              <w:t xml:space="preserve"> -В</w:t>
            </w:r>
            <w:r w:rsidRPr="00F36E10">
              <w:rPr>
                <w:rFonts w:cs="Times New Roman"/>
                <w:kern w:val="2"/>
              </w:rPr>
              <w:t xml:space="preserve">ирмански на рачун </w:t>
            </w:r>
            <w:r w:rsidRPr="00F36E10">
              <w:rPr>
                <w:rFonts w:cs="Times New Roman"/>
                <w:kern w:val="2"/>
                <w:lang w:val="sr-Cyrl-CS"/>
              </w:rPr>
              <w:t>Добављача</w:t>
            </w:r>
            <w:r w:rsidRPr="00F36E10">
              <w:rPr>
                <w:rFonts w:cs="Times New Roman"/>
                <w:kern w:val="2"/>
              </w:rPr>
              <w:t xml:space="preserve">, </w:t>
            </w:r>
            <w:r w:rsidRPr="00F36E10">
              <w:rPr>
                <w:rFonts w:cs="Times New Roman"/>
                <w:kern w:val="2"/>
                <w:lang w:val="sr-Cyrl-CS"/>
              </w:rPr>
              <w:t xml:space="preserve">   по</w:t>
            </w:r>
            <w:r w:rsidRPr="00F36E10">
              <w:rPr>
                <w:rFonts w:cs="Times New Roman"/>
                <w:kern w:val="2"/>
              </w:rPr>
              <w:t xml:space="preserve"> пријема рачуна </w:t>
            </w:r>
            <w:r w:rsidRPr="00F36E10">
              <w:rPr>
                <w:rFonts w:cs="Times New Roman"/>
                <w:kern w:val="2"/>
                <w:lang w:val="sr-Cyrl-CS"/>
              </w:rPr>
              <w:t xml:space="preserve">након </w:t>
            </w:r>
            <w:r w:rsidRPr="00F36E10">
              <w:rPr>
                <w:rFonts w:cs="Times New Roman"/>
                <w:kern w:val="2"/>
              </w:rPr>
              <w:t>потписано</w:t>
            </w:r>
            <w:r w:rsidRPr="00F36E10">
              <w:rPr>
                <w:rFonts w:cs="Times New Roman"/>
                <w:kern w:val="2"/>
                <w:lang w:val="sr-Cyrl-CS"/>
              </w:rPr>
              <w:t>г</w:t>
            </w:r>
            <w:r w:rsidRPr="00F36E10">
              <w:rPr>
                <w:rFonts w:cs="Times New Roman"/>
                <w:kern w:val="2"/>
              </w:rPr>
              <w:t xml:space="preserve"> Записнику о примопредаји  и рачуна који је регистрован у Централном регистру фактура код Управе за трезор и који је са инструкцијама за плаћање достављен у року од 3 (три) дана од дана регистровања</w:t>
            </w:r>
          </w:p>
          <w:p w:rsidR="00CA11BB" w:rsidRPr="00F36E10" w:rsidRDefault="00CA11BB" w:rsidP="00CA11BB">
            <w:pPr>
              <w:spacing w:line="240" w:lineRule="exact"/>
              <w:jc w:val="both"/>
              <w:rPr>
                <w:rFonts w:cs="Times New Roman"/>
                <w:kern w:val="2"/>
                <w:shd w:val="clear" w:color="auto" w:fill="FFFF00"/>
              </w:rPr>
            </w:pPr>
            <w:r w:rsidRPr="00F36E10">
              <w:rPr>
                <w:rFonts w:cs="Times New Roman"/>
                <w:kern w:val="2"/>
                <w:lang w:val="sr-Cyrl-CS"/>
              </w:rPr>
              <w:t xml:space="preserve"> -У</w:t>
            </w:r>
            <w:r w:rsidRPr="00F36E10">
              <w:rPr>
                <w:rFonts w:cs="Times New Roman"/>
                <w:kern w:val="2"/>
              </w:rPr>
              <w:t xml:space="preserve"> року од </w:t>
            </w:r>
            <w:r w:rsidRPr="00F36E10">
              <w:rPr>
                <w:rFonts w:cs="Times New Roman"/>
                <w:kern w:val="2"/>
                <w:lang w:val="sr-Cyrl-CS"/>
              </w:rPr>
              <w:t xml:space="preserve">најмање 10 а најдуже 45 дана </w:t>
            </w:r>
            <w:r w:rsidRPr="00F36E10">
              <w:rPr>
                <w:rFonts w:cs="Times New Roman"/>
                <w:kern w:val="2"/>
              </w:rPr>
              <w:t xml:space="preserve"> од дана</w:t>
            </w:r>
            <w:r w:rsidRPr="00F36E10">
              <w:rPr>
                <w:rFonts w:cs="Times New Roman"/>
                <w:kern w:val="2"/>
                <w:lang w:val="sr-Cyrl-CS"/>
              </w:rPr>
              <w:t xml:space="preserve"> преноса средстава, за предметну набавку, од стране ресорног министарства, на рачун Наручиоца</w:t>
            </w:r>
          </w:p>
        </w:tc>
        <w:tc>
          <w:tcPr>
            <w:tcW w:w="5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1BB" w:rsidRPr="00F36E10" w:rsidRDefault="00CA11BB" w:rsidP="00CA11BB">
            <w:pPr>
              <w:rPr>
                <w:kern w:val="2"/>
                <w:sz w:val="22"/>
                <w:szCs w:val="22"/>
                <w:lang w:val="sr-Cyrl-CS"/>
              </w:rPr>
            </w:pPr>
          </w:p>
          <w:p w:rsidR="00CA11BB" w:rsidRPr="00F36E10" w:rsidRDefault="00CA11BB" w:rsidP="00CA11BB">
            <w:pPr>
              <w:spacing w:line="240" w:lineRule="exact"/>
              <w:jc w:val="both"/>
              <w:rPr>
                <w:rFonts w:cs="Times New Roman"/>
                <w:kern w:val="2"/>
                <w:shd w:val="clear" w:color="auto" w:fill="FFFF00"/>
              </w:rPr>
            </w:pPr>
            <w:r w:rsidRPr="00F36E10">
              <w:rPr>
                <w:kern w:val="2"/>
                <w:sz w:val="22"/>
                <w:szCs w:val="22"/>
                <w:lang w:val="sr-Cyrl-CS"/>
              </w:rPr>
              <w:t xml:space="preserve"> у року од _______ дана </w:t>
            </w:r>
            <w:r w:rsidRPr="00F36E10">
              <w:rPr>
                <w:rFonts w:cs="Times New Roman"/>
                <w:kern w:val="2"/>
              </w:rPr>
              <w:t>од дана</w:t>
            </w:r>
            <w:r w:rsidRPr="00F36E10">
              <w:rPr>
                <w:rFonts w:cs="Times New Roman"/>
                <w:kern w:val="2"/>
                <w:lang w:val="sr-Cyrl-CS"/>
              </w:rPr>
              <w:t xml:space="preserve"> преноса средстава, за предметну набавку, од стране ресорног министарства, на рачун Наручиоца</w:t>
            </w:r>
          </w:p>
          <w:p w:rsidR="00CA11BB" w:rsidRPr="00F36E10" w:rsidRDefault="00CA11BB" w:rsidP="00CA11BB">
            <w:pPr>
              <w:rPr>
                <w:kern w:val="2"/>
                <w:sz w:val="22"/>
                <w:szCs w:val="22"/>
                <w:lang w:val="sr-Cyrl-CS"/>
              </w:rPr>
            </w:pPr>
          </w:p>
        </w:tc>
      </w:tr>
      <w:tr w:rsidR="00991D0B" w:rsidRPr="00991D0B" w:rsidTr="00991D0B">
        <w:tc>
          <w:tcPr>
            <w:tcW w:w="4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1D0B" w:rsidRPr="00991D0B" w:rsidRDefault="00991D0B" w:rsidP="00991D0B">
            <w:pPr>
              <w:snapToGrid w:val="0"/>
              <w:jc w:val="both"/>
              <w:rPr>
                <w:rFonts w:cs="Times New Roman"/>
                <w:kern w:val="2"/>
              </w:rPr>
            </w:pPr>
          </w:p>
          <w:p w:rsidR="00991D0B" w:rsidRPr="00991D0B" w:rsidRDefault="00991D0B" w:rsidP="00991D0B">
            <w:pPr>
              <w:jc w:val="both"/>
              <w:rPr>
                <w:rFonts w:cs="Times New Roman"/>
                <w:kern w:val="2"/>
              </w:rPr>
            </w:pPr>
            <w:r w:rsidRPr="00991D0B">
              <w:rPr>
                <w:rFonts w:cs="Times New Roman"/>
                <w:b/>
                <w:kern w:val="2"/>
              </w:rPr>
              <w:t>МЕСТО  ИСПОРУКЕ</w:t>
            </w:r>
            <w:r w:rsidRPr="00991D0B">
              <w:rPr>
                <w:rFonts w:cs="Times New Roman"/>
                <w:kern w:val="2"/>
              </w:rPr>
              <w:t>:</w:t>
            </w:r>
          </w:p>
          <w:p w:rsidR="00991D0B" w:rsidRPr="00991D0B" w:rsidRDefault="00991D0B" w:rsidP="00991D0B">
            <w:pPr>
              <w:jc w:val="both"/>
              <w:rPr>
                <w:rFonts w:cs="Times New Roman"/>
                <w:kern w:val="2"/>
              </w:rPr>
            </w:pPr>
          </w:p>
        </w:tc>
        <w:tc>
          <w:tcPr>
            <w:tcW w:w="5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D0B" w:rsidRPr="00991D0B" w:rsidRDefault="00991D0B" w:rsidP="00991D0B">
            <w:pPr>
              <w:rPr>
                <w:b/>
                <w:kern w:val="2"/>
                <w:sz w:val="22"/>
                <w:szCs w:val="22"/>
                <w:lang w:val="sr-Cyrl-CS"/>
              </w:rPr>
            </w:pPr>
            <w:r w:rsidRPr="00991D0B">
              <w:rPr>
                <w:b/>
                <w:kern w:val="2"/>
                <w:sz w:val="22"/>
                <w:szCs w:val="22"/>
                <w:lang w:val="sr-Cyrl-CS"/>
              </w:rPr>
              <w:t>ДОМ ЗА СТАРЕ И ПЕНЗИОНЕРЕ АПАТИН, Београдска 1- возилом Понуђача</w:t>
            </w:r>
          </w:p>
        </w:tc>
      </w:tr>
    </w:tbl>
    <w:p w:rsidR="00991D0B" w:rsidRPr="00991D0B" w:rsidRDefault="00991D0B" w:rsidP="00991D0B">
      <w:pPr>
        <w:rPr>
          <w:rFonts w:cs="Times New Roman"/>
          <w:bCs/>
          <w:kern w:val="2"/>
          <w:lang w:val="sr-Cyrl-CS"/>
        </w:rPr>
      </w:pPr>
    </w:p>
    <w:p w:rsidR="00991D0B" w:rsidRPr="00991D0B" w:rsidRDefault="00991D0B" w:rsidP="00991D0B">
      <w:pPr>
        <w:rPr>
          <w:rFonts w:cs="Times New Roman"/>
          <w:bCs/>
          <w:kern w:val="2"/>
          <w:lang w:val="sr-Cyrl-CS"/>
        </w:rPr>
      </w:pPr>
    </w:p>
    <w:p w:rsidR="00991D0B" w:rsidRPr="00991D0B" w:rsidRDefault="00991D0B" w:rsidP="00991D0B">
      <w:pPr>
        <w:rPr>
          <w:rFonts w:cs="Times New Roman"/>
          <w:bCs/>
          <w:kern w:val="2"/>
          <w:lang w:val="sr-Cyrl-CS"/>
        </w:rPr>
      </w:pPr>
    </w:p>
    <w:p w:rsidR="00991D0B" w:rsidRPr="00991D0B" w:rsidRDefault="00991D0B" w:rsidP="00991D0B">
      <w:pPr>
        <w:rPr>
          <w:rFonts w:cs="Times New Roman"/>
          <w:bCs/>
          <w:kern w:val="2"/>
          <w:lang w:val="sr-Cyrl-CS"/>
        </w:rPr>
      </w:pPr>
    </w:p>
    <w:p w:rsidR="00991D0B" w:rsidRPr="00991D0B" w:rsidRDefault="00991D0B" w:rsidP="00991D0B">
      <w:pPr>
        <w:rPr>
          <w:rFonts w:cs="Times New Roman"/>
          <w:bCs/>
          <w:kern w:val="2"/>
          <w:lang w:val="sr-Cyrl-CS"/>
        </w:rPr>
      </w:pPr>
    </w:p>
    <w:p w:rsidR="00991D0B" w:rsidRPr="00991D0B" w:rsidRDefault="00991D0B" w:rsidP="00991D0B">
      <w:pPr>
        <w:rPr>
          <w:rFonts w:cs="Times New Roman"/>
          <w:bCs/>
          <w:kern w:val="2"/>
          <w:lang w:val="sr-Cyrl-CS"/>
        </w:rPr>
      </w:pPr>
    </w:p>
    <w:p w:rsidR="00991D0B" w:rsidRPr="00991D0B" w:rsidRDefault="00991D0B" w:rsidP="00991D0B">
      <w:pPr>
        <w:rPr>
          <w:rFonts w:cs="Times New Roman"/>
          <w:bCs/>
          <w:kern w:val="2"/>
          <w:lang w:val="sr-Cyrl-CS"/>
        </w:rPr>
      </w:pPr>
    </w:p>
    <w:p w:rsidR="00991D0B" w:rsidRPr="00991D0B" w:rsidRDefault="00991D0B" w:rsidP="00991D0B">
      <w:pPr>
        <w:rPr>
          <w:rFonts w:cs="Times New Roman"/>
          <w:bCs/>
          <w:kern w:val="2"/>
          <w:lang w:val="sr-Cyrl-CS"/>
        </w:rPr>
      </w:pPr>
    </w:p>
    <w:p w:rsidR="00991D0B" w:rsidRPr="00991D0B" w:rsidRDefault="00991D0B" w:rsidP="00991D0B">
      <w:pPr>
        <w:rPr>
          <w:rFonts w:cs="Times New Roman"/>
          <w:bCs/>
          <w:kern w:val="2"/>
          <w:lang w:val="sr-Cyrl-CS"/>
        </w:rPr>
      </w:pPr>
    </w:p>
    <w:p w:rsidR="00991D0B" w:rsidRPr="00991D0B" w:rsidRDefault="00991D0B" w:rsidP="00991D0B">
      <w:pPr>
        <w:rPr>
          <w:rFonts w:cs="Times New Roman"/>
          <w:bCs/>
          <w:kern w:val="2"/>
          <w:lang w:val="sr-Cyrl-CS"/>
        </w:rPr>
      </w:pPr>
    </w:p>
    <w:p w:rsidR="00991D0B" w:rsidRPr="00991D0B" w:rsidRDefault="00991D0B" w:rsidP="00991D0B">
      <w:pPr>
        <w:rPr>
          <w:rFonts w:cs="Times New Roman"/>
          <w:bCs/>
          <w:kern w:val="2"/>
          <w:lang w:val="sr-Cyrl-CS"/>
        </w:rPr>
      </w:pPr>
    </w:p>
    <w:p w:rsidR="00991D0B" w:rsidRPr="00991D0B" w:rsidRDefault="00991D0B" w:rsidP="00991D0B">
      <w:pPr>
        <w:rPr>
          <w:rFonts w:cs="Times New Roman"/>
          <w:bCs/>
          <w:kern w:val="2"/>
          <w:lang w:val="sr-Cyrl-CS"/>
        </w:rPr>
      </w:pPr>
    </w:p>
    <w:p w:rsidR="00991D0B" w:rsidRPr="00991D0B" w:rsidRDefault="00991D0B" w:rsidP="00991D0B">
      <w:pPr>
        <w:rPr>
          <w:rFonts w:cs="Times New Roman"/>
          <w:bCs/>
          <w:kern w:val="2"/>
          <w:lang w:val="sr-Cyrl-CS"/>
        </w:rPr>
      </w:pPr>
    </w:p>
    <w:p w:rsidR="00991D0B" w:rsidRPr="00991D0B" w:rsidRDefault="00991D0B" w:rsidP="00991D0B">
      <w:pPr>
        <w:spacing w:line="240" w:lineRule="exact"/>
        <w:rPr>
          <w:rFonts w:cs="Times New Roman"/>
          <w:b/>
          <w:kern w:val="2"/>
        </w:rPr>
      </w:pPr>
    </w:p>
    <w:tbl>
      <w:tblPr>
        <w:tblW w:w="0" w:type="auto"/>
        <w:tblInd w:w="-37" w:type="dxa"/>
        <w:tblLayout w:type="fixed"/>
        <w:tblLook w:val="04A0" w:firstRow="1" w:lastRow="0" w:firstColumn="1" w:lastColumn="0" w:noHBand="0" w:noVBand="1"/>
      </w:tblPr>
      <w:tblGrid>
        <w:gridCol w:w="9771"/>
      </w:tblGrid>
      <w:tr w:rsidR="00991D0B" w:rsidRPr="00991D0B" w:rsidTr="00991D0B">
        <w:tc>
          <w:tcPr>
            <w:tcW w:w="9771" w:type="dxa"/>
            <w:tcBorders>
              <w:top w:val="double" w:sz="2" w:space="0" w:color="000000"/>
              <w:left w:val="double" w:sz="2" w:space="0" w:color="000000"/>
              <w:bottom w:val="double" w:sz="2" w:space="0" w:color="000000"/>
              <w:right w:val="double" w:sz="2" w:space="0" w:color="000000"/>
            </w:tcBorders>
            <w:shd w:val="clear" w:color="auto" w:fill="D9D9D9"/>
            <w:hideMark/>
          </w:tcPr>
          <w:p w:rsidR="00991D0B" w:rsidRPr="00991D0B" w:rsidRDefault="00991D0B" w:rsidP="00991D0B">
            <w:pPr>
              <w:numPr>
                <w:ilvl w:val="1"/>
                <w:numId w:val="23"/>
              </w:numPr>
              <w:spacing w:line="260" w:lineRule="exact"/>
              <w:jc w:val="both"/>
              <w:rPr>
                <w:rFonts w:cs="Times New Roman"/>
                <w:kern w:val="2"/>
              </w:rPr>
            </w:pPr>
            <w:r w:rsidRPr="00991D0B">
              <w:rPr>
                <w:rFonts w:cs="Times New Roman"/>
                <w:b/>
                <w:kern w:val="2"/>
              </w:rPr>
              <w:t xml:space="preserve"> Образац  ТРОШКОВА ПРИПРЕМЕ ПОНУДЕ</w:t>
            </w:r>
          </w:p>
        </w:tc>
      </w:tr>
    </w:tbl>
    <w:p w:rsidR="00991D0B" w:rsidRPr="00991D0B" w:rsidRDefault="00991D0B" w:rsidP="00991D0B">
      <w:pPr>
        <w:jc w:val="both"/>
        <w:rPr>
          <w:rFonts w:cs="Times New Roman"/>
          <w:b/>
          <w:kern w:val="2"/>
        </w:rPr>
      </w:pPr>
    </w:p>
    <w:p w:rsidR="00991D0B" w:rsidRPr="00991D0B" w:rsidRDefault="00991D0B" w:rsidP="00991D0B">
      <w:pPr>
        <w:ind w:firstLine="708"/>
        <w:jc w:val="both"/>
        <w:rPr>
          <w:rFonts w:cs="Times New Roman"/>
          <w:kern w:val="2"/>
        </w:rPr>
      </w:pPr>
      <w:r w:rsidRPr="00991D0B">
        <w:rPr>
          <w:rFonts w:cs="Times New Roman"/>
          <w:kern w:val="2"/>
        </w:rPr>
        <w:t>На основу члана 88. став 1. Закона о јавним набавкама („Сл. гласник РС“ бр. 124/2012, 14/2015 и 68/2015), а сходно члану 2. став 1. тачка 6. подтачка 3.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w:t>
      </w: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p>
    <w:p w:rsidR="00991D0B" w:rsidRPr="00991D0B" w:rsidRDefault="00991D0B" w:rsidP="00991D0B">
      <w:pPr>
        <w:jc w:val="center"/>
        <w:rPr>
          <w:rFonts w:cs="Times New Roman"/>
          <w:kern w:val="2"/>
        </w:rPr>
      </w:pPr>
      <w:r w:rsidRPr="00991D0B">
        <w:rPr>
          <w:rFonts w:cs="Times New Roman"/>
          <w:b/>
          <w:kern w:val="2"/>
        </w:rPr>
        <w:t>СТРУКТУРУ ТРОШКОВА ПРИПРЕМАЊА ПОНУДЕ</w:t>
      </w:r>
    </w:p>
    <w:p w:rsidR="00991D0B" w:rsidRPr="00991D0B" w:rsidRDefault="00991D0B" w:rsidP="00991D0B">
      <w:pPr>
        <w:jc w:val="both"/>
        <w:rPr>
          <w:rFonts w:cs="Times New Roman"/>
          <w:b/>
          <w:kern w:val="2"/>
        </w:rPr>
      </w:pPr>
      <w:r w:rsidRPr="00991D0B">
        <w:rPr>
          <w:rFonts w:cs="Times New Roman"/>
          <w:kern w:val="2"/>
        </w:rPr>
        <w:t xml:space="preserve">за јавну набавку </w:t>
      </w:r>
      <w:r w:rsidRPr="00991D0B">
        <w:rPr>
          <w:rFonts w:cs="Times New Roman"/>
          <w:bCs/>
          <w:kern w:val="2"/>
        </w:rPr>
        <w:t>добара – медицинске опреме</w:t>
      </w:r>
    </w:p>
    <w:p w:rsidR="00991D0B" w:rsidRPr="00991D0B" w:rsidRDefault="00991D0B" w:rsidP="00991D0B">
      <w:pPr>
        <w:jc w:val="both"/>
        <w:rPr>
          <w:rFonts w:cs="Times New Roman"/>
          <w:kern w:val="2"/>
        </w:rPr>
      </w:pPr>
    </w:p>
    <w:tbl>
      <w:tblPr>
        <w:tblW w:w="0" w:type="auto"/>
        <w:tblInd w:w="765" w:type="dxa"/>
        <w:tblLayout w:type="fixed"/>
        <w:tblLook w:val="04A0" w:firstRow="1" w:lastRow="0" w:firstColumn="1" w:lastColumn="0" w:noHBand="0" w:noVBand="1"/>
      </w:tblPr>
      <w:tblGrid>
        <w:gridCol w:w="5206"/>
        <w:gridCol w:w="3499"/>
      </w:tblGrid>
      <w:tr w:rsidR="00991D0B" w:rsidRPr="00991D0B" w:rsidTr="00991D0B">
        <w:tc>
          <w:tcPr>
            <w:tcW w:w="5206" w:type="dxa"/>
            <w:tcBorders>
              <w:top w:val="double" w:sz="2" w:space="0" w:color="000000"/>
              <w:left w:val="double" w:sz="2" w:space="0" w:color="000000"/>
              <w:bottom w:val="double" w:sz="2" w:space="0" w:color="000000"/>
              <w:right w:val="nil"/>
            </w:tcBorders>
            <w:shd w:val="clear" w:color="auto" w:fill="F2F2F2"/>
            <w:hideMark/>
          </w:tcPr>
          <w:p w:rsidR="00991D0B" w:rsidRPr="00991D0B" w:rsidRDefault="00991D0B" w:rsidP="00991D0B">
            <w:pPr>
              <w:jc w:val="both"/>
              <w:rPr>
                <w:rFonts w:cs="Times New Roman"/>
                <w:kern w:val="2"/>
                <w:u w:val="single"/>
              </w:rPr>
            </w:pPr>
          </w:p>
          <w:p w:rsidR="00991D0B" w:rsidRPr="00991D0B" w:rsidRDefault="00991D0B" w:rsidP="00991D0B">
            <w:pPr>
              <w:jc w:val="both"/>
              <w:rPr>
                <w:rFonts w:cs="Times New Roman"/>
                <w:kern w:val="2"/>
              </w:rPr>
            </w:pPr>
            <w:r w:rsidRPr="00991D0B">
              <w:rPr>
                <w:rFonts w:cs="Times New Roman"/>
                <w:kern w:val="2"/>
                <w:u w:val="single"/>
              </w:rPr>
              <w:t xml:space="preserve">                                           (*навести трошак)</w:t>
            </w:r>
          </w:p>
        </w:tc>
        <w:tc>
          <w:tcPr>
            <w:tcW w:w="3499" w:type="dxa"/>
            <w:tcBorders>
              <w:top w:val="double" w:sz="2" w:space="0" w:color="000000"/>
              <w:left w:val="double" w:sz="2" w:space="0" w:color="000000"/>
              <w:bottom w:val="double" w:sz="2" w:space="0" w:color="000000"/>
              <w:right w:val="double" w:sz="2" w:space="0" w:color="000000"/>
            </w:tcBorders>
          </w:tcPr>
          <w:p w:rsidR="00991D0B" w:rsidRPr="00991D0B" w:rsidRDefault="00991D0B" w:rsidP="00991D0B">
            <w:pPr>
              <w:snapToGrid w:val="0"/>
              <w:jc w:val="both"/>
              <w:rPr>
                <w:rFonts w:cs="Times New Roman"/>
                <w:kern w:val="2"/>
              </w:rPr>
            </w:pPr>
          </w:p>
          <w:p w:rsidR="00991D0B" w:rsidRPr="00991D0B" w:rsidRDefault="00991D0B" w:rsidP="00991D0B">
            <w:pPr>
              <w:jc w:val="both"/>
              <w:rPr>
                <w:rFonts w:cs="Times New Roman"/>
                <w:kern w:val="2"/>
              </w:rPr>
            </w:pPr>
            <w:r w:rsidRPr="00991D0B">
              <w:rPr>
                <w:rFonts w:cs="Times New Roman"/>
                <w:kern w:val="2"/>
              </w:rPr>
              <w:t>_________ динара без ПДВ-а</w:t>
            </w:r>
          </w:p>
        </w:tc>
      </w:tr>
      <w:tr w:rsidR="00991D0B" w:rsidRPr="00991D0B" w:rsidTr="00991D0B">
        <w:tc>
          <w:tcPr>
            <w:tcW w:w="5206" w:type="dxa"/>
            <w:tcBorders>
              <w:top w:val="double" w:sz="2" w:space="0" w:color="000000"/>
              <w:left w:val="double" w:sz="2" w:space="0" w:color="000000"/>
              <w:bottom w:val="double" w:sz="2" w:space="0" w:color="000000"/>
              <w:right w:val="nil"/>
            </w:tcBorders>
            <w:shd w:val="clear" w:color="auto" w:fill="F2F2F2"/>
          </w:tcPr>
          <w:p w:rsidR="00991D0B" w:rsidRPr="00991D0B" w:rsidRDefault="00991D0B" w:rsidP="00991D0B">
            <w:pPr>
              <w:jc w:val="both"/>
              <w:rPr>
                <w:rFonts w:cs="Times New Roman"/>
                <w:kern w:val="2"/>
              </w:rPr>
            </w:pPr>
            <w:r w:rsidRPr="00991D0B">
              <w:rPr>
                <w:rFonts w:cs="Times New Roman"/>
                <w:kern w:val="2"/>
              </w:rPr>
              <w:t>Трошкови прибављања средстава обезбеђења</w:t>
            </w:r>
          </w:p>
          <w:p w:rsidR="00991D0B" w:rsidRPr="00991D0B" w:rsidRDefault="00991D0B" w:rsidP="00991D0B">
            <w:pPr>
              <w:jc w:val="both"/>
              <w:rPr>
                <w:rFonts w:cs="Times New Roman"/>
                <w:kern w:val="2"/>
              </w:rPr>
            </w:pPr>
          </w:p>
        </w:tc>
        <w:tc>
          <w:tcPr>
            <w:tcW w:w="3499" w:type="dxa"/>
            <w:tcBorders>
              <w:top w:val="double" w:sz="2" w:space="0" w:color="000000"/>
              <w:left w:val="double" w:sz="2" w:space="0" w:color="000000"/>
              <w:bottom w:val="double" w:sz="2" w:space="0" w:color="000000"/>
              <w:right w:val="double" w:sz="2" w:space="0" w:color="000000"/>
            </w:tcBorders>
            <w:hideMark/>
          </w:tcPr>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r w:rsidRPr="00991D0B">
              <w:rPr>
                <w:rFonts w:cs="Times New Roman"/>
                <w:kern w:val="2"/>
              </w:rPr>
              <w:t>__________ динара без ПДВ-а</w:t>
            </w:r>
          </w:p>
        </w:tc>
      </w:tr>
      <w:tr w:rsidR="00991D0B" w:rsidRPr="00991D0B" w:rsidTr="00991D0B">
        <w:tc>
          <w:tcPr>
            <w:tcW w:w="5206" w:type="dxa"/>
            <w:tcBorders>
              <w:top w:val="double" w:sz="2" w:space="0" w:color="000000"/>
              <w:left w:val="double" w:sz="2" w:space="0" w:color="000000"/>
              <w:bottom w:val="double" w:sz="2" w:space="0" w:color="000000"/>
              <w:right w:val="nil"/>
            </w:tcBorders>
            <w:shd w:val="clear" w:color="auto" w:fill="F2F2F2"/>
          </w:tcPr>
          <w:p w:rsidR="00991D0B" w:rsidRPr="00991D0B" w:rsidRDefault="00991D0B" w:rsidP="00991D0B">
            <w:pPr>
              <w:jc w:val="both"/>
              <w:rPr>
                <w:rFonts w:cs="Times New Roman"/>
                <w:kern w:val="2"/>
              </w:rPr>
            </w:pPr>
            <w:r w:rsidRPr="00991D0B">
              <w:rPr>
                <w:rFonts w:cs="Times New Roman"/>
                <w:kern w:val="2"/>
              </w:rPr>
              <w:t>Укупни трошкови без ПДВ</w:t>
            </w:r>
          </w:p>
          <w:p w:rsidR="00991D0B" w:rsidRPr="00991D0B" w:rsidRDefault="00991D0B" w:rsidP="00991D0B">
            <w:pPr>
              <w:jc w:val="both"/>
              <w:rPr>
                <w:rFonts w:cs="Times New Roman"/>
                <w:kern w:val="2"/>
              </w:rPr>
            </w:pPr>
          </w:p>
        </w:tc>
        <w:tc>
          <w:tcPr>
            <w:tcW w:w="3499" w:type="dxa"/>
            <w:tcBorders>
              <w:top w:val="double" w:sz="2" w:space="0" w:color="000000"/>
              <w:left w:val="double" w:sz="2" w:space="0" w:color="000000"/>
              <w:bottom w:val="double" w:sz="2" w:space="0" w:color="000000"/>
              <w:right w:val="double" w:sz="2" w:space="0" w:color="000000"/>
            </w:tcBorders>
          </w:tcPr>
          <w:p w:rsidR="00991D0B" w:rsidRPr="00991D0B" w:rsidRDefault="00991D0B" w:rsidP="00991D0B">
            <w:pPr>
              <w:snapToGrid w:val="0"/>
              <w:jc w:val="both"/>
              <w:rPr>
                <w:rFonts w:cs="Times New Roman"/>
                <w:kern w:val="2"/>
              </w:rPr>
            </w:pPr>
          </w:p>
          <w:p w:rsidR="00991D0B" w:rsidRPr="00991D0B" w:rsidRDefault="00991D0B" w:rsidP="00991D0B">
            <w:pPr>
              <w:jc w:val="both"/>
              <w:rPr>
                <w:rFonts w:cs="Times New Roman"/>
                <w:kern w:val="2"/>
              </w:rPr>
            </w:pPr>
            <w:r w:rsidRPr="00991D0B">
              <w:rPr>
                <w:rFonts w:cs="Times New Roman"/>
                <w:kern w:val="2"/>
              </w:rPr>
              <w:t>_______________ динара</w:t>
            </w:r>
          </w:p>
        </w:tc>
      </w:tr>
      <w:tr w:rsidR="00991D0B" w:rsidRPr="00991D0B" w:rsidTr="00991D0B">
        <w:tc>
          <w:tcPr>
            <w:tcW w:w="5206" w:type="dxa"/>
            <w:tcBorders>
              <w:top w:val="double" w:sz="2" w:space="0" w:color="000000"/>
              <w:left w:val="double" w:sz="2" w:space="0" w:color="000000"/>
              <w:bottom w:val="double" w:sz="2" w:space="0" w:color="000000"/>
              <w:right w:val="nil"/>
            </w:tcBorders>
            <w:shd w:val="clear" w:color="auto" w:fill="F2F2F2"/>
          </w:tcPr>
          <w:p w:rsidR="00991D0B" w:rsidRPr="00991D0B" w:rsidRDefault="00991D0B" w:rsidP="00991D0B">
            <w:pPr>
              <w:jc w:val="both"/>
              <w:rPr>
                <w:rFonts w:cs="Times New Roman"/>
                <w:kern w:val="2"/>
              </w:rPr>
            </w:pPr>
            <w:r w:rsidRPr="00991D0B">
              <w:rPr>
                <w:rFonts w:cs="Times New Roman"/>
                <w:kern w:val="2"/>
              </w:rPr>
              <w:t>Вредност ПДВ-а</w:t>
            </w:r>
          </w:p>
          <w:p w:rsidR="00991D0B" w:rsidRPr="00991D0B" w:rsidRDefault="00991D0B" w:rsidP="00991D0B">
            <w:pPr>
              <w:jc w:val="both"/>
              <w:rPr>
                <w:rFonts w:cs="Times New Roman"/>
                <w:kern w:val="2"/>
              </w:rPr>
            </w:pPr>
          </w:p>
        </w:tc>
        <w:tc>
          <w:tcPr>
            <w:tcW w:w="3499" w:type="dxa"/>
            <w:tcBorders>
              <w:top w:val="double" w:sz="2" w:space="0" w:color="000000"/>
              <w:left w:val="double" w:sz="2" w:space="0" w:color="000000"/>
              <w:bottom w:val="double" w:sz="2" w:space="0" w:color="000000"/>
              <w:right w:val="double" w:sz="2" w:space="0" w:color="000000"/>
            </w:tcBorders>
          </w:tcPr>
          <w:p w:rsidR="00991D0B" w:rsidRPr="00991D0B" w:rsidRDefault="00991D0B" w:rsidP="00991D0B">
            <w:pPr>
              <w:snapToGrid w:val="0"/>
              <w:jc w:val="both"/>
              <w:rPr>
                <w:rFonts w:cs="Times New Roman"/>
                <w:kern w:val="2"/>
              </w:rPr>
            </w:pPr>
          </w:p>
          <w:p w:rsidR="00991D0B" w:rsidRPr="00991D0B" w:rsidRDefault="00991D0B" w:rsidP="00991D0B">
            <w:pPr>
              <w:jc w:val="both"/>
              <w:rPr>
                <w:rFonts w:cs="Times New Roman"/>
                <w:kern w:val="2"/>
              </w:rPr>
            </w:pPr>
            <w:r w:rsidRPr="00991D0B">
              <w:rPr>
                <w:rFonts w:cs="Times New Roman"/>
                <w:kern w:val="2"/>
              </w:rPr>
              <w:t>_______________ динара</w:t>
            </w:r>
          </w:p>
        </w:tc>
      </w:tr>
      <w:tr w:rsidR="00991D0B" w:rsidRPr="00991D0B" w:rsidTr="00991D0B">
        <w:tc>
          <w:tcPr>
            <w:tcW w:w="5206" w:type="dxa"/>
            <w:tcBorders>
              <w:top w:val="double" w:sz="2" w:space="0" w:color="000000"/>
              <w:left w:val="double" w:sz="2" w:space="0" w:color="000000"/>
              <w:bottom w:val="double" w:sz="2" w:space="0" w:color="000000"/>
              <w:right w:val="nil"/>
            </w:tcBorders>
            <w:shd w:val="clear" w:color="auto" w:fill="F2F2F2"/>
          </w:tcPr>
          <w:p w:rsidR="00991D0B" w:rsidRPr="00991D0B" w:rsidRDefault="00991D0B" w:rsidP="00991D0B">
            <w:pPr>
              <w:jc w:val="both"/>
              <w:rPr>
                <w:rFonts w:cs="Times New Roman"/>
                <w:kern w:val="2"/>
              </w:rPr>
            </w:pPr>
            <w:r w:rsidRPr="00991D0B">
              <w:rPr>
                <w:rFonts w:cs="Times New Roman"/>
                <w:kern w:val="2"/>
              </w:rPr>
              <w:t>Укупни трошкови са ПДВ</w:t>
            </w:r>
          </w:p>
          <w:p w:rsidR="00991D0B" w:rsidRPr="00991D0B" w:rsidRDefault="00991D0B" w:rsidP="00991D0B">
            <w:pPr>
              <w:jc w:val="both"/>
              <w:rPr>
                <w:rFonts w:cs="Times New Roman"/>
                <w:kern w:val="2"/>
              </w:rPr>
            </w:pPr>
          </w:p>
        </w:tc>
        <w:tc>
          <w:tcPr>
            <w:tcW w:w="3499" w:type="dxa"/>
            <w:tcBorders>
              <w:top w:val="double" w:sz="2" w:space="0" w:color="000000"/>
              <w:left w:val="double" w:sz="2" w:space="0" w:color="000000"/>
              <w:bottom w:val="double" w:sz="2" w:space="0" w:color="000000"/>
              <w:right w:val="double" w:sz="2" w:space="0" w:color="000000"/>
            </w:tcBorders>
          </w:tcPr>
          <w:p w:rsidR="00991D0B" w:rsidRPr="00991D0B" w:rsidRDefault="00991D0B" w:rsidP="00991D0B">
            <w:pPr>
              <w:snapToGrid w:val="0"/>
              <w:jc w:val="both"/>
              <w:rPr>
                <w:rFonts w:cs="Times New Roman"/>
                <w:kern w:val="2"/>
              </w:rPr>
            </w:pPr>
          </w:p>
          <w:p w:rsidR="00991D0B" w:rsidRPr="00991D0B" w:rsidRDefault="00991D0B" w:rsidP="00991D0B">
            <w:pPr>
              <w:jc w:val="both"/>
              <w:rPr>
                <w:rFonts w:cs="Times New Roman"/>
                <w:kern w:val="2"/>
              </w:rPr>
            </w:pPr>
            <w:r w:rsidRPr="00991D0B">
              <w:rPr>
                <w:rFonts w:cs="Times New Roman"/>
                <w:kern w:val="2"/>
              </w:rPr>
              <w:t>_______________ динара</w:t>
            </w:r>
          </w:p>
        </w:tc>
      </w:tr>
    </w:tbl>
    <w:p w:rsidR="00991D0B" w:rsidRPr="00991D0B" w:rsidRDefault="00991D0B" w:rsidP="00991D0B">
      <w:pPr>
        <w:rPr>
          <w:rFonts w:cs="Times New Roman"/>
          <w:color w:val="000000"/>
          <w:kern w:val="2"/>
        </w:rPr>
      </w:pPr>
    </w:p>
    <w:p w:rsidR="00991D0B" w:rsidRPr="00991D0B" w:rsidRDefault="00991D0B" w:rsidP="00991D0B">
      <w:pPr>
        <w:jc w:val="both"/>
        <w:rPr>
          <w:rFonts w:cs="Times New Roman"/>
          <w:b/>
          <w:color w:val="000000"/>
          <w:kern w:val="2"/>
        </w:rPr>
      </w:pPr>
      <w:r w:rsidRPr="00991D0B">
        <w:rPr>
          <w:rFonts w:cs="Times New Roman"/>
          <w:color w:val="000000"/>
          <w:kern w:val="2"/>
        </w:rPr>
        <w:t xml:space="preserve">НАПОМЕНА: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сходно члану 88. став. 2. Закона о јавним набавкама („Сл. гласник РС“ бр. 124/2012, 14/2015 и 68/2015).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w:t>
      </w:r>
      <w:r w:rsidRPr="00991D0B">
        <w:rPr>
          <w:rFonts w:cs="Times New Roman"/>
          <w:b/>
          <w:color w:val="000000"/>
          <w:kern w:val="2"/>
        </w:rPr>
        <w:t>Попуњавање, потписивање и оверавање овог обрасца сматраће се чином подношења Захтева за накнаду трошкова.</w:t>
      </w:r>
    </w:p>
    <w:p w:rsidR="00991D0B" w:rsidRPr="00991D0B" w:rsidRDefault="00991D0B" w:rsidP="00991D0B">
      <w:pPr>
        <w:ind w:firstLine="708"/>
        <w:jc w:val="both"/>
        <w:rPr>
          <w:rFonts w:cs="Times New Roman"/>
          <w:color w:val="000000"/>
          <w:kern w:val="2"/>
        </w:rPr>
      </w:pPr>
      <w:r w:rsidRPr="00991D0B">
        <w:rPr>
          <w:rFonts w:cs="Times New Roman"/>
          <w:b/>
          <w:color w:val="000000"/>
          <w:kern w:val="2"/>
        </w:rPr>
        <w:t>Достављање овог обрасца није обавезно.</w:t>
      </w:r>
    </w:p>
    <w:p w:rsidR="00991D0B" w:rsidRPr="00991D0B" w:rsidRDefault="00991D0B" w:rsidP="00991D0B">
      <w:pPr>
        <w:jc w:val="both"/>
        <w:rPr>
          <w:rFonts w:cs="Times New Roman"/>
          <w:color w:val="000000"/>
          <w:kern w:val="2"/>
        </w:rPr>
      </w:pPr>
    </w:p>
    <w:p w:rsidR="00991D0B" w:rsidRPr="00991D0B" w:rsidRDefault="00991D0B" w:rsidP="00991D0B">
      <w:pPr>
        <w:jc w:val="both"/>
        <w:rPr>
          <w:rFonts w:cs="Times New Roman"/>
          <w:color w:val="000000"/>
          <w:kern w:val="2"/>
        </w:rPr>
      </w:pPr>
    </w:p>
    <w:p w:rsidR="00991D0B" w:rsidRPr="00991D0B" w:rsidRDefault="00991D0B" w:rsidP="00991D0B">
      <w:pPr>
        <w:jc w:val="both"/>
        <w:rPr>
          <w:rFonts w:cs="Times New Roman"/>
          <w:color w:val="000000"/>
          <w:kern w:val="2"/>
        </w:rPr>
      </w:pPr>
    </w:p>
    <w:p w:rsidR="00991D0B" w:rsidRPr="00991D0B" w:rsidRDefault="00991D0B" w:rsidP="00991D0B">
      <w:pPr>
        <w:jc w:val="both"/>
        <w:rPr>
          <w:rFonts w:cs="Times New Roman"/>
          <w:color w:val="000000"/>
          <w:kern w:val="2"/>
        </w:rPr>
      </w:pPr>
    </w:p>
    <w:p w:rsidR="00991D0B" w:rsidRPr="00991D0B" w:rsidRDefault="00991D0B" w:rsidP="00991D0B">
      <w:pPr>
        <w:rPr>
          <w:rFonts w:cs="Times New Roman"/>
          <w:color w:val="000000"/>
          <w:kern w:val="2"/>
        </w:rPr>
      </w:pPr>
      <w:r w:rsidRPr="00991D0B">
        <w:rPr>
          <w:rFonts w:cs="Times New Roman"/>
          <w:color w:val="000000"/>
          <w:kern w:val="2"/>
        </w:rPr>
        <w:t xml:space="preserve">           Место и датум                                         Подносилац захтева – овлашћено лице</w:t>
      </w:r>
    </w:p>
    <w:p w:rsidR="00991D0B" w:rsidRPr="00991D0B" w:rsidRDefault="00991D0B" w:rsidP="00991D0B">
      <w:pPr>
        <w:rPr>
          <w:rFonts w:cs="Times New Roman"/>
          <w:color w:val="000000"/>
          <w:kern w:val="2"/>
        </w:rPr>
      </w:pPr>
    </w:p>
    <w:p w:rsidR="00991D0B" w:rsidRPr="00991D0B" w:rsidRDefault="00991D0B" w:rsidP="00991D0B">
      <w:pPr>
        <w:rPr>
          <w:rFonts w:cs="Times New Roman"/>
          <w:color w:val="000000"/>
          <w:kern w:val="2"/>
        </w:rPr>
      </w:pPr>
      <w:r w:rsidRPr="00991D0B">
        <w:rPr>
          <w:rFonts w:cs="Times New Roman"/>
          <w:color w:val="000000"/>
          <w:kern w:val="2"/>
        </w:rPr>
        <w:t xml:space="preserve"> ________________________                                           _______________________</w:t>
      </w:r>
    </w:p>
    <w:p w:rsidR="00991D0B" w:rsidRPr="00991D0B" w:rsidRDefault="00991D0B" w:rsidP="00991D0B">
      <w:pPr>
        <w:rPr>
          <w:rFonts w:cs="Times New Roman"/>
          <w:color w:val="000000"/>
          <w:kern w:val="2"/>
        </w:rPr>
      </w:pPr>
      <w:r w:rsidRPr="00991D0B">
        <w:rPr>
          <w:rFonts w:cs="Times New Roman"/>
          <w:color w:val="000000"/>
          <w:kern w:val="2"/>
        </w:rPr>
        <w:t xml:space="preserve">                                                                                Име и презиме – читко написано</w:t>
      </w:r>
    </w:p>
    <w:p w:rsidR="00991D0B" w:rsidRPr="00991D0B" w:rsidRDefault="00991D0B" w:rsidP="00991D0B">
      <w:pPr>
        <w:rPr>
          <w:rFonts w:cs="Times New Roman"/>
          <w:color w:val="000000"/>
          <w:kern w:val="2"/>
        </w:rPr>
      </w:pPr>
      <w:r w:rsidRPr="00991D0B">
        <w:rPr>
          <w:rFonts w:cs="Times New Roman"/>
          <w:color w:val="000000"/>
          <w:kern w:val="2"/>
        </w:rPr>
        <w:t xml:space="preserve">                                                        М.П.</w:t>
      </w:r>
    </w:p>
    <w:p w:rsidR="00991D0B" w:rsidRPr="00991D0B" w:rsidRDefault="00991D0B" w:rsidP="00991D0B">
      <w:pPr>
        <w:rPr>
          <w:rFonts w:cs="Times New Roman"/>
          <w:color w:val="000000"/>
          <w:kern w:val="2"/>
        </w:rPr>
      </w:pPr>
      <w:r w:rsidRPr="00991D0B">
        <w:rPr>
          <w:rFonts w:cs="Times New Roman"/>
          <w:color w:val="000000"/>
          <w:kern w:val="2"/>
        </w:rPr>
        <w:t xml:space="preserve">                                                                                              ______________________</w:t>
      </w:r>
    </w:p>
    <w:p w:rsidR="00991D0B" w:rsidRPr="00991D0B" w:rsidRDefault="00991D0B" w:rsidP="00991D0B">
      <w:pPr>
        <w:rPr>
          <w:rFonts w:cs="Times New Roman"/>
          <w:color w:val="000000"/>
          <w:kern w:val="2"/>
        </w:rPr>
      </w:pPr>
      <w:r w:rsidRPr="00991D0B">
        <w:rPr>
          <w:rFonts w:cs="Times New Roman"/>
          <w:color w:val="000000"/>
          <w:kern w:val="2"/>
        </w:rPr>
        <w:t xml:space="preserve">                                                                             Својеручни потпис овлашћеног лица</w:t>
      </w:r>
    </w:p>
    <w:p w:rsidR="00991D0B" w:rsidRPr="00991D0B" w:rsidRDefault="00991D0B" w:rsidP="00991D0B">
      <w:pPr>
        <w:rPr>
          <w:rFonts w:cs="Times New Roman"/>
          <w:color w:val="000000"/>
          <w:kern w:val="2"/>
        </w:rPr>
      </w:pPr>
    </w:p>
    <w:p w:rsidR="00991D0B" w:rsidRPr="00991D0B" w:rsidRDefault="00991D0B" w:rsidP="00991D0B">
      <w:pPr>
        <w:rPr>
          <w:rFonts w:cs="Times New Roman"/>
          <w:color w:val="000000"/>
          <w:kern w:val="2"/>
        </w:rPr>
      </w:pPr>
    </w:p>
    <w:p w:rsidR="00991D0B" w:rsidRDefault="00991D0B" w:rsidP="00991D0B">
      <w:pPr>
        <w:rPr>
          <w:rFonts w:cs="Times New Roman"/>
          <w:color w:val="000000"/>
          <w:kern w:val="2"/>
        </w:rPr>
      </w:pPr>
    </w:p>
    <w:p w:rsidR="00E03082" w:rsidRPr="00991D0B" w:rsidRDefault="00E03082" w:rsidP="00991D0B">
      <w:pPr>
        <w:rPr>
          <w:rFonts w:cs="Times New Roman"/>
          <w:color w:val="000000"/>
          <w:kern w:val="2"/>
        </w:rPr>
      </w:pPr>
    </w:p>
    <w:p w:rsidR="00991D0B" w:rsidRPr="00991D0B" w:rsidRDefault="00991D0B" w:rsidP="00991D0B">
      <w:pPr>
        <w:rPr>
          <w:rFonts w:cs="Times New Roman"/>
          <w:color w:val="000000"/>
          <w:kern w:val="2"/>
          <w:lang w:val="sr-Cyrl-CS"/>
        </w:rPr>
      </w:pPr>
    </w:p>
    <w:p w:rsidR="00991D0B" w:rsidRPr="00991D0B" w:rsidRDefault="00991D0B" w:rsidP="00991D0B">
      <w:pPr>
        <w:rPr>
          <w:rFonts w:cs="Times New Roman"/>
          <w:color w:val="000000"/>
          <w:kern w:val="2"/>
        </w:rPr>
      </w:pPr>
    </w:p>
    <w:tbl>
      <w:tblPr>
        <w:tblW w:w="0" w:type="auto"/>
        <w:tblInd w:w="-37" w:type="dxa"/>
        <w:tblLayout w:type="fixed"/>
        <w:tblLook w:val="04A0" w:firstRow="1" w:lastRow="0" w:firstColumn="1" w:lastColumn="0" w:noHBand="0" w:noVBand="1"/>
      </w:tblPr>
      <w:tblGrid>
        <w:gridCol w:w="9771"/>
      </w:tblGrid>
      <w:tr w:rsidR="00991D0B" w:rsidRPr="00991D0B" w:rsidTr="00991D0B">
        <w:tc>
          <w:tcPr>
            <w:tcW w:w="9771" w:type="dxa"/>
            <w:tcBorders>
              <w:top w:val="double" w:sz="2" w:space="0" w:color="000000"/>
              <w:left w:val="double" w:sz="2" w:space="0" w:color="000000"/>
              <w:bottom w:val="double" w:sz="2" w:space="0" w:color="000000"/>
              <w:right w:val="double" w:sz="2" w:space="0" w:color="000000"/>
            </w:tcBorders>
            <w:shd w:val="clear" w:color="auto" w:fill="D9D9D9"/>
            <w:hideMark/>
          </w:tcPr>
          <w:p w:rsidR="00991D0B" w:rsidRPr="00991D0B" w:rsidRDefault="00991D0B" w:rsidP="00991D0B">
            <w:pPr>
              <w:numPr>
                <w:ilvl w:val="1"/>
                <w:numId w:val="23"/>
              </w:numPr>
              <w:spacing w:line="260" w:lineRule="exact"/>
              <w:ind w:left="176" w:firstLine="0"/>
              <w:jc w:val="both"/>
              <w:rPr>
                <w:rFonts w:cs="Times New Roman"/>
                <w:kern w:val="2"/>
              </w:rPr>
            </w:pPr>
            <w:r w:rsidRPr="00991D0B">
              <w:rPr>
                <w:rFonts w:cs="Times New Roman"/>
                <w:b/>
                <w:kern w:val="2"/>
              </w:rPr>
              <w:t>Образац ИЗЈАВЕ О НЕЗАВИСНОЈ ПОНУДИ</w:t>
            </w:r>
          </w:p>
        </w:tc>
      </w:tr>
    </w:tbl>
    <w:p w:rsidR="00991D0B" w:rsidRPr="00991D0B" w:rsidRDefault="00991D0B" w:rsidP="00991D0B">
      <w:pPr>
        <w:jc w:val="both"/>
        <w:rPr>
          <w:rFonts w:cs="Times New Roman"/>
          <w:kern w:val="2"/>
        </w:rPr>
      </w:pPr>
    </w:p>
    <w:p w:rsidR="00991D0B" w:rsidRPr="00991D0B" w:rsidRDefault="00991D0B" w:rsidP="00991D0B">
      <w:pPr>
        <w:jc w:val="both"/>
        <w:rPr>
          <w:rFonts w:cs="Times New Roman"/>
          <w:b/>
          <w:kern w:val="2"/>
        </w:rPr>
      </w:pPr>
    </w:p>
    <w:p w:rsidR="00991D0B" w:rsidRPr="00991D0B" w:rsidRDefault="00991D0B" w:rsidP="00991D0B">
      <w:pPr>
        <w:ind w:firstLine="708"/>
        <w:jc w:val="both"/>
        <w:rPr>
          <w:rFonts w:cs="Times New Roman"/>
          <w:kern w:val="2"/>
        </w:rPr>
      </w:pPr>
      <w:r w:rsidRPr="00991D0B">
        <w:rPr>
          <w:rFonts w:cs="Times New Roman"/>
          <w:kern w:val="2"/>
        </w:rPr>
        <w:t xml:space="preserve">На основу члана 26. Закона о јавним набавкама („Сл. гласник РС“ бр. 124/2012, 14/2015 и 68/2015) и члана 16. Правилника о обавезним елементима конкурсне докумнетације у постуцима јавних набавки начину доказивања испуњености услова (”Службени гласник РС” бр. 86/2015), </w:t>
      </w:r>
    </w:p>
    <w:p w:rsidR="00991D0B" w:rsidRPr="00991D0B" w:rsidRDefault="00991D0B" w:rsidP="00991D0B">
      <w:pPr>
        <w:ind w:firstLine="708"/>
        <w:jc w:val="both"/>
        <w:rPr>
          <w:rFonts w:cs="Times New Roman"/>
          <w:kern w:val="2"/>
        </w:rPr>
      </w:pPr>
    </w:p>
    <w:p w:rsidR="00991D0B" w:rsidRPr="00991D0B" w:rsidRDefault="00991D0B" w:rsidP="00991D0B">
      <w:pPr>
        <w:jc w:val="center"/>
        <w:rPr>
          <w:rFonts w:cs="Times New Roman"/>
          <w:kern w:val="2"/>
        </w:rPr>
      </w:pPr>
      <w:r w:rsidRPr="00991D0B">
        <w:rPr>
          <w:rFonts w:cs="Times New Roman"/>
          <w:b/>
          <w:kern w:val="2"/>
        </w:rPr>
        <w:t>ПОНУЂАЧ</w:t>
      </w:r>
      <w:r w:rsidRPr="00991D0B">
        <w:rPr>
          <w:rFonts w:cs="Times New Roman"/>
          <w:kern w:val="2"/>
        </w:rPr>
        <w:t xml:space="preserve"> _____________________________________  даје:</w:t>
      </w:r>
    </w:p>
    <w:p w:rsidR="00991D0B" w:rsidRPr="00991D0B" w:rsidRDefault="00991D0B" w:rsidP="00991D0B">
      <w:pPr>
        <w:jc w:val="center"/>
        <w:rPr>
          <w:rFonts w:cs="Times New Roman"/>
          <w:kern w:val="2"/>
        </w:rPr>
      </w:pPr>
    </w:p>
    <w:p w:rsidR="00991D0B" w:rsidRPr="00991D0B" w:rsidRDefault="00991D0B" w:rsidP="00991D0B">
      <w:pPr>
        <w:jc w:val="center"/>
        <w:rPr>
          <w:rFonts w:cs="Times New Roman"/>
          <w:kern w:val="2"/>
        </w:rPr>
      </w:pPr>
      <w:r w:rsidRPr="00991D0B">
        <w:rPr>
          <w:rFonts w:cs="Times New Roman"/>
          <w:b/>
          <w:kern w:val="2"/>
        </w:rPr>
        <w:t>ИЗЈАВУ О НЕЗАВИСНОЈ ПОНУДИ</w:t>
      </w: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lang w:val="sr-Cyrl-CS"/>
        </w:rPr>
      </w:pPr>
      <w:r w:rsidRPr="00991D0B">
        <w:rPr>
          <w:rFonts w:cs="Times New Roman"/>
          <w:kern w:val="2"/>
        </w:rPr>
        <w:t xml:space="preserve">и под пуном материјалном и кривичном одговорношћу потврђује да је понуду за јавну набавку </w:t>
      </w:r>
      <w:r w:rsidRPr="00991D0B">
        <w:rPr>
          <w:rFonts w:cs="Times New Roman"/>
          <w:b/>
          <w:kern w:val="2"/>
          <w:lang w:val="sr-Cyrl-CS"/>
        </w:rPr>
        <w:t xml:space="preserve">  БРОЈ:5/2020-КПО</w:t>
      </w:r>
      <w:r w:rsidRPr="00991D0B">
        <w:rPr>
          <w:rFonts w:cs="Times New Roman"/>
          <w:kern w:val="2"/>
          <w:lang w:val="sr-Cyrl-CS"/>
        </w:rPr>
        <w:t xml:space="preserve"> – </w:t>
      </w:r>
      <w:r w:rsidRPr="00991D0B">
        <w:rPr>
          <w:rFonts w:cs="Times New Roman"/>
          <w:b/>
          <w:kern w:val="2"/>
          <w:lang w:val="sr-Cyrl-CS"/>
        </w:rPr>
        <w:t>Кревети са пратећом опремом за собе корисника</w:t>
      </w:r>
      <w:r w:rsidRPr="00991D0B">
        <w:rPr>
          <w:rFonts w:cs="Times New Roman"/>
          <w:kern w:val="2"/>
          <w:lang w:val="sr-Cyrl-CS"/>
        </w:rPr>
        <w:t xml:space="preserve">, </w:t>
      </w:r>
      <w:r w:rsidRPr="00991D0B">
        <w:rPr>
          <w:rFonts w:cs="Times New Roman"/>
          <w:kern w:val="2"/>
        </w:rPr>
        <w:t>по Позиву за подношење понуда објављеном на Порталу јавних набавки и интернет страници Наручиоца</w:t>
      </w:r>
      <w:r w:rsidRPr="00991D0B">
        <w:rPr>
          <w:rFonts w:cs="Times New Roman"/>
          <w:kern w:val="2"/>
          <w:lang w:val="sr-Cyrl-CS"/>
        </w:rPr>
        <w:t xml:space="preserve"> дана 04.02.2020. год.</w:t>
      </w:r>
      <w:r w:rsidRPr="00991D0B">
        <w:rPr>
          <w:rFonts w:cs="Times New Roman"/>
          <w:color w:val="000000"/>
          <w:kern w:val="2"/>
        </w:rPr>
        <w:t>,</w:t>
      </w:r>
      <w:r w:rsidRPr="00991D0B">
        <w:rPr>
          <w:rFonts w:cs="Times New Roman"/>
          <w:kern w:val="2"/>
        </w:rPr>
        <w:t xml:space="preserve"> поднео независно, бездоговораса другим понуђачима или заинтересованим лицима.</w:t>
      </w:r>
    </w:p>
    <w:p w:rsidR="00991D0B" w:rsidRPr="00991D0B" w:rsidRDefault="00991D0B" w:rsidP="00991D0B">
      <w:pPr>
        <w:ind w:firstLine="708"/>
        <w:jc w:val="both"/>
        <w:rPr>
          <w:rFonts w:cs="Times New Roman"/>
          <w:kern w:val="2"/>
        </w:rPr>
      </w:pPr>
      <w:r w:rsidRPr="00991D0B">
        <w:rPr>
          <w:rFonts w:cs="Times New Roman"/>
          <w:kern w:val="2"/>
        </w:rPr>
        <w:t xml:space="preserve">У супротном упознат сам да ће сходно члану 168. став 1. тачка 2) Закона о јавним набавкама („Сл. гласник РС“ бр. 124/2012, 14/2015 и 68/2015) уговор о јавној набавци бити ништаван.           </w:t>
      </w: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r w:rsidRPr="00991D0B">
        <w:rPr>
          <w:rFonts w:cs="Times New Roman"/>
          <w:kern w:val="2"/>
        </w:rPr>
        <w:t xml:space="preserve">                Место и датум:                                                    Давалац изјаве – овлашћено лице</w:t>
      </w: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r w:rsidRPr="00991D0B">
        <w:rPr>
          <w:rFonts w:cs="Times New Roman"/>
          <w:kern w:val="2"/>
        </w:rPr>
        <w:t xml:space="preserve">         ________________________                                 _______________________</w:t>
      </w:r>
    </w:p>
    <w:p w:rsidR="00991D0B" w:rsidRPr="00991D0B" w:rsidRDefault="00991D0B" w:rsidP="00991D0B">
      <w:pPr>
        <w:jc w:val="both"/>
        <w:rPr>
          <w:rFonts w:cs="Times New Roman"/>
          <w:kern w:val="2"/>
        </w:rPr>
      </w:pPr>
      <w:r w:rsidRPr="00991D0B">
        <w:rPr>
          <w:rFonts w:cs="Times New Roman"/>
          <w:kern w:val="2"/>
        </w:rPr>
        <w:t xml:space="preserve">                                                                                   Име и презиме – читко написано</w:t>
      </w:r>
    </w:p>
    <w:p w:rsidR="00991D0B" w:rsidRPr="00991D0B" w:rsidRDefault="00991D0B" w:rsidP="00991D0B">
      <w:pPr>
        <w:jc w:val="both"/>
        <w:rPr>
          <w:rFonts w:cs="Times New Roman"/>
          <w:kern w:val="2"/>
        </w:rPr>
      </w:pPr>
      <w:r w:rsidRPr="00991D0B">
        <w:rPr>
          <w:rFonts w:cs="Times New Roman"/>
          <w:kern w:val="2"/>
        </w:rPr>
        <w:t xml:space="preserve">                                                           М.П.</w:t>
      </w: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r w:rsidRPr="00991D0B">
        <w:rPr>
          <w:rFonts w:cs="Times New Roman"/>
          <w:kern w:val="2"/>
        </w:rPr>
        <w:t xml:space="preserve">                                                                                          ______________________</w:t>
      </w:r>
    </w:p>
    <w:p w:rsidR="00991D0B" w:rsidRPr="00991D0B" w:rsidRDefault="00991D0B" w:rsidP="00991D0B">
      <w:pPr>
        <w:jc w:val="both"/>
        <w:rPr>
          <w:rFonts w:cs="Times New Roman"/>
          <w:kern w:val="2"/>
        </w:rPr>
      </w:pPr>
      <w:r w:rsidRPr="00991D0B">
        <w:rPr>
          <w:rFonts w:cs="Times New Roman"/>
          <w:kern w:val="2"/>
        </w:rPr>
        <w:t xml:space="preserve">                                                                               Својеручни потпис овлашћеног лица</w:t>
      </w: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r w:rsidRPr="00991D0B">
        <w:rPr>
          <w:rFonts w:cs="Times New Roman"/>
          <w:b/>
          <w:color w:val="000000"/>
          <w:kern w:val="2"/>
        </w:rPr>
        <w:t>НАПОМЕНА</w:t>
      </w:r>
      <w:r w:rsidRPr="00991D0B">
        <w:rPr>
          <w:rFonts w:cs="Times New Roman"/>
          <w:color w:val="000000"/>
          <w:kern w:val="2"/>
        </w:rPr>
        <w:t>: Уколико понуду подноси група понуђача Изјава мора бити потписана од стране овлашћеног лица сваког понуђача из групе понуђача и оверена печатом.Образац копирати у довољном броју примерака</w:t>
      </w: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p>
    <w:p w:rsidR="00991D0B" w:rsidRPr="00991D0B" w:rsidRDefault="00991D0B" w:rsidP="00991D0B">
      <w:pPr>
        <w:jc w:val="both"/>
        <w:rPr>
          <w:rFonts w:cs="Times New Roman"/>
          <w:bCs/>
          <w:kern w:val="2"/>
          <w:lang w:val="sr-Cyrl-CS"/>
        </w:rPr>
      </w:pPr>
    </w:p>
    <w:p w:rsidR="00991D0B" w:rsidRPr="00991D0B" w:rsidRDefault="00991D0B" w:rsidP="00991D0B">
      <w:pPr>
        <w:jc w:val="both"/>
        <w:rPr>
          <w:rFonts w:cs="Times New Roman"/>
          <w:bCs/>
          <w:kern w:val="2"/>
          <w:lang w:val="sr-Cyrl-CS"/>
        </w:rPr>
      </w:pPr>
    </w:p>
    <w:p w:rsidR="00991D0B" w:rsidRPr="00991D0B" w:rsidRDefault="00991D0B" w:rsidP="00991D0B">
      <w:pPr>
        <w:jc w:val="both"/>
        <w:rPr>
          <w:rFonts w:cs="Times New Roman"/>
          <w:bCs/>
          <w:kern w:val="2"/>
          <w:lang w:val="sr-Cyrl-CS"/>
        </w:rPr>
      </w:pPr>
    </w:p>
    <w:p w:rsidR="00991D0B" w:rsidRPr="00991D0B" w:rsidRDefault="00991D0B" w:rsidP="00991D0B">
      <w:pPr>
        <w:jc w:val="both"/>
        <w:rPr>
          <w:rFonts w:cs="Times New Roman"/>
          <w:bCs/>
          <w:kern w:val="2"/>
          <w:lang w:val="sr-Cyrl-CS"/>
        </w:rPr>
      </w:pPr>
    </w:p>
    <w:p w:rsidR="00991D0B" w:rsidRPr="00991D0B" w:rsidRDefault="00991D0B" w:rsidP="00991D0B">
      <w:pPr>
        <w:rPr>
          <w:rFonts w:cs="Times New Roman"/>
          <w:kern w:val="2"/>
          <w:lang w:val="sr-Cyrl-CS"/>
        </w:rPr>
      </w:pPr>
    </w:p>
    <w:p w:rsidR="00991D0B" w:rsidRPr="00991D0B" w:rsidRDefault="00991D0B" w:rsidP="00991D0B">
      <w:pPr>
        <w:rPr>
          <w:rFonts w:cs="Times New Roman"/>
          <w:kern w:val="2"/>
          <w:lang w:val="sr-Cyrl-CS"/>
        </w:rPr>
      </w:pPr>
    </w:p>
    <w:tbl>
      <w:tblPr>
        <w:tblW w:w="0" w:type="auto"/>
        <w:tblInd w:w="-37" w:type="dxa"/>
        <w:tblLayout w:type="fixed"/>
        <w:tblLook w:val="04A0" w:firstRow="1" w:lastRow="0" w:firstColumn="1" w:lastColumn="0" w:noHBand="0" w:noVBand="1"/>
      </w:tblPr>
      <w:tblGrid>
        <w:gridCol w:w="9771"/>
      </w:tblGrid>
      <w:tr w:rsidR="00991D0B" w:rsidRPr="00991D0B" w:rsidTr="00991D0B">
        <w:tc>
          <w:tcPr>
            <w:tcW w:w="9771" w:type="dxa"/>
            <w:tcBorders>
              <w:top w:val="double" w:sz="2" w:space="0" w:color="000000"/>
              <w:left w:val="double" w:sz="2" w:space="0" w:color="000000"/>
              <w:bottom w:val="double" w:sz="2" w:space="0" w:color="000000"/>
              <w:right w:val="double" w:sz="2" w:space="0" w:color="000000"/>
            </w:tcBorders>
            <w:shd w:val="clear" w:color="auto" w:fill="D9D9D9"/>
            <w:hideMark/>
          </w:tcPr>
          <w:p w:rsidR="00991D0B" w:rsidRPr="00991D0B" w:rsidRDefault="00991D0B" w:rsidP="00991D0B">
            <w:pPr>
              <w:spacing w:line="260" w:lineRule="exact"/>
              <w:jc w:val="both"/>
              <w:rPr>
                <w:rFonts w:cs="Times New Roman"/>
                <w:kern w:val="2"/>
              </w:rPr>
            </w:pPr>
            <w:r w:rsidRPr="00991D0B">
              <w:rPr>
                <w:rFonts w:cs="Times New Roman"/>
                <w:b/>
                <w:kern w:val="2"/>
              </w:rPr>
              <w:t>6.4. Образац ИЗЈАВЕ ПОНУЂАЧА О ПОШТОВАЊУ ВАЖЕЋИХ ПРОПИСА О ЗАШТИТИ НА РАДУ, ЗАПОШЉАВАЊУ, УСЛОВИМА РАДА И ЗАШТИТИ ЖИВОТНЕ СРЕДИНЕ ПРИЛИКОМ САСТАВЉАЊА ПОНУДЕ КАО И ДА НЕМАЈУ ЗАБРАНА ОБАВЉАЊА ДЕЛАТНОСТИ КОЈА ЈЕ НА СНАЗИ У ВРЕМЕ ПОДНОШЕЊА ПОНУДЕ -  ЧЛ. 75. став 2  ЗЈН</w:t>
            </w:r>
          </w:p>
        </w:tc>
      </w:tr>
    </w:tbl>
    <w:p w:rsidR="00991D0B" w:rsidRPr="00991D0B" w:rsidRDefault="00991D0B" w:rsidP="00991D0B">
      <w:pPr>
        <w:jc w:val="both"/>
        <w:rPr>
          <w:rFonts w:cs="Times New Roman"/>
          <w:kern w:val="2"/>
        </w:rPr>
      </w:pPr>
    </w:p>
    <w:p w:rsidR="00991D0B" w:rsidRPr="00991D0B" w:rsidRDefault="00991D0B" w:rsidP="00991D0B">
      <w:pPr>
        <w:jc w:val="both"/>
        <w:rPr>
          <w:rFonts w:eastAsia="Arial Unicode MS" w:cs="Times New Roman"/>
          <w:kern w:val="2"/>
        </w:rPr>
      </w:pPr>
    </w:p>
    <w:p w:rsidR="00991D0B" w:rsidRPr="00991D0B" w:rsidRDefault="00991D0B" w:rsidP="00991D0B">
      <w:pPr>
        <w:rPr>
          <w:rFonts w:cs="Times New Roman"/>
          <w:color w:val="000000"/>
          <w:kern w:val="2"/>
        </w:rPr>
      </w:pPr>
      <w:r w:rsidRPr="00991D0B">
        <w:rPr>
          <w:rFonts w:cs="Times New Roman"/>
          <w:color w:val="000000"/>
          <w:kern w:val="2"/>
        </w:rPr>
        <w:tab/>
        <w:t xml:space="preserve">У складу са чланом 75. став 2  ЗЈН, ____________________________________ </w:t>
      </w:r>
    </w:p>
    <w:p w:rsidR="00991D0B" w:rsidRPr="00991D0B" w:rsidRDefault="00991D0B" w:rsidP="00991D0B">
      <w:pPr>
        <w:rPr>
          <w:rFonts w:cs="Times New Roman"/>
          <w:color w:val="000000"/>
          <w:kern w:val="2"/>
        </w:rPr>
      </w:pPr>
      <w:r w:rsidRPr="00991D0B">
        <w:rPr>
          <w:rFonts w:cs="Times New Roman"/>
          <w:color w:val="000000"/>
          <w:kern w:val="2"/>
        </w:rPr>
        <w:t xml:space="preserve">                                                                                           (</w:t>
      </w:r>
      <w:r w:rsidRPr="00991D0B">
        <w:rPr>
          <w:rFonts w:cs="Times New Roman"/>
          <w:i/>
          <w:color w:val="000000"/>
          <w:kern w:val="2"/>
        </w:rPr>
        <w:t>назив понуђача</w:t>
      </w:r>
      <w:r w:rsidRPr="00991D0B">
        <w:rPr>
          <w:rFonts w:cs="Times New Roman"/>
          <w:color w:val="000000"/>
          <w:kern w:val="2"/>
        </w:rPr>
        <w:t xml:space="preserve">) </w:t>
      </w:r>
    </w:p>
    <w:p w:rsidR="00991D0B" w:rsidRPr="00991D0B" w:rsidRDefault="00991D0B" w:rsidP="00991D0B">
      <w:pPr>
        <w:rPr>
          <w:rFonts w:cs="Times New Roman"/>
          <w:color w:val="000000"/>
          <w:w w:val="200"/>
          <w:kern w:val="2"/>
        </w:rPr>
      </w:pPr>
      <w:r w:rsidRPr="00991D0B">
        <w:rPr>
          <w:rFonts w:cs="Times New Roman"/>
          <w:color w:val="000000"/>
          <w:kern w:val="2"/>
        </w:rPr>
        <w:t>____________________________________________ даје:</w:t>
      </w:r>
    </w:p>
    <w:p w:rsidR="00991D0B" w:rsidRPr="00991D0B" w:rsidRDefault="00991D0B" w:rsidP="00991D0B">
      <w:pPr>
        <w:spacing w:before="360" w:after="360"/>
        <w:ind w:firstLine="227"/>
        <w:jc w:val="both"/>
        <w:rPr>
          <w:rFonts w:cs="Times New Roman"/>
          <w:color w:val="000000"/>
          <w:w w:val="200"/>
          <w:kern w:val="2"/>
        </w:rPr>
      </w:pPr>
    </w:p>
    <w:p w:rsidR="00991D0B" w:rsidRPr="00991D0B" w:rsidRDefault="00991D0B" w:rsidP="00991D0B">
      <w:pPr>
        <w:spacing w:before="360" w:after="360"/>
        <w:ind w:firstLine="227"/>
        <w:jc w:val="center"/>
        <w:rPr>
          <w:rFonts w:eastAsia="Arial Unicode MS" w:cs="Times New Roman"/>
          <w:kern w:val="2"/>
        </w:rPr>
      </w:pPr>
      <w:r w:rsidRPr="00991D0B">
        <w:rPr>
          <w:rFonts w:cs="Times New Roman"/>
          <w:b/>
          <w:bCs/>
          <w:color w:val="000000"/>
          <w:kern w:val="2"/>
        </w:rPr>
        <w:t xml:space="preserve">ИЗЈАВУ </w:t>
      </w:r>
    </w:p>
    <w:p w:rsidR="00991D0B" w:rsidRPr="00991D0B" w:rsidRDefault="00991D0B" w:rsidP="00991D0B">
      <w:pPr>
        <w:jc w:val="both"/>
        <w:rPr>
          <w:rFonts w:cs="Times New Roman"/>
          <w:b/>
          <w:kern w:val="2"/>
          <w:lang w:val="sr-Cyrl-CS"/>
        </w:rPr>
      </w:pPr>
      <w:r w:rsidRPr="00991D0B">
        <w:rPr>
          <w:rFonts w:eastAsia="Arial Unicode MS" w:cs="Times New Roman"/>
          <w:kern w:val="2"/>
        </w:rPr>
        <w:tab/>
        <w:t>Под пуном материјалном и кривичном одговорношћу  потврђујем да сам  приликом састављања понуде поштовао важеће прописе о заштити на раду, запошљавању, условима рада и заштити животне средине</w:t>
      </w:r>
      <w:r w:rsidRPr="00991D0B">
        <w:rPr>
          <w:rFonts w:eastAsia="Arial Unicode MS" w:cs="Times New Roman"/>
          <w:color w:val="000000"/>
          <w:kern w:val="2"/>
          <w:lang w:val="ru-RU"/>
        </w:rPr>
        <w:t>као и да немам забрану обављања делатности која је на снази у време подношења понуде</w:t>
      </w:r>
      <w:r w:rsidRPr="00991D0B">
        <w:rPr>
          <w:rFonts w:eastAsia="Arial Unicode MS" w:cs="Times New Roman"/>
          <w:kern w:val="2"/>
        </w:rPr>
        <w:t>за јавну набавку</w:t>
      </w:r>
      <w:r w:rsidRPr="00991D0B">
        <w:rPr>
          <w:rFonts w:cs="Times New Roman"/>
          <w:b/>
          <w:kern w:val="2"/>
          <w:lang w:val="sr-Cyrl-CS"/>
        </w:rPr>
        <w:t>БРОЈ:5/2020-КПО</w:t>
      </w:r>
      <w:r w:rsidRPr="00991D0B">
        <w:rPr>
          <w:rFonts w:cs="Times New Roman"/>
          <w:kern w:val="2"/>
          <w:lang w:val="sr-Cyrl-CS"/>
        </w:rPr>
        <w:t xml:space="preserve"> – </w:t>
      </w:r>
      <w:r w:rsidRPr="00991D0B">
        <w:rPr>
          <w:rFonts w:cs="Times New Roman"/>
          <w:b/>
          <w:kern w:val="2"/>
          <w:lang w:val="sr-Cyrl-CS"/>
        </w:rPr>
        <w:t>Кревети са пратећом опремом за собе корисника.</w:t>
      </w:r>
    </w:p>
    <w:p w:rsidR="00991D0B" w:rsidRPr="00991D0B" w:rsidRDefault="00991D0B" w:rsidP="00991D0B">
      <w:pPr>
        <w:jc w:val="both"/>
        <w:rPr>
          <w:rFonts w:cs="Times New Roman"/>
          <w:b/>
          <w:kern w:val="2"/>
          <w:lang w:val="sr-Cyrl-CS"/>
        </w:rPr>
      </w:pPr>
    </w:p>
    <w:p w:rsidR="00991D0B" w:rsidRPr="00991D0B" w:rsidRDefault="00991D0B" w:rsidP="00991D0B">
      <w:pPr>
        <w:jc w:val="both"/>
        <w:rPr>
          <w:rFonts w:cs="Times New Roman"/>
          <w:b/>
          <w:kern w:val="2"/>
        </w:rPr>
      </w:pPr>
    </w:p>
    <w:p w:rsidR="00991D0B" w:rsidRPr="00991D0B" w:rsidRDefault="00991D0B" w:rsidP="00991D0B">
      <w:pPr>
        <w:jc w:val="both"/>
        <w:rPr>
          <w:rFonts w:cs="Times New Roman"/>
          <w:kern w:val="2"/>
        </w:rPr>
      </w:pPr>
      <w:r w:rsidRPr="00991D0B">
        <w:rPr>
          <w:rFonts w:cs="Times New Roman"/>
          <w:kern w:val="2"/>
        </w:rPr>
        <w:t xml:space="preserve"> Место и датум:                                                    Давалац изјаве – овлашћено лице</w:t>
      </w: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r w:rsidRPr="00991D0B">
        <w:rPr>
          <w:rFonts w:cs="Times New Roman"/>
          <w:kern w:val="2"/>
        </w:rPr>
        <w:t xml:space="preserve">  ________________________                                   _______________________</w:t>
      </w:r>
    </w:p>
    <w:p w:rsidR="00991D0B" w:rsidRPr="00991D0B" w:rsidRDefault="00991D0B" w:rsidP="00991D0B">
      <w:pPr>
        <w:jc w:val="both"/>
        <w:rPr>
          <w:rFonts w:cs="Times New Roman"/>
          <w:kern w:val="2"/>
        </w:rPr>
      </w:pPr>
      <w:r w:rsidRPr="00991D0B">
        <w:rPr>
          <w:rFonts w:cs="Times New Roman"/>
          <w:kern w:val="2"/>
        </w:rPr>
        <w:t xml:space="preserve">                                                                                  Име и презиме – читко написано</w:t>
      </w:r>
    </w:p>
    <w:p w:rsidR="00991D0B" w:rsidRPr="00991D0B" w:rsidRDefault="00991D0B" w:rsidP="00991D0B">
      <w:pPr>
        <w:jc w:val="both"/>
        <w:rPr>
          <w:rFonts w:cs="Times New Roman"/>
          <w:kern w:val="2"/>
        </w:rPr>
      </w:pPr>
      <w:r w:rsidRPr="00991D0B">
        <w:rPr>
          <w:rFonts w:cs="Times New Roman"/>
          <w:kern w:val="2"/>
        </w:rPr>
        <w:t xml:space="preserve">                                                           М.П.</w:t>
      </w:r>
    </w:p>
    <w:p w:rsidR="00991D0B" w:rsidRPr="00991D0B" w:rsidRDefault="00991D0B" w:rsidP="00991D0B">
      <w:pPr>
        <w:jc w:val="both"/>
        <w:rPr>
          <w:rFonts w:cs="Times New Roman"/>
          <w:kern w:val="2"/>
        </w:rPr>
      </w:pPr>
      <w:r w:rsidRPr="00991D0B">
        <w:rPr>
          <w:rFonts w:cs="Times New Roman"/>
          <w:kern w:val="2"/>
        </w:rPr>
        <w:t xml:space="preserve">                                                                                   ______________________</w:t>
      </w:r>
    </w:p>
    <w:p w:rsidR="00991D0B" w:rsidRPr="00991D0B" w:rsidRDefault="00991D0B" w:rsidP="00991D0B">
      <w:pPr>
        <w:jc w:val="both"/>
        <w:rPr>
          <w:rFonts w:cs="Times New Roman"/>
          <w:kern w:val="2"/>
        </w:rPr>
      </w:pPr>
      <w:r w:rsidRPr="00991D0B">
        <w:rPr>
          <w:rFonts w:cs="Times New Roman"/>
          <w:kern w:val="2"/>
        </w:rPr>
        <w:t xml:space="preserve">                                                                             Својеручни потпис овлашћеног лица</w:t>
      </w: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p>
    <w:p w:rsidR="00991D0B" w:rsidRPr="00991D0B" w:rsidRDefault="00991D0B" w:rsidP="00991D0B">
      <w:pPr>
        <w:jc w:val="both"/>
        <w:rPr>
          <w:rFonts w:cs="Times New Roman"/>
          <w:kern w:val="2"/>
        </w:rPr>
      </w:pPr>
    </w:p>
    <w:p w:rsidR="00991D0B" w:rsidRPr="00991D0B" w:rsidRDefault="00991D0B" w:rsidP="00991D0B">
      <w:pPr>
        <w:jc w:val="both"/>
        <w:rPr>
          <w:rFonts w:eastAsia="Arial Unicode MS" w:cs="Times New Roman"/>
          <w:bCs/>
          <w:iCs/>
          <w:color w:val="FF0000"/>
          <w:kern w:val="2"/>
          <w:lang w:val="ru-RU"/>
        </w:rPr>
      </w:pPr>
      <w:r w:rsidRPr="00991D0B">
        <w:rPr>
          <w:rFonts w:eastAsia="Arial Unicode MS" w:cs="Times New Roman"/>
          <w:b/>
          <w:bCs/>
          <w:kern w:val="2"/>
        </w:rPr>
        <w:t>Напомена:</w:t>
      </w:r>
      <w:r w:rsidRPr="00991D0B">
        <w:rPr>
          <w:rFonts w:eastAsia="Arial Unicode MS" w:cs="Times New Roman"/>
          <w:b/>
          <w:bCs/>
          <w:iCs/>
          <w:kern w:val="2"/>
          <w:u w:val="single"/>
        </w:rPr>
        <w:t>Уколико понуду подноси група понуђача,</w:t>
      </w:r>
      <w:r w:rsidRPr="00991D0B">
        <w:rPr>
          <w:rFonts w:eastAsia="Arial Unicode MS" w:cs="Times New Roman"/>
          <w:bCs/>
          <w:iCs/>
          <w:kern w:val="2"/>
        </w:rPr>
        <w:t xml:space="preserve">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обавезни услов из члана 75. став 2. ЗЈН. </w:t>
      </w:r>
    </w:p>
    <w:p w:rsidR="00991D0B" w:rsidRPr="00991D0B" w:rsidRDefault="00991D0B" w:rsidP="00991D0B">
      <w:pPr>
        <w:tabs>
          <w:tab w:val="left" w:pos="6028"/>
        </w:tabs>
        <w:ind w:left="360"/>
        <w:rPr>
          <w:rFonts w:eastAsia="Arial Unicode MS" w:cs="Times New Roman"/>
          <w:bCs/>
          <w:iCs/>
          <w:color w:val="FF0000"/>
          <w:kern w:val="2"/>
          <w:lang w:val="ru-RU"/>
        </w:rPr>
      </w:pPr>
    </w:p>
    <w:p w:rsidR="00991D0B" w:rsidRPr="00991D0B" w:rsidRDefault="00991D0B" w:rsidP="00991D0B">
      <w:pPr>
        <w:jc w:val="both"/>
        <w:rPr>
          <w:rFonts w:cs="Times New Roman"/>
          <w:kern w:val="2"/>
        </w:rPr>
      </w:pPr>
    </w:p>
    <w:p w:rsidR="00991D0B" w:rsidRPr="00991D0B" w:rsidRDefault="00991D0B" w:rsidP="00991D0B">
      <w:pPr>
        <w:rPr>
          <w:rFonts w:cs="Times New Roman"/>
          <w:kern w:val="2"/>
          <w:lang w:val="sr-Cyrl-CS"/>
        </w:rPr>
      </w:pPr>
    </w:p>
    <w:p w:rsidR="00991D0B" w:rsidRPr="00991D0B" w:rsidRDefault="00991D0B" w:rsidP="00991D0B">
      <w:pPr>
        <w:rPr>
          <w:rFonts w:cs="Times New Roman"/>
          <w:kern w:val="2"/>
          <w:lang w:val="sr-Cyrl-CS"/>
        </w:rPr>
      </w:pPr>
    </w:p>
    <w:p w:rsidR="00991D0B" w:rsidRPr="00991D0B" w:rsidRDefault="00991D0B" w:rsidP="00991D0B">
      <w:pPr>
        <w:rPr>
          <w:rFonts w:cs="Times New Roman"/>
          <w:kern w:val="2"/>
          <w:lang w:val="sr-Cyrl-CS"/>
        </w:rPr>
      </w:pPr>
    </w:p>
    <w:p w:rsidR="00991D0B" w:rsidRPr="00991D0B" w:rsidRDefault="00991D0B" w:rsidP="00991D0B">
      <w:pPr>
        <w:widowControl/>
        <w:suppressAutoHyphens w:val="0"/>
        <w:spacing w:line="240" w:lineRule="auto"/>
        <w:rPr>
          <w:rFonts w:cs="Times New Roman"/>
          <w:kern w:val="2"/>
          <w:lang w:val="sr-Cyrl-CS"/>
        </w:rPr>
        <w:sectPr w:rsidR="00991D0B" w:rsidRPr="00991D0B">
          <w:pgSz w:w="11906" w:h="16838"/>
          <w:pgMar w:top="851" w:right="1134" w:bottom="851" w:left="1134" w:header="720" w:footer="720" w:gutter="0"/>
          <w:cols w:space="720"/>
        </w:sectPr>
      </w:pPr>
    </w:p>
    <w:p w:rsidR="00991D0B" w:rsidRPr="008E1CF2" w:rsidRDefault="00991D0B" w:rsidP="00991D0B">
      <w:pPr>
        <w:numPr>
          <w:ilvl w:val="0"/>
          <w:numId w:val="23"/>
        </w:numPr>
        <w:shd w:val="clear" w:color="auto" w:fill="FFFFFF"/>
        <w:tabs>
          <w:tab w:val="left" w:pos="1134"/>
        </w:tabs>
        <w:spacing w:after="200" w:line="276" w:lineRule="auto"/>
        <w:jc w:val="both"/>
        <w:rPr>
          <w:rFonts w:eastAsia="Calibri" w:cs="Times New Roman"/>
          <w:b/>
          <w:kern w:val="2"/>
          <w:szCs w:val="22"/>
          <w:highlight w:val="darkGray"/>
          <w:lang w:val="sr-Cyrl-CS"/>
        </w:rPr>
      </w:pPr>
      <w:r w:rsidRPr="008E1CF2">
        <w:rPr>
          <w:rFonts w:eastAsia="Calibri" w:cs="Times New Roman"/>
          <w:b/>
          <w:kern w:val="2"/>
          <w:szCs w:val="22"/>
          <w:highlight w:val="darkGray"/>
          <w:lang w:val="sr-Cyrl-CS"/>
        </w:rPr>
        <w:lastRenderedPageBreak/>
        <w:t>ОБРАЗАЦ СТРУКТУРА ЦЕНЕ СА УПУСТВОМ КАКО ДА СЕ ПОПУНИЗА ЈАВНУ НАБАВКУ БРОЈ:5/2020-КПО</w:t>
      </w:r>
    </w:p>
    <w:p w:rsidR="00991D0B" w:rsidRPr="00991D0B" w:rsidRDefault="00991D0B" w:rsidP="00991D0B">
      <w:pPr>
        <w:shd w:val="clear" w:color="auto" w:fill="FFFFFF"/>
        <w:tabs>
          <w:tab w:val="left" w:pos="1134"/>
        </w:tabs>
        <w:jc w:val="both"/>
        <w:rPr>
          <w:rFonts w:cs="Times New Roman"/>
          <w:kern w:val="2"/>
          <w:lang w:val="sr-Cyrl-CS"/>
        </w:rPr>
      </w:pPr>
    </w:p>
    <w:tbl>
      <w:tblPr>
        <w:tblW w:w="17010" w:type="dxa"/>
        <w:tblInd w:w="-108" w:type="dxa"/>
        <w:tblLayout w:type="fixed"/>
        <w:tblCellMar>
          <w:left w:w="0" w:type="dxa"/>
          <w:right w:w="0" w:type="dxa"/>
        </w:tblCellMar>
        <w:tblLook w:val="04A0" w:firstRow="1" w:lastRow="0" w:firstColumn="1" w:lastColumn="0" w:noHBand="0" w:noVBand="1"/>
      </w:tblPr>
      <w:tblGrid>
        <w:gridCol w:w="827"/>
        <w:gridCol w:w="3778"/>
        <w:gridCol w:w="810"/>
        <w:gridCol w:w="990"/>
        <w:gridCol w:w="2249"/>
        <w:gridCol w:w="1170"/>
        <w:gridCol w:w="2879"/>
        <w:gridCol w:w="2855"/>
        <w:gridCol w:w="413"/>
        <w:gridCol w:w="1039"/>
      </w:tblGrid>
      <w:tr w:rsidR="00991D0B" w:rsidRPr="00991D0B" w:rsidTr="00E10929">
        <w:trPr>
          <w:gridAfter w:val="1"/>
          <w:wAfter w:w="1039" w:type="dxa"/>
          <w:trHeight w:val="611"/>
        </w:trPr>
        <w:tc>
          <w:tcPr>
            <w:tcW w:w="827" w:type="dxa"/>
            <w:tcBorders>
              <w:top w:val="single" w:sz="4" w:space="0" w:color="C0C0C0"/>
              <w:left w:val="single" w:sz="4" w:space="0" w:color="C0C0C0"/>
              <w:bottom w:val="single" w:sz="4" w:space="0" w:color="C0C0C0"/>
              <w:right w:val="nil"/>
            </w:tcBorders>
            <w:hideMark/>
          </w:tcPr>
          <w:p w:rsidR="00991D0B" w:rsidRPr="00991D0B" w:rsidRDefault="00991D0B" w:rsidP="00991D0B">
            <w:pPr>
              <w:ind w:left="113" w:right="113"/>
              <w:jc w:val="center"/>
              <w:rPr>
                <w:rFonts w:cs="Times New Roman"/>
                <w:b/>
                <w:bCs/>
                <w:color w:val="000000"/>
                <w:kern w:val="2"/>
              </w:rPr>
            </w:pPr>
            <w:r w:rsidRPr="00991D0B">
              <w:rPr>
                <w:rFonts w:cs="Times New Roman"/>
                <w:b/>
                <w:color w:val="000000"/>
                <w:kern w:val="2"/>
              </w:rPr>
              <w:t>Ред. бр.</w:t>
            </w:r>
          </w:p>
        </w:tc>
        <w:tc>
          <w:tcPr>
            <w:tcW w:w="3778" w:type="dxa"/>
            <w:tcBorders>
              <w:top w:val="single" w:sz="4" w:space="0" w:color="C0C0C0"/>
              <w:left w:val="single" w:sz="4" w:space="0" w:color="C0C0C0"/>
              <w:bottom w:val="single" w:sz="4" w:space="0" w:color="C0C0C0"/>
              <w:right w:val="nil"/>
            </w:tcBorders>
            <w:hideMark/>
          </w:tcPr>
          <w:p w:rsidR="00991D0B" w:rsidRPr="00991D0B" w:rsidRDefault="00991D0B" w:rsidP="00991D0B">
            <w:pPr>
              <w:jc w:val="center"/>
              <w:rPr>
                <w:rFonts w:cs="Times New Roman"/>
                <w:b/>
                <w:color w:val="000000"/>
                <w:kern w:val="2"/>
              </w:rPr>
            </w:pPr>
            <w:r w:rsidRPr="00991D0B">
              <w:rPr>
                <w:rFonts w:cs="Times New Roman"/>
                <w:b/>
                <w:bCs/>
                <w:color w:val="000000"/>
                <w:kern w:val="2"/>
              </w:rPr>
              <w:t xml:space="preserve">Опис добра </w:t>
            </w:r>
          </w:p>
        </w:tc>
        <w:tc>
          <w:tcPr>
            <w:tcW w:w="810" w:type="dxa"/>
            <w:tcBorders>
              <w:top w:val="single" w:sz="4" w:space="0" w:color="C0C0C0"/>
              <w:left w:val="single" w:sz="4" w:space="0" w:color="C0C0C0"/>
              <w:bottom w:val="single" w:sz="4" w:space="0" w:color="C0C0C0"/>
              <w:right w:val="nil"/>
            </w:tcBorders>
            <w:hideMark/>
          </w:tcPr>
          <w:p w:rsidR="00991D0B" w:rsidRPr="00991D0B" w:rsidRDefault="00991D0B" w:rsidP="00991D0B">
            <w:pPr>
              <w:ind w:left="113" w:right="113"/>
              <w:jc w:val="center"/>
              <w:rPr>
                <w:rFonts w:cs="Times New Roman"/>
                <w:b/>
                <w:color w:val="000000"/>
                <w:kern w:val="2"/>
              </w:rPr>
            </w:pPr>
            <w:r w:rsidRPr="00991D0B">
              <w:rPr>
                <w:rFonts w:cs="Times New Roman"/>
                <w:b/>
                <w:color w:val="000000"/>
                <w:kern w:val="2"/>
              </w:rPr>
              <w:t xml:space="preserve">Јед. </w:t>
            </w:r>
          </w:p>
          <w:p w:rsidR="00991D0B" w:rsidRPr="00991D0B" w:rsidRDefault="00991D0B" w:rsidP="00991D0B">
            <w:pPr>
              <w:ind w:left="113" w:right="113"/>
              <w:jc w:val="center"/>
              <w:rPr>
                <w:rFonts w:cs="Times New Roman"/>
                <w:b/>
                <w:color w:val="000000"/>
                <w:kern w:val="2"/>
              </w:rPr>
            </w:pPr>
            <w:r w:rsidRPr="00991D0B">
              <w:rPr>
                <w:rFonts w:cs="Times New Roman"/>
                <w:b/>
                <w:color w:val="000000"/>
                <w:kern w:val="2"/>
              </w:rPr>
              <w:t>мере</w:t>
            </w:r>
          </w:p>
        </w:tc>
        <w:tc>
          <w:tcPr>
            <w:tcW w:w="990" w:type="dxa"/>
            <w:tcBorders>
              <w:top w:val="single" w:sz="4" w:space="0" w:color="C0C0C0"/>
              <w:left w:val="single" w:sz="4" w:space="0" w:color="C0C0C0"/>
              <w:bottom w:val="single" w:sz="4" w:space="0" w:color="C0C0C0"/>
              <w:right w:val="nil"/>
            </w:tcBorders>
            <w:hideMark/>
          </w:tcPr>
          <w:p w:rsidR="00991D0B" w:rsidRPr="00991D0B" w:rsidRDefault="00991D0B" w:rsidP="00991D0B">
            <w:pPr>
              <w:ind w:left="113" w:right="113"/>
              <w:rPr>
                <w:rFonts w:cs="Times New Roman"/>
                <w:b/>
                <w:color w:val="000000"/>
                <w:kern w:val="2"/>
              </w:rPr>
            </w:pPr>
            <w:r w:rsidRPr="00991D0B">
              <w:rPr>
                <w:rFonts w:cs="Times New Roman"/>
                <w:b/>
                <w:color w:val="000000"/>
                <w:kern w:val="2"/>
              </w:rPr>
              <w:t>количина</w:t>
            </w:r>
          </w:p>
        </w:tc>
        <w:tc>
          <w:tcPr>
            <w:tcW w:w="2249" w:type="dxa"/>
            <w:tcBorders>
              <w:top w:val="single" w:sz="4" w:space="0" w:color="C0C0C0"/>
              <w:left w:val="single" w:sz="4" w:space="0" w:color="C0C0C0"/>
              <w:bottom w:val="single" w:sz="4" w:space="0" w:color="C0C0C0"/>
              <w:right w:val="nil"/>
            </w:tcBorders>
            <w:hideMark/>
          </w:tcPr>
          <w:p w:rsidR="00991D0B" w:rsidRPr="00991D0B" w:rsidRDefault="00991D0B" w:rsidP="00991D0B">
            <w:pPr>
              <w:jc w:val="center"/>
              <w:rPr>
                <w:rFonts w:cs="Times New Roman"/>
                <w:b/>
                <w:color w:val="000000"/>
                <w:kern w:val="2"/>
              </w:rPr>
            </w:pPr>
            <w:r w:rsidRPr="00991D0B">
              <w:rPr>
                <w:rFonts w:cs="Times New Roman"/>
                <w:b/>
                <w:color w:val="000000"/>
                <w:kern w:val="2"/>
              </w:rPr>
              <w:t>Јединична цена без ПДВ-а</w:t>
            </w:r>
          </w:p>
        </w:tc>
        <w:tc>
          <w:tcPr>
            <w:tcW w:w="1170" w:type="dxa"/>
            <w:tcBorders>
              <w:top w:val="single" w:sz="4" w:space="0" w:color="C0C0C0"/>
              <w:left w:val="single" w:sz="4" w:space="0" w:color="C0C0C0"/>
              <w:bottom w:val="single" w:sz="4" w:space="0" w:color="C0C0C0"/>
              <w:right w:val="nil"/>
            </w:tcBorders>
            <w:hideMark/>
          </w:tcPr>
          <w:p w:rsidR="00991D0B" w:rsidRPr="00991D0B" w:rsidRDefault="00991D0B" w:rsidP="00991D0B">
            <w:pPr>
              <w:ind w:left="113" w:right="113"/>
              <w:jc w:val="center"/>
              <w:rPr>
                <w:rFonts w:cs="Times New Roman"/>
                <w:b/>
                <w:color w:val="000000"/>
                <w:kern w:val="2"/>
              </w:rPr>
            </w:pPr>
            <w:r w:rsidRPr="00991D0B">
              <w:rPr>
                <w:rFonts w:cs="Times New Roman"/>
                <w:b/>
                <w:color w:val="000000"/>
                <w:kern w:val="2"/>
              </w:rPr>
              <w:t>стопа ПДВ-а</w:t>
            </w:r>
          </w:p>
        </w:tc>
        <w:tc>
          <w:tcPr>
            <w:tcW w:w="2879" w:type="dxa"/>
            <w:tcBorders>
              <w:top w:val="single" w:sz="4" w:space="0" w:color="C0C0C0"/>
              <w:left w:val="single" w:sz="4" w:space="0" w:color="C0C0C0"/>
              <w:bottom w:val="single" w:sz="4" w:space="0" w:color="C0C0C0"/>
              <w:right w:val="nil"/>
            </w:tcBorders>
            <w:hideMark/>
          </w:tcPr>
          <w:p w:rsidR="00991D0B" w:rsidRPr="00991D0B" w:rsidRDefault="00991D0B" w:rsidP="00991D0B">
            <w:pPr>
              <w:jc w:val="center"/>
              <w:rPr>
                <w:rFonts w:cs="Times New Roman"/>
                <w:b/>
                <w:color w:val="000000"/>
                <w:kern w:val="2"/>
              </w:rPr>
            </w:pPr>
            <w:r w:rsidRPr="00991D0B">
              <w:rPr>
                <w:rFonts w:cs="Times New Roman"/>
                <w:b/>
                <w:color w:val="000000"/>
                <w:kern w:val="2"/>
              </w:rPr>
              <w:t>Укупна цена без ПДВ-а</w:t>
            </w:r>
          </w:p>
        </w:tc>
        <w:tc>
          <w:tcPr>
            <w:tcW w:w="2855" w:type="dxa"/>
            <w:tcBorders>
              <w:top w:val="single" w:sz="4" w:space="0" w:color="C0C0C0"/>
              <w:left w:val="single" w:sz="4" w:space="0" w:color="C0C0C0"/>
              <w:bottom w:val="single" w:sz="4" w:space="0" w:color="C0C0C0"/>
              <w:right w:val="single" w:sz="4" w:space="0" w:color="auto"/>
            </w:tcBorders>
            <w:hideMark/>
          </w:tcPr>
          <w:p w:rsidR="00991D0B" w:rsidRPr="00991D0B" w:rsidRDefault="00991D0B" w:rsidP="00991D0B">
            <w:pPr>
              <w:rPr>
                <w:rFonts w:cs="Times New Roman"/>
                <w:b/>
                <w:kern w:val="2"/>
              </w:rPr>
            </w:pPr>
            <w:r w:rsidRPr="00991D0B">
              <w:rPr>
                <w:rFonts w:cs="Times New Roman"/>
                <w:b/>
                <w:color w:val="000000"/>
                <w:kern w:val="2"/>
              </w:rPr>
              <w:t>Укупна цена са ПДВ-ом</w:t>
            </w:r>
          </w:p>
        </w:tc>
        <w:tc>
          <w:tcPr>
            <w:tcW w:w="413" w:type="dxa"/>
            <w:tcBorders>
              <w:top w:val="nil"/>
              <w:left w:val="single" w:sz="4" w:space="0" w:color="C0C0C0"/>
              <w:bottom w:val="nil"/>
              <w:right w:val="nil"/>
            </w:tcBorders>
          </w:tcPr>
          <w:p w:rsidR="00991D0B" w:rsidRPr="00991D0B" w:rsidRDefault="00991D0B" w:rsidP="00991D0B">
            <w:pPr>
              <w:snapToGrid w:val="0"/>
              <w:rPr>
                <w:rFonts w:cs="Times New Roman"/>
                <w:kern w:val="2"/>
              </w:rPr>
            </w:pPr>
          </w:p>
        </w:tc>
      </w:tr>
      <w:tr w:rsidR="00E03082" w:rsidRPr="00991D0B" w:rsidTr="00E10929">
        <w:trPr>
          <w:gridAfter w:val="1"/>
          <w:wAfter w:w="1039" w:type="dxa"/>
          <w:trHeight w:val="278"/>
        </w:trPr>
        <w:tc>
          <w:tcPr>
            <w:tcW w:w="827" w:type="dxa"/>
            <w:tcBorders>
              <w:top w:val="single" w:sz="4" w:space="0" w:color="C0C0C0"/>
              <w:left w:val="single" w:sz="4" w:space="0" w:color="C0C0C0"/>
              <w:bottom w:val="single" w:sz="4" w:space="0" w:color="C0C0C0"/>
              <w:right w:val="nil"/>
            </w:tcBorders>
          </w:tcPr>
          <w:p w:rsidR="00E03082" w:rsidRPr="00991D0B" w:rsidRDefault="00E03082" w:rsidP="00E03082">
            <w:pPr>
              <w:ind w:left="113" w:right="113"/>
              <w:jc w:val="center"/>
              <w:rPr>
                <w:rFonts w:cs="Times New Roman"/>
                <w:b/>
                <w:color w:val="000000"/>
                <w:kern w:val="2"/>
              </w:rPr>
            </w:pPr>
            <w:r>
              <w:rPr>
                <w:rFonts w:cs="Times New Roman"/>
                <w:b/>
                <w:color w:val="000000"/>
                <w:kern w:val="2"/>
              </w:rPr>
              <w:t>1</w:t>
            </w:r>
          </w:p>
        </w:tc>
        <w:tc>
          <w:tcPr>
            <w:tcW w:w="3778" w:type="dxa"/>
            <w:tcBorders>
              <w:top w:val="single" w:sz="4" w:space="0" w:color="C0C0C0"/>
              <w:left w:val="single" w:sz="4" w:space="0" w:color="C0C0C0"/>
              <w:bottom w:val="single" w:sz="4" w:space="0" w:color="C0C0C0"/>
              <w:right w:val="nil"/>
            </w:tcBorders>
          </w:tcPr>
          <w:p w:rsidR="00E03082" w:rsidRPr="00991D0B" w:rsidRDefault="00E03082" w:rsidP="00E03082">
            <w:pPr>
              <w:jc w:val="center"/>
              <w:rPr>
                <w:rFonts w:cs="Times New Roman"/>
                <w:b/>
                <w:bCs/>
                <w:color w:val="000000"/>
                <w:kern w:val="2"/>
              </w:rPr>
            </w:pPr>
            <w:r>
              <w:rPr>
                <w:rFonts w:cs="Times New Roman"/>
                <w:b/>
                <w:bCs/>
                <w:color w:val="000000"/>
                <w:kern w:val="2"/>
              </w:rPr>
              <w:t>2</w:t>
            </w:r>
          </w:p>
        </w:tc>
        <w:tc>
          <w:tcPr>
            <w:tcW w:w="810" w:type="dxa"/>
            <w:tcBorders>
              <w:top w:val="single" w:sz="4" w:space="0" w:color="C0C0C0"/>
              <w:left w:val="single" w:sz="4" w:space="0" w:color="C0C0C0"/>
              <w:bottom w:val="single" w:sz="4" w:space="0" w:color="C0C0C0"/>
              <w:right w:val="nil"/>
            </w:tcBorders>
          </w:tcPr>
          <w:p w:rsidR="00E03082" w:rsidRPr="00991D0B" w:rsidRDefault="00E03082" w:rsidP="00E03082">
            <w:pPr>
              <w:ind w:left="113" w:right="113"/>
              <w:jc w:val="center"/>
              <w:rPr>
                <w:rFonts w:cs="Times New Roman"/>
                <w:b/>
                <w:color w:val="000000"/>
                <w:kern w:val="2"/>
              </w:rPr>
            </w:pPr>
            <w:r>
              <w:rPr>
                <w:rFonts w:cs="Times New Roman"/>
                <w:b/>
                <w:color w:val="000000"/>
                <w:kern w:val="2"/>
              </w:rPr>
              <w:t>3</w:t>
            </w:r>
          </w:p>
        </w:tc>
        <w:tc>
          <w:tcPr>
            <w:tcW w:w="990" w:type="dxa"/>
            <w:tcBorders>
              <w:top w:val="single" w:sz="4" w:space="0" w:color="C0C0C0"/>
              <w:left w:val="single" w:sz="4" w:space="0" w:color="C0C0C0"/>
              <w:bottom w:val="single" w:sz="4" w:space="0" w:color="C0C0C0"/>
              <w:right w:val="nil"/>
            </w:tcBorders>
          </w:tcPr>
          <w:p w:rsidR="00E03082" w:rsidRPr="00991D0B" w:rsidRDefault="00E03082" w:rsidP="00E03082">
            <w:pPr>
              <w:ind w:left="113" w:right="113"/>
              <w:jc w:val="center"/>
              <w:rPr>
                <w:rFonts w:cs="Times New Roman"/>
                <w:b/>
                <w:color w:val="000000"/>
                <w:kern w:val="2"/>
              </w:rPr>
            </w:pPr>
            <w:r>
              <w:rPr>
                <w:rFonts w:cs="Times New Roman"/>
                <w:b/>
                <w:color w:val="000000"/>
                <w:kern w:val="2"/>
              </w:rPr>
              <w:t>4</w:t>
            </w:r>
          </w:p>
        </w:tc>
        <w:tc>
          <w:tcPr>
            <w:tcW w:w="2249" w:type="dxa"/>
            <w:tcBorders>
              <w:top w:val="single" w:sz="4" w:space="0" w:color="C0C0C0"/>
              <w:left w:val="single" w:sz="4" w:space="0" w:color="C0C0C0"/>
              <w:bottom w:val="single" w:sz="4" w:space="0" w:color="C0C0C0"/>
              <w:right w:val="nil"/>
            </w:tcBorders>
          </w:tcPr>
          <w:p w:rsidR="00E03082" w:rsidRPr="00991D0B" w:rsidRDefault="00E03082" w:rsidP="00E03082">
            <w:pPr>
              <w:jc w:val="center"/>
              <w:rPr>
                <w:rFonts w:cs="Times New Roman"/>
                <w:b/>
                <w:color w:val="000000"/>
                <w:kern w:val="2"/>
              </w:rPr>
            </w:pPr>
            <w:r>
              <w:rPr>
                <w:rFonts w:cs="Times New Roman"/>
                <w:b/>
                <w:color w:val="000000"/>
                <w:kern w:val="2"/>
              </w:rPr>
              <w:t>5</w:t>
            </w:r>
          </w:p>
        </w:tc>
        <w:tc>
          <w:tcPr>
            <w:tcW w:w="1170" w:type="dxa"/>
            <w:tcBorders>
              <w:top w:val="single" w:sz="4" w:space="0" w:color="C0C0C0"/>
              <w:left w:val="single" w:sz="4" w:space="0" w:color="C0C0C0"/>
              <w:bottom w:val="single" w:sz="4" w:space="0" w:color="C0C0C0"/>
              <w:right w:val="nil"/>
            </w:tcBorders>
          </w:tcPr>
          <w:p w:rsidR="00E03082" w:rsidRPr="00991D0B" w:rsidRDefault="00E03082" w:rsidP="00E03082">
            <w:pPr>
              <w:ind w:left="113" w:right="113"/>
              <w:jc w:val="center"/>
              <w:rPr>
                <w:rFonts w:cs="Times New Roman"/>
                <w:b/>
                <w:color w:val="000000"/>
                <w:kern w:val="2"/>
              </w:rPr>
            </w:pPr>
            <w:r>
              <w:rPr>
                <w:rFonts w:cs="Times New Roman"/>
                <w:b/>
                <w:color w:val="000000"/>
                <w:kern w:val="2"/>
              </w:rPr>
              <w:t>6</w:t>
            </w:r>
          </w:p>
        </w:tc>
        <w:tc>
          <w:tcPr>
            <w:tcW w:w="2879" w:type="dxa"/>
            <w:tcBorders>
              <w:top w:val="single" w:sz="4" w:space="0" w:color="C0C0C0"/>
              <w:left w:val="single" w:sz="4" w:space="0" w:color="C0C0C0"/>
              <w:bottom w:val="single" w:sz="4" w:space="0" w:color="C0C0C0"/>
              <w:right w:val="nil"/>
            </w:tcBorders>
          </w:tcPr>
          <w:p w:rsidR="00E03082" w:rsidRPr="00991D0B" w:rsidRDefault="00E03082" w:rsidP="00E03082">
            <w:pPr>
              <w:jc w:val="center"/>
              <w:rPr>
                <w:rFonts w:cs="Times New Roman"/>
                <w:b/>
                <w:color w:val="000000"/>
                <w:kern w:val="2"/>
              </w:rPr>
            </w:pPr>
            <w:r>
              <w:rPr>
                <w:rFonts w:cs="Times New Roman"/>
                <w:b/>
                <w:color w:val="000000"/>
                <w:kern w:val="2"/>
              </w:rPr>
              <w:t>7</w:t>
            </w:r>
          </w:p>
        </w:tc>
        <w:tc>
          <w:tcPr>
            <w:tcW w:w="2855" w:type="dxa"/>
            <w:tcBorders>
              <w:top w:val="single" w:sz="4" w:space="0" w:color="C0C0C0"/>
              <w:left w:val="single" w:sz="4" w:space="0" w:color="C0C0C0"/>
              <w:bottom w:val="single" w:sz="4" w:space="0" w:color="C0C0C0"/>
              <w:right w:val="single" w:sz="4" w:space="0" w:color="auto"/>
            </w:tcBorders>
          </w:tcPr>
          <w:p w:rsidR="00E03082" w:rsidRPr="00991D0B" w:rsidRDefault="00E03082" w:rsidP="00E03082">
            <w:pPr>
              <w:jc w:val="center"/>
              <w:rPr>
                <w:rFonts w:cs="Times New Roman"/>
                <w:b/>
                <w:color w:val="000000"/>
                <w:kern w:val="2"/>
              </w:rPr>
            </w:pPr>
            <w:r>
              <w:rPr>
                <w:rFonts w:cs="Times New Roman"/>
                <w:b/>
                <w:color w:val="000000"/>
                <w:kern w:val="2"/>
              </w:rPr>
              <w:t>8</w:t>
            </w:r>
          </w:p>
        </w:tc>
        <w:tc>
          <w:tcPr>
            <w:tcW w:w="413" w:type="dxa"/>
            <w:tcBorders>
              <w:top w:val="nil"/>
              <w:left w:val="single" w:sz="4" w:space="0" w:color="C0C0C0"/>
              <w:bottom w:val="nil"/>
              <w:right w:val="nil"/>
            </w:tcBorders>
          </w:tcPr>
          <w:p w:rsidR="00E03082" w:rsidRPr="00991D0B" w:rsidRDefault="00E03082" w:rsidP="00991D0B">
            <w:pPr>
              <w:snapToGrid w:val="0"/>
              <w:rPr>
                <w:rFonts w:cs="Times New Roman"/>
                <w:kern w:val="2"/>
              </w:rPr>
            </w:pPr>
          </w:p>
        </w:tc>
      </w:tr>
      <w:tr w:rsidR="00991D0B" w:rsidRPr="00991D0B" w:rsidTr="00E10929">
        <w:trPr>
          <w:trHeight w:val="1408"/>
        </w:trPr>
        <w:tc>
          <w:tcPr>
            <w:tcW w:w="827" w:type="dxa"/>
            <w:tcBorders>
              <w:top w:val="single" w:sz="4" w:space="0" w:color="C0C0C0"/>
              <w:left w:val="single" w:sz="4" w:space="0" w:color="C0C0C0"/>
              <w:bottom w:val="single" w:sz="4" w:space="0" w:color="C0C0C0"/>
              <w:right w:val="nil"/>
            </w:tcBorders>
            <w:hideMark/>
          </w:tcPr>
          <w:p w:rsidR="00991D0B" w:rsidRPr="00991D0B" w:rsidRDefault="00991D0B" w:rsidP="00991D0B">
            <w:pPr>
              <w:jc w:val="center"/>
              <w:rPr>
                <w:rFonts w:cs="Times New Roman"/>
                <w:b/>
                <w:kern w:val="2"/>
              </w:rPr>
            </w:pPr>
            <w:r w:rsidRPr="00991D0B">
              <w:rPr>
                <w:rFonts w:cs="Times New Roman"/>
                <w:b/>
                <w:kern w:val="2"/>
              </w:rPr>
              <w:t>1.</w:t>
            </w:r>
          </w:p>
        </w:tc>
        <w:tc>
          <w:tcPr>
            <w:tcW w:w="3778" w:type="dxa"/>
            <w:tcBorders>
              <w:top w:val="single" w:sz="4" w:space="0" w:color="C0C0C0"/>
              <w:left w:val="single" w:sz="4" w:space="0" w:color="C0C0C0"/>
              <w:bottom w:val="single" w:sz="4" w:space="0" w:color="C0C0C0"/>
              <w:right w:val="nil"/>
            </w:tcBorders>
            <w:hideMark/>
          </w:tcPr>
          <w:p w:rsidR="00991D0B" w:rsidRPr="00991D0B" w:rsidRDefault="00991D0B" w:rsidP="00991D0B">
            <w:pPr>
              <w:rPr>
                <w:rFonts w:cs="Times New Roman"/>
                <w:iCs/>
                <w:kern w:val="2"/>
              </w:rPr>
            </w:pPr>
            <w:r w:rsidRPr="00991D0B">
              <w:rPr>
                <w:rFonts w:cs="Times New Roman"/>
                <w:b/>
                <w:iCs/>
                <w:kern w:val="2"/>
              </w:rPr>
              <w:t>Кревет  - механички</w:t>
            </w:r>
            <w:r w:rsidRPr="00991D0B">
              <w:rPr>
                <w:rFonts w:cs="Times New Roman"/>
                <w:iCs/>
                <w:kern w:val="2"/>
              </w:rPr>
              <w:t>,</w:t>
            </w:r>
          </w:p>
          <w:p w:rsidR="00991D0B" w:rsidRPr="00991D0B" w:rsidRDefault="00991D0B" w:rsidP="00991D0B">
            <w:pPr>
              <w:rPr>
                <w:rFonts w:cs="Times New Roman"/>
                <w:iCs/>
                <w:kern w:val="2"/>
              </w:rPr>
            </w:pPr>
            <w:r w:rsidRPr="00991D0B">
              <w:rPr>
                <w:rFonts w:cs="Times New Roman"/>
                <w:iCs/>
                <w:kern w:val="2"/>
              </w:rPr>
              <w:t xml:space="preserve"> Укупне димензије: 210±2cм x 98±2cм cм x 50±2cм cм</w:t>
            </w:r>
          </w:p>
          <w:p w:rsidR="00991D0B" w:rsidRPr="00991D0B" w:rsidRDefault="00991D0B" w:rsidP="00991D0B">
            <w:pPr>
              <w:rPr>
                <w:rFonts w:cs="Times New Roman"/>
                <w:iCs/>
                <w:kern w:val="2"/>
              </w:rPr>
            </w:pPr>
            <w:r w:rsidRPr="00991D0B">
              <w:rPr>
                <w:rFonts w:cs="Times New Roman"/>
                <w:iCs/>
                <w:kern w:val="2"/>
              </w:rPr>
              <w:t>Рaм крeвeтa изрaђeн oд чeликa и прeсвучeн eлeктрoстaтскoм бojoм oтпoрнoм нa дeзинфeкциoнa срeдствa и срeдствa зa прaњe</w:t>
            </w:r>
          </w:p>
          <w:p w:rsidR="00991D0B" w:rsidRPr="00991D0B" w:rsidRDefault="00991D0B" w:rsidP="00991D0B">
            <w:pPr>
              <w:rPr>
                <w:rFonts w:cs="Times New Roman"/>
                <w:iCs/>
                <w:kern w:val="2"/>
              </w:rPr>
            </w:pPr>
            <w:r w:rsidRPr="00991D0B">
              <w:rPr>
                <w:rFonts w:cs="Times New Roman"/>
                <w:iCs/>
                <w:kern w:val="2"/>
              </w:rPr>
              <w:t>Платформа за душек из 2 сегмента,перфорирана, израђена од метала, прeсвучeна eлeктрoстaтскoм бojoм oтпoрнoм нa дeзинфeкциoнa срeдствa и срeдствa зa прaњe</w:t>
            </w:r>
          </w:p>
          <w:p w:rsidR="00991D0B" w:rsidRPr="00991D0B" w:rsidRDefault="00991D0B" w:rsidP="00991D0B">
            <w:pPr>
              <w:rPr>
                <w:rFonts w:cs="Times New Roman"/>
                <w:iCs/>
                <w:kern w:val="2"/>
              </w:rPr>
            </w:pPr>
            <w:r w:rsidRPr="00991D0B">
              <w:rPr>
                <w:rFonts w:cs="Times New Roman"/>
                <w:iCs/>
                <w:kern w:val="2"/>
              </w:rPr>
              <w:t>Бочне странице кревета израђене од алуминијума.</w:t>
            </w:r>
          </w:p>
          <w:p w:rsidR="00991D0B" w:rsidRPr="00991D0B" w:rsidRDefault="00991D0B" w:rsidP="00991D0B">
            <w:pPr>
              <w:rPr>
                <w:rFonts w:cs="Times New Roman"/>
                <w:iCs/>
                <w:kern w:val="2"/>
              </w:rPr>
            </w:pPr>
            <w:r w:rsidRPr="00991D0B">
              <w:rPr>
                <w:rFonts w:cs="Times New Roman"/>
                <w:iCs/>
                <w:kern w:val="2"/>
              </w:rPr>
              <w:t>Бочне странице морају бити лаке за манипулисање (обориве на дугме до нивоа платформе кревета).</w:t>
            </w:r>
          </w:p>
          <w:p w:rsidR="00991D0B" w:rsidRPr="00991D0B" w:rsidRDefault="00991D0B" w:rsidP="00991D0B">
            <w:pPr>
              <w:rPr>
                <w:rFonts w:cs="Times New Roman"/>
                <w:iCs/>
                <w:kern w:val="2"/>
              </w:rPr>
            </w:pPr>
            <w:r w:rsidRPr="00991D0B">
              <w:rPr>
                <w:rFonts w:cs="Times New Roman"/>
                <w:iCs/>
                <w:kern w:val="2"/>
              </w:rPr>
              <w:t>Бoчни oдбojници пoстaвљeни нa 4 ивицe крeвeтa</w:t>
            </w:r>
          </w:p>
          <w:p w:rsidR="00991D0B" w:rsidRPr="00991D0B" w:rsidRDefault="00991D0B" w:rsidP="00991D0B">
            <w:pPr>
              <w:rPr>
                <w:rFonts w:cs="Times New Roman"/>
                <w:iCs/>
                <w:kern w:val="2"/>
              </w:rPr>
            </w:pPr>
            <w:r w:rsidRPr="00991D0B">
              <w:rPr>
                <w:rFonts w:cs="Times New Roman"/>
                <w:iCs/>
                <w:kern w:val="2"/>
              </w:rPr>
              <w:t>Страница узглавља израђена од високо квалитетне АБС тврде пластике, скидива.</w:t>
            </w:r>
          </w:p>
          <w:p w:rsidR="00991D0B" w:rsidRPr="00991D0B" w:rsidRDefault="00991D0B" w:rsidP="00991D0B">
            <w:pPr>
              <w:rPr>
                <w:rFonts w:cs="Times New Roman"/>
                <w:iCs/>
                <w:kern w:val="2"/>
              </w:rPr>
            </w:pPr>
            <w:r w:rsidRPr="00991D0B">
              <w:rPr>
                <w:rFonts w:cs="Times New Roman"/>
                <w:iCs/>
                <w:kern w:val="2"/>
              </w:rPr>
              <w:t>Страница ножног дела израђена од високо квалитетне АБС тврде пластике, скидива са носачем идентификационе листе корисника.</w:t>
            </w:r>
          </w:p>
          <w:p w:rsidR="00991D0B" w:rsidRPr="00991D0B" w:rsidRDefault="00991D0B" w:rsidP="00991D0B">
            <w:pPr>
              <w:rPr>
                <w:rFonts w:cs="Times New Roman"/>
                <w:iCs/>
                <w:kern w:val="2"/>
              </w:rPr>
            </w:pPr>
            <w:r w:rsidRPr="00991D0B">
              <w:rPr>
                <w:rFonts w:cs="Times New Roman"/>
                <w:iCs/>
                <w:kern w:val="2"/>
              </w:rPr>
              <w:t xml:space="preserve">Кревет опремљен сталком за </w:t>
            </w:r>
            <w:r w:rsidRPr="00991D0B">
              <w:rPr>
                <w:rFonts w:cs="Times New Roman"/>
                <w:iCs/>
                <w:kern w:val="2"/>
              </w:rPr>
              <w:lastRenderedPageBreak/>
              <w:t xml:space="preserve">инфузију.                                                                                 Toчкoви крeвeтa TENTE Integral (или сличног квалитета и одлика) прeчникa 125 mm, aнтистaтички са кочницом у боји кревета </w:t>
            </w:r>
          </w:p>
          <w:p w:rsidR="00991D0B" w:rsidRPr="00991D0B" w:rsidRDefault="00991D0B" w:rsidP="00991D0B">
            <w:pPr>
              <w:rPr>
                <w:rFonts w:cs="Times New Roman"/>
                <w:iCs/>
                <w:kern w:val="2"/>
              </w:rPr>
            </w:pPr>
            <w:r w:rsidRPr="00991D0B">
              <w:rPr>
                <w:rFonts w:cs="Times New Roman"/>
                <w:iCs/>
                <w:kern w:val="2"/>
              </w:rPr>
              <w:t>Подизање узглавља помоћу клипа.</w:t>
            </w:r>
          </w:p>
          <w:p w:rsidR="00991D0B" w:rsidRPr="00991D0B" w:rsidRDefault="00991D0B" w:rsidP="00991D0B">
            <w:pPr>
              <w:autoSpaceDE w:val="0"/>
              <w:rPr>
                <w:rFonts w:cs="Times New Roman"/>
                <w:b/>
                <w:kern w:val="2"/>
              </w:rPr>
            </w:pPr>
            <w:r w:rsidRPr="00991D0B">
              <w:rPr>
                <w:rFonts w:cs="Times New Roman"/>
                <w:iCs/>
                <w:kern w:val="2"/>
              </w:rPr>
              <w:t>Максимално оптерећење минимум 180кг</w:t>
            </w:r>
          </w:p>
        </w:tc>
        <w:tc>
          <w:tcPr>
            <w:tcW w:w="810" w:type="dxa"/>
            <w:tcBorders>
              <w:top w:val="single" w:sz="4" w:space="0" w:color="C0C0C0"/>
              <w:left w:val="single" w:sz="4" w:space="0" w:color="C0C0C0"/>
              <w:bottom w:val="single" w:sz="4" w:space="0" w:color="C0C0C0"/>
              <w:right w:val="nil"/>
            </w:tcBorders>
            <w:hideMark/>
          </w:tcPr>
          <w:p w:rsidR="00991D0B" w:rsidRPr="00991D0B" w:rsidRDefault="00991D0B" w:rsidP="00991D0B">
            <w:pPr>
              <w:jc w:val="center"/>
              <w:rPr>
                <w:rFonts w:cs="Times New Roman"/>
                <w:iCs/>
                <w:kern w:val="2"/>
                <w:lang w:val="sr-Cyrl-CS"/>
              </w:rPr>
            </w:pPr>
            <w:r w:rsidRPr="00991D0B">
              <w:rPr>
                <w:rFonts w:cs="Times New Roman"/>
                <w:iCs/>
                <w:kern w:val="2"/>
              </w:rPr>
              <w:lastRenderedPageBreak/>
              <w:t>ком</w:t>
            </w:r>
            <w:r w:rsidRPr="00991D0B">
              <w:rPr>
                <w:rFonts w:cs="Times New Roman"/>
                <w:iCs/>
                <w:kern w:val="2"/>
                <w:lang w:val="sr-Cyrl-CS"/>
              </w:rPr>
              <w:t>.</w:t>
            </w:r>
          </w:p>
        </w:tc>
        <w:tc>
          <w:tcPr>
            <w:tcW w:w="990" w:type="dxa"/>
            <w:tcBorders>
              <w:top w:val="single" w:sz="4" w:space="0" w:color="C0C0C0"/>
              <w:left w:val="single" w:sz="4" w:space="0" w:color="C0C0C0"/>
              <w:bottom w:val="single" w:sz="4" w:space="0" w:color="C0C0C0"/>
              <w:right w:val="nil"/>
            </w:tcBorders>
            <w:hideMark/>
          </w:tcPr>
          <w:p w:rsidR="00991D0B" w:rsidRPr="00991D0B" w:rsidRDefault="00991D0B" w:rsidP="00991D0B">
            <w:pPr>
              <w:snapToGrid w:val="0"/>
              <w:jc w:val="center"/>
              <w:rPr>
                <w:rFonts w:cs="Times New Roman"/>
                <w:iCs/>
                <w:kern w:val="2"/>
              </w:rPr>
            </w:pPr>
            <w:r w:rsidRPr="00991D0B">
              <w:rPr>
                <w:rFonts w:cs="Times New Roman"/>
                <w:iCs/>
                <w:kern w:val="2"/>
              </w:rPr>
              <w:t>80</w:t>
            </w:r>
          </w:p>
        </w:tc>
        <w:tc>
          <w:tcPr>
            <w:tcW w:w="2249" w:type="dxa"/>
            <w:tcBorders>
              <w:top w:val="single" w:sz="4" w:space="0" w:color="C0C0C0"/>
              <w:left w:val="single" w:sz="4" w:space="0" w:color="C0C0C0"/>
              <w:bottom w:val="single" w:sz="4" w:space="0" w:color="C0C0C0"/>
              <w:right w:val="nil"/>
            </w:tcBorders>
          </w:tcPr>
          <w:p w:rsidR="00991D0B" w:rsidRPr="00991D0B" w:rsidRDefault="00991D0B" w:rsidP="00991D0B">
            <w:pPr>
              <w:snapToGrid w:val="0"/>
              <w:rPr>
                <w:rFonts w:cs="Times New Roman"/>
                <w:iCs/>
                <w:kern w:val="2"/>
              </w:rPr>
            </w:pPr>
          </w:p>
        </w:tc>
        <w:tc>
          <w:tcPr>
            <w:tcW w:w="1170" w:type="dxa"/>
            <w:tcBorders>
              <w:top w:val="single" w:sz="4" w:space="0" w:color="C0C0C0"/>
              <w:left w:val="single" w:sz="4" w:space="0" w:color="C0C0C0"/>
              <w:bottom w:val="single" w:sz="4" w:space="0" w:color="C0C0C0"/>
              <w:right w:val="nil"/>
            </w:tcBorders>
          </w:tcPr>
          <w:p w:rsidR="00991D0B" w:rsidRPr="00991D0B" w:rsidRDefault="00991D0B" w:rsidP="00991D0B">
            <w:pPr>
              <w:snapToGrid w:val="0"/>
              <w:rPr>
                <w:rFonts w:cs="Times New Roman"/>
                <w:iCs/>
                <w:kern w:val="2"/>
              </w:rPr>
            </w:pPr>
          </w:p>
        </w:tc>
        <w:tc>
          <w:tcPr>
            <w:tcW w:w="2879" w:type="dxa"/>
            <w:tcBorders>
              <w:top w:val="single" w:sz="4" w:space="0" w:color="C0C0C0"/>
              <w:left w:val="single" w:sz="4" w:space="0" w:color="C0C0C0"/>
              <w:bottom w:val="single" w:sz="4" w:space="0" w:color="C0C0C0"/>
              <w:right w:val="nil"/>
            </w:tcBorders>
          </w:tcPr>
          <w:p w:rsidR="00991D0B" w:rsidRPr="00991D0B" w:rsidRDefault="00991D0B" w:rsidP="00991D0B">
            <w:pPr>
              <w:snapToGrid w:val="0"/>
              <w:rPr>
                <w:rFonts w:eastAsia="Calibri" w:cs="Times New Roman"/>
                <w:kern w:val="2"/>
              </w:rPr>
            </w:pPr>
          </w:p>
        </w:tc>
        <w:tc>
          <w:tcPr>
            <w:tcW w:w="2855" w:type="dxa"/>
            <w:tcBorders>
              <w:top w:val="single" w:sz="4" w:space="0" w:color="C0C0C0"/>
              <w:left w:val="single" w:sz="4" w:space="0" w:color="C0C0C0"/>
              <w:bottom w:val="single" w:sz="4" w:space="0" w:color="C0C0C0"/>
              <w:right w:val="single" w:sz="4" w:space="0" w:color="auto"/>
            </w:tcBorders>
          </w:tcPr>
          <w:p w:rsidR="00991D0B" w:rsidRPr="00991D0B" w:rsidRDefault="00991D0B" w:rsidP="00991D0B">
            <w:pPr>
              <w:snapToGrid w:val="0"/>
              <w:rPr>
                <w:rFonts w:eastAsia="Calibri" w:cs="Times New Roman"/>
                <w:kern w:val="2"/>
              </w:rPr>
            </w:pPr>
          </w:p>
        </w:tc>
        <w:tc>
          <w:tcPr>
            <w:tcW w:w="1452" w:type="dxa"/>
            <w:gridSpan w:val="2"/>
            <w:tcBorders>
              <w:top w:val="nil"/>
              <w:left w:val="single" w:sz="4" w:space="0" w:color="C0C0C0"/>
              <w:bottom w:val="nil"/>
              <w:right w:val="nil"/>
            </w:tcBorders>
          </w:tcPr>
          <w:p w:rsidR="00991D0B" w:rsidRPr="00991D0B" w:rsidRDefault="00991D0B" w:rsidP="00991D0B">
            <w:pPr>
              <w:snapToGrid w:val="0"/>
              <w:rPr>
                <w:rFonts w:cs="Times New Roman"/>
                <w:kern w:val="2"/>
              </w:rPr>
            </w:pPr>
          </w:p>
        </w:tc>
      </w:tr>
      <w:tr w:rsidR="00991D0B" w:rsidRPr="00991D0B" w:rsidTr="00E10929">
        <w:trPr>
          <w:trHeight w:val="2849"/>
        </w:trPr>
        <w:tc>
          <w:tcPr>
            <w:tcW w:w="827" w:type="dxa"/>
            <w:tcBorders>
              <w:top w:val="single" w:sz="4" w:space="0" w:color="C0C0C0"/>
              <w:left w:val="single" w:sz="4" w:space="0" w:color="C0C0C0"/>
              <w:bottom w:val="single" w:sz="4" w:space="0" w:color="C0C0C0"/>
              <w:right w:val="nil"/>
            </w:tcBorders>
            <w:hideMark/>
          </w:tcPr>
          <w:p w:rsidR="00991D0B" w:rsidRPr="00991D0B" w:rsidRDefault="00991D0B" w:rsidP="00991D0B">
            <w:pPr>
              <w:jc w:val="center"/>
              <w:rPr>
                <w:rFonts w:cs="Times New Roman"/>
                <w:b/>
                <w:kern w:val="2"/>
              </w:rPr>
            </w:pPr>
            <w:r w:rsidRPr="00991D0B">
              <w:rPr>
                <w:rFonts w:cs="Times New Roman"/>
                <w:b/>
                <w:kern w:val="2"/>
              </w:rPr>
              <w:lastRenderedPageBreak/>
              <w:t>2.</w:t>
            </w:r>
          </w:p>
        </w:tc>
        <w:tc>
          <w:tcPr>
            <w:tcW w:w="3778" w:type="dxa"/>
            <w:tcBorders>
              <w:top w:val="single" w:sz="4" w:space="0" w:color="C0C0C0"/>
              <w:left w:val="single" w:sz="4" w:space="0" w:color="C0C0C0"/>
              <w:bottom w:val="single" w:sz="4" w:space="0" w:color="C0C0C0"/>
              <w:right w:val="nil"/>
            </w:tcBorders>
            <w:hideMark/>
          </w:tcPr>
          <w:p w:rsidR="00991D0B" w:rsidRPr="00991D0B" w:rsidRDefault="00991D0B" w:rsidP="00991D0B">
            <w:pPr>
              <w:rPr>
                <w:rFonts w:cs="Times New Roman"/>
                <w:b/>
                <w:kern w:val="2"/>
              </w:rPr>
            </w:pPr>
            <w:r w:rsidRPr="00991D0B">
              <w:rPr>
                <w:rFonts w:cs="Times New Roman"/>
                <w:b/>
                <w:kern w:val="2"/>
              </w:rPr>
              <w:t>Ноћни ормарић:</w:t>
            </w:r>
          </w:p>
          <w:p w:rsidR="00991D0B" w:rsidRPr="00991D0B" w:rsidRDefault="00991D0B" w:rsidP="00991D0B">
            <w:pPr>
              <w:rPr>
                <w:rFonts w:cs="Times New Roman"/>
                <w:kern w:val="2"/>
              </w:rPr>
            </w:pPr>
            <w:r w:rsidRPr="00991D0B">
              <w:rPr>
                <w:rFonts w:cs="Times New Roman"/>
                <w:kern w:val="2"/>
              </w:rPr>
              <w:t>- Ноћни ормарић комплетно је израђен од челичног лима завршно заштићеног ЕПОXY прахом</w:t>
            </w:r>
          </w:p>
          <w:p w:rsidR="00991D0B" w:rsidRPr="00991D0B" w:rsidRDefault="00991D0B" w:rsidP="00991D0B">
            <w:pPr>
              <w:rPr>
                <w:rFonts w:cs="Times New Roman"/>
                <w:kern w:val="2"/>
              </w:rPr>
            </w:pPr>
            <w:r w:rsidRPr="00991D0B">
              <w:rPr>
                <w:rFonts w:cs="Times New Roman"/>
                <w:kern w:val="2"/>
              </w:rPr>
              <w:t>- Горња плоча израђена је од полистирола и има руб висине 15мм који омогућава отицање течности услед евентуалног просипања</w:t>
            </w:r>
          </w:p>
          <w:p w:rsidR="00991D0B" w:rsidRPr="00991D0B" w:rsidRDefault="00991D0B" w:rsidP="00991D0B">
            <w:pPr>
              <w:rPr>
                <w:rFonts w:cs="Times New Roman"/>
                <w:kern w:val="2"/>
              </w:rPr>
            </w:pPr>
            <w:r w:rsidRPr="00991D0B">
              <w:rPr>
                <w:rFonts w:cs="Times New Roman"/>
                <w:kern w:val="2"/>
              </w:rPr>
              <w:t>- Врата и маска фиоке израђена је од универа обложеног полистиролом дебљине 3мм са предње и бочне стране</w:t>
            </w:r>
          </w:p>
          <w:p w:rsidR="00991D0B" w:rsidRPr="00991D0B" w:rsidRDefault="00991D0B" w:rsidP="00991D0B">
            <w:pPr>
              <w:rPr>
                <w:rFonts w:cs="Times New Roman"/>
                <w:kern w:val="2"/>
              </w:rPr>
            </w:pPr>
            <w:r w:rsidRPr="00991D0B">
              <w:rPr>
                <w:rFonts w:cs="Times New Roman"/>
                <w:kern w:val="2"/>
              </w:rPr>
              <w:t xml:space="preserve">- У доњем делу налази се преграда од челичног лима која ствара два поља. </w:t>
            </w:r>
          </w:p>
          <w:p w:rsidR="00991D0B" w:rsidRPr="00991D0B" w:rsidRDefault="00991D0B" w:rsidP="00991D0B">
            <w:pPr>
              <w:rPr>
                <w:rFonts w:cs="Times New Roman"/>
                <w:kern w:val="2"/>
              </w:rPr>
            </w:pPr>
            <w:r w:rsidRPr="00991D0B">
              <w:rPr>
                <w:rFonts w:cs="Times New Roman"/>
                <w:kern w:val="2"/>
              </w:rPr>
              <w:t>- Крила врата и фиоке не поседују ручице због вршења дезинфекције</w:t>
            </w:r>
          </w:p>
          <w:p w:rsidR="00991D0B" w:rsidRPr="00991D0B" w:rsidRDefault="00991D0B" w:rsidP="00991D0B">
            <w:pPr>
              <w:rPr>
                <w:rFonts w:cs="Times New Roman"/>
                <w:kern w:val="2"/>
              </w:rPr>
            </w:pPr>
            <w:r w:rsidRPr="00991D0B">
              <w:rPr>
                <w:rFonts w:cs="Times New Roman"/>
                <w:kern w:val="2"/>
              </w:rPr>
              <w:t>- Постоји размак од мин.3цм између фиоке и врата чиме се омогућује  отварање истих</w:t>
            </w:r>
          </w:p>
          <w:p w:rsidR="00991D0B" w:rsidRPr="00991D0B" w:rsidRDefault="00991D0B" w:rsidP="00991D0B">
            <w:pPr>
              <w:rPr>
                <w:rFonts w:cs="Times New Roman"/>
                <w:kern w:val="2"/>
              </w:rPr>
            </w:pPr>
            <w:r w:rsidRPr="00991D0B">
              <w:rPr>
                <w:rFonts w:cs="Times New Roman"/>
                <w:kern w:val="2"/>
              </w:rPr>
              <w:t>- Фиока се лако скида са клизача ради обављања чишћења и дезинфекције</w:t>
            </w:r>
          </w:p>
          <w:p w:rsidR="00991D0B" w:rsidRPr="00991D0B" w:rsidRDefault="00991D0B" w:rsidP="00991D0B">
            <w:pPr>
              <w:rPr>
                <w:rFonts w:cs="Times New Roman"/>
                <w:kern w:val="2"/>
              </w:rPr>
            </w:pPr>
            <w:r w:rsidRPr="00991D0B">
              <w:rPr>
                <w:rFonts w:cs="Times New Roman"/>
                <w:kern w:val="2"/>
              </w:rPr>
              <w:t>- Покретан са точковима са кочницом</w:t>
            </w:r>
          </w:p>
          <w:p w:rsidR="00991D0B" w:rsidRPr="00991D0B" w:rsidRDefault="00991D0B" w:rsidP="00991D0B">
            <w:pPr>
              <w:autoSpaceDE w:val="0"/>
              <w:rPr>
                <w:rFonts w:cs="Times New Roman"/>
                <w:b/>
                <w:kern w:val="2"/>
              </w:rPr>
            </w:pPr>
            <w:r w:rsidRPr="00991D0B">
              <w:rPr>
                <w:rFonts w:cs="Times New Roman"/>
                <w:kern w:val="2"/>
              </w:rPr>
              <w:lastRenderedPageBreak/>
              <w:t>- Димензије: Ширина 45цм, Дубина 42цм, Висина 78цм</w:t>
            </w:r>
          </w:p>
        </w:tc>
        <w:tc>
          <w:tcPr>
            <w:tcW w:w="810" w:type="dxa"/>
            <w:tcBorders>
              <w:top w:val="single" w:sz="4" w:space="0" w:color="C0C0C0"/>
              <w:left w:val="single" w:sz="4" w:space="0" w:color="C0C0C0"/>
              <w:bottom w:val="single" w:sz="4" w:space="0" w:color="C0C0C0"/>
              <w:right w:val="nil"/>
            </w:tcBorders>
            <w:hideMark/>
          </w:tcPr>
          <w:p w:rsidR="00991D0B" w:rsidRPr="00991D0B" w:rsidRDefault="00991D0B" w:rsidP="00991D0B">
            <w:pPr>
              <w:jc w:val="center"/>
              <w:rPr>
                <w:rFonts w:cs="Times New Roman"/>
                <w:iCs/>
                <w:kern w:val="2"/>
                <w:lang w:val="sr-Cyrl-CS"/>
              </w:rPr>
            </w:pPr>
            <w:r w:rsidRPr="00991D0B">
              <w:rPr>
                <w:rFonts w:cs="Times New Roman"/>
                <w:iCs/>
                <w:kern w:val="2"/>
                <w:lang w:val="sr-Cyrl-CS"/>
              </w:rPr>
              <w:lastRenderedPageBreak/>
              <w:t>ком.</w:t>
            </w:r>
          </w:p>
        </w:tc>
        <w:tc>
          <w:tcPr>
            <w:tcW w:w="990" w:type="dxa"/>
            <w:tcBorders>
              <w:top w:val="single" w:sz="4" w:space="0" w:color="C0C0C0"/>
              <w:left w:val="single" w:sz="4" w:space="0" w:color="C0C0C0"/>
              <w:bottom w:val="single" w:sz="4" w:space="0" w:color="C0C0C0"/>
              <w:right w:val="nil"/>
            </w:tcBorders>
            <w:hideMark/>
          </w:tcPr>
          <w:p w:rsidR="00991D0B" w:rsidRPr="00991D0B" w:rsidRDefault="00991D0B" w:rsidP="00991D0B">
            <w:pPr>
              <w:snapToGrid w:val="0"/>
              <w:jc w:val="center"/>
              <w:rPr>
                <w:rFonts w:cs="Times New Roman"/>
                <w:iCs/>
                <w:kern w:val="2"/>
              </w:rPr>
            </w:pPr>
            <w:r w:rsidRPr="00991D0B">
              <w:rPr>
                <w:rFonts w:cs="Times New Roman"/>
                <w:iCs/>
                <w:kern w:val="2"/>
              </w:rPr>
              <w:t>40</w:t>
            </w:r>
          </w:p>
        </w:tc>
        <w:tc>
          <w:tcPr>
            <w:tcW w:w="2249" w:type="dxa"/>
            <w:tcBorders>
              <w:top w:val="single" w:sz="4" w:space="0" w:color="C0C0C0"/>
              <w:left w:val="single" w:sz="4" w:space="0" w:color="C0C0C0"/>
              <w:bottom w:val="single" w:sz="4" w:space="0" w:color="C0C0C0"/>
              <w:right w:val="nil"/>
            </w:tcBorders>
          </w:tcPr>
          <w:p w:rsidR="00991D0B" w:rsidRPr="00991D0B" w:rsidRDefault="00991D0B" w:rsidP="00991D0B">
            <w:pPr>
              <w:snapToGrid w:val="0"/>
              <w:rPr>
                <w:rFonts w:cs="Times New Roman"/>
                <w:iCs/>
                <w:kern w:val="2"/>
              </w:rPr>
            </w:pPr>
          </w:p>
        </w:tc>
        <w:tc>
          <w:tcPr>
            <w:tcW w:w="1170" w:type="dxa"/>
            <w:tcBorders>
              <w:top w:val="single" w:sz="4" w:space="0" w:color="C0C0C0"/>
              <w:left w:val="single" w:sz="4" w:space="0" w:color="C0C0C0"/>
              <w:bottom w:val="single" w:sz="4" w:space="0" w:color="C0C0C0"/>
              <w:right w:val="nil"/>
            </w:tcBorders>
          </w:tcPr>
          <w:p w:rsidR="00991D0B" w:rsidRPr="00991D0B" w:rsidRDefault="00991D0B" w:rsidP="00991D0B">
            <w:pPr>
              <w:snapToGrid w:val="0"/>
              <w:rPr>
                <w:rFonts w:cs="Times New Roman"/>
                <w:iCs/>
                <w:kern w:val="2"/>
              </w:rPr>
            </w:pPr>
          </w:p>
        </w:tc>
        <w:tc>
          <w:tcPr>
            <w:tcW w:w="2879" w:type="dxa"/>
            <w:tcBorders>
              <w:top w:val="single" w:sz="4" w:space="0" w:color="C0C0C0"/>
              <w:left w:val="single" w:sz="4" w:space="0" w:color="C0C0C0"/>
              <w:bottom w:val="single" w:sz="4" w:space="0" w:color="C0C0C0"/>
              <w:right w:val="nil"/>
            </w:tcBorders>
          </w:tcPr>
          <w:p w:rsidR="00991D0B" w:rsidRPr="00991D0B" w:rsidRDefault="00991D0B" w:rsidP="00991D0B">
            <w:pPr>
              <w:snapToGrid w:val="0"/>
              <w:rPr>
                <w:rFonts w:eastAsia="Calibri" w:cs="Times New Roman"/>
                <w:kern w:val="2"/>
              </w:rPr>
            </w:pPr>
          </w:p>
        </w:tc>
        <w:tc>
          <w:tcPr>
            <w:tcW w:w="2855" w:type="dxa"/>
            <w:tcBorders>
              <w:top w:val="single" w:sz="4" w:space="0" w:color="C0C0C0"/>
              <w:left w:val="single" w:sz="4" w:space="0" w:color="C0C0C0"/>
              <w:bottom w:val="single" w:sz="4" w:space="0" w:color="C0C0C0"/>
              <w:right w:val="single" w:sz="4" w:space="0" w:color="auto"/>
            </w:tcBorders>
          </w:tcPr>
          <w:p w:rsidR="00991D0B" w:rsidRPr="00991D0B" w:rsidRDefault="00991D0B" w:rsidP="00991D0B">
            <w:pPr>
              <w:snapToGrid w:val="0"/>
              <w:rPr>
                <w:rFonts w:eastAsia="Calibri" w:cs="Times New Roman"/>
                <w:kern w:val="2"/>
              </w:rPr>
            </w:pPr>
          </w:p>
        </w:tc>
        <w:tc>
          <w:tcPr>
            <w:tcW w:w="1452" w:type="dxa"/>
            <w:gridSpan w:val="2"/>
            <w:tcBorders>
              <w:top w:val="nil"/>
              <w:left w:val="single" w:sz="4" w:space="0" w:color="C0C0C0"/>
              <w:bottom w:val="nil"/>
              <w:right w:val="nil"/>
            </w:tcBorders>
          </w:tcPr>
          <w:p w:rsidR="00991D0B" w:rsidRPr="00991D0B" w:rsidRDefault="00991D0B" w:rsidP="00991D0B">
            <w:pPr>
              <w:snapToGrid w:val="0"/>
              <w:rPr>
                <w:rFonts w:cs="Times New Roman"/>
                <w:kern w:val="2"/>
              </w:rPr>
            </w:pPr>
          </w:p>
        </w:tc>
      </w:tr>
      <w:tr w:rsidR="00991D0B" w:rsidRPr="00991D0B" w:rsidTr="00E10929">
        <w:trPr>
          <w:trHeight w:val="1691"/>
        </w:trPr>
        <w:tc>
          <w:tcPr>
            <w:tcW w:w="827" w:type="dxa"/>
            <w:tcBorders>
              <w:top w:val="single" w:sz="4" w:space="0" w:color="C0C0C0"/>
              <w:left w:val="single" w:sz="4" w:space="0" w:color="C0C0C0"/>
              <w:bottom w:val="single" w:sz="4" w:space="0" w:color="C0C0C0"/>
              <w:right w:val="nil"/>
            </w:tcBorders>
            <w:hideMark/>
          </w:tcPr>
          <w:p w:rsidR="00991D0B" w:rsidRPr="00991D0B" w:rsidRDefault="00991D0B" w:rsidP="00991D0B">
            <w:pPr>
              <w:jc w:val="center"/>
              <w:rPr>
                <w:rFonts w:cs="Times New Roman"/>
                <w:b/>
                <w:kern w:val="2"/>
              </w:rPr>
            </w:pPr>
            <w:r w:rsidRPr="00991D0B">
              <w:rPr>
                <w:rFonts w:cs="Times New Roman"/>
                <w:b/>
                <w:kern w:val="2"/>
                <w:lang w:val="sr-Cyrl-CS"/>
              </w:rPr>
              <w:lastRenderedPageBreak/>
              <w:t>3</w:t>
            </w:r>
            <w:r w:rsidRPr="00991D0B">
              <w:rPr>
                <w:rFonts w:cs="Times New Roman"/>
                <w:b/>
                <w:kern w:val="2"/>
              </w:rPr>
              <w:t>.</w:t>
            </w:r>
          </w:p>
        </w:tc>
        <w:tc>
          <w:tcPr>
            <w:tcW w:w="3778" w:type="dxa"/>
            <w:tcBorders>
              <w:top w:val="single" w:sz="4" w:space="0" w:color="C0C0C0"/>
              <w:left w:val="single" w:sz="4" w:space="0" w:color="C0C0C0"/>
              <w:bottom w:val="single" w:sz="4" w:space="0" w:color="C0C0C0"/>
              <w:right w:val="nil"/>
            </w:tcBorders>
            <w:hideMark/>
          </w:tcPr>
          <w:p w:rsidR="00991D0B" w:rsidRPr="00991D0B" w:rsidRDefault="00991D0B" w:rsidP="00991D0B">
            <w:pPr>
              <w:widowControl/>
              <w:suppressAutoHyphens w:val="0"/>
              <w:spacing w:line="240" w:lineRule="auto"/>
              <w:rPr>
                <w:rFonts w:eastAsia="Times New Roman" w:cs="Times New Roman"/>
                <w:kern w:val="0"/>
                <w:lang w:eastAsia="sr-Latn-BA" w:bidi="ar-SA"/>
              </w:rPr>
            </w:pPr>
            <w:r w:rsidRPr="00991D0B">
              <w:rPr>
                <w:rFonts w:eastAsia="Times New Roman" w:cs="Times New Roman"/>
                <w:b/>
                <w:bCs/>
                <w:kern w:val="0"/>
                <w:lang w:eastAsia="sr-Latn-BA" w:bidi="ar-SA"/>
              </w:rPr>
              <w:t>НОЋНИ ОРМАРИЋ</w:t>
            </w:r>
            <w:r w:rsidRPr="00991D0B">
              <w:rPr>
                <w:rFonts w:eastAsia="Times New Roman" w:cs="Times New Roman"/>
                <w:kern w:val="0"/>
                <w:lang w:eastAsia="sr-Latn-BA" w:bidi="ar-SA"/>
              </w:rPr>
              <w:t xml:space="preserve">-дрвени, </w:t>
            </w:r>
          </w:p>
          <w:p w:rsidR="00991D0B" w:rsidRPr="00991D0B" w:rsidRDefault="00991D0B" w:rsidP="00991D0B">
            <w:pPr>
              <w:widowControl/>
              <w:suppressAutoHyphens w:val="0"/>
              <w:spacing w:line="240" w:lineRule="auto"/>
              <w:rPr>
                <w:rFonts w:eastAsia="Times New Roman" w:cs="Times New Roman"/>
                <w:kern w:val="0"/>
                <w:lang w:eastAsia="sr-Latn-BA" w:bidi="ar-SA"/>
              </w:rPr>
            </w:pPr>
            <w:r w:rsidRPr="00991D0B">
              <w:rPr>
                <w:rFonts w:eastAsia="Times New Roman" w:cs="Times New Roman"/>
                <w:kern w:val="0"/>
                <w:lang w:eastAsia="sr-Latn-BA" w:bidi="ar-SA"/>
              </w:rPr>
              <w:t>-димензије 48*45*88 цм.</w:t>
            </w:r>
          </w:p>
          <w:p w:rsidR="00991D0B" w:rsidRPr="00991D0B" w:rsidRDefault="00991D0B" w:rsidP="00991D0B">
            <w:pPr>
              <w:widowControl/>
              <w:suppressAutoHyphens w:val="0"/>
              <w:spacing w:line="240" w:lineRule="auto"/>
              <w:rPr>
                <w:rFonts w:eastAsia="Times New Roman" w:cs="Times New Roman"/>
                <w:kern w:val="0"/>
                <w:lang w:eastAsia="sr-Latn-BA" w:bidi="ar-SA"/>
              </w:rPr>
            </w:pPr>
            <w:r w:rsidRPr="00991D0B">
              <w:rPr>
                <w:rFonts w:eastAsia="Times New Roman" w:cs="Times New Roman"/>
                <w:kern w:val="0"/>
                <w:lang w:eastAsia="sr-Latn-BA" w:bidi="ar-SA"/>
              </w:rPr>
              <w:t>-укупна тежина ормарића 22 кг</w:t>
            </w:r>
          </w:p>
          <w:p w:rsidR="00991D0B" w:rsidRPr="00991D0B" w:rsidRDefault="00991D0B" w:rsidP="00991D0B">
            <w:pPr>
              <w:widowControl/>
              <w:suppressAutoHyphens w:val="0"/>
              <w:spacing w:line="240" w:lineRule="auto"/>
              <w:rPr>
                <w:rFonts w:eastAsia="Times New Roman" w:cs="Times New Roman"/>
                <w:kern w:val="0"/>
                <w:lang w:eastAsia="sr-Latn-BA" w:bidi="ar-SA"/>
              </w:rPr>
            </w:pPr>
            <w:r w:rsidRPr="00991D0B">
              <w:rPr>
                <w:rFonts w:eastAsia="Times New Roman" w:cs="Times New Roman"/>
                <w:color w:val="000000"/>
                <w:kern w:val="0"/>
                <w:lang w:eastAsia="sr-Latn-BA" w:bidi="ar-SA"/>
              </w:rPr>
              <w:t>-четири точкића са кочницама</w:t>
            </w:r>
          </w:p>
          <w:p w:rsidR="00991D0B" w:rsidRPr="00991D0B" w:rsidRDefault="00991D0B" w:rsidP="00991D0B">
            <w:pPr>
              <w:widowControl/>
              <w:suppressAutoHyphens w:val="0"/>
              <w:spacing w:line="240" w:lineRule="auto"/>
              <w:rPr>
                <w:rFonts w:eastAsia="Times New Roman" w:cs="Times New Roman"/>
                <w:kern w:val="0"/>
                <w:lang w:val="sr-Cyrl-CS" w:eastAsia="sr-Latn-BA" w:bidi="ar-SA"/>
              </w:rPr>
            </w:pPr>
            <w:r w:rsidRPr="00991D0B">
              <w:rPr>
                <w:rFonts w:eastAsia="Times New Roman" w:cs="Times New Roman"/>
                <w:color w:val="000000"/>
                <w:kern w:val="0"/>
                <w:lang w:eastAsia="sr-Latn-BA" w:bidi="ar-SA"/>
              </w:rPr>
              <w:t>- боја дрвета иста као чеоне стране електричног кревета</w:t>
            </w:r>
          </w:p>
        </w:tc>
        <w:tc>
          <w:tcPr>
            <w:tcW w:w="810" w:type="dxa"/>
            <w:tcBorders>
              <w:top w:val="single" w:sz="4" w:space="0" w:color="C0C0C0"/>
              <w:left w:val="single" w:sz="4" w:space="0" w:color="C0C0C0"/>
              <w:bottom w:val="single" w:sz="4" w:space="0" w:color="C0C0C0"/>
              <w:right w:val="nil"/>
            </w:tcBorders>
            <w:hideMark/>
          </w:tcPr>
          <w:p w:rsidR="00991D0B" w:rsidRPr="00991D0B" w:rsidRDefault="00991D0B" w:rsidP="00991D0B">
            <w:pPr>
              <w:jc w:val="center"/>
              <w:rPr>
                <w:rFonts w:cs="Times New Roman"/>
                <w:iCs/>
                <w:kern w:val="2"/>
                <w:lang w:val="sr-Cyrl-CS"/>
              </w:rPr>
            </w:pPr>
            <w:r w:rsidRPr="00991D0B">
              <w:rPr>
                <w:rFonts w:cs="Times New Roman"/>
                <w:iCs/>
                <w:kern w:val="2"/>
              </w:rPr>
              <w:t>ком</w:t>
            </w:r>
            <w:r w:rsidRPr="00991D0B">
              <w:rPr>
                <w:rFonts w:cs="Times New Roman"/>
                <w:iCs/>
                <w:kern w:val="2"/>
                <w:lang w:val="sr-Cyrl-CS"/>
              </w:rPr>
              <w:t>.</w:t>
            </w:r>
          </w:p>
        </w:tc>
        <w:tc>
          <w:tcPr>
            <w:tcW w:w="990" w:type="dxa"/>
            <w:tcBorders>
              <w:top w:val="single" w:sz="4" w:space="0" w:color="C0C0C0"/>
              <w:left w:val="single" w:sz="4" w:space="0" w:color="C0C0C0"/>
              <w:bottom w:val="single" w:sz="4" w:space="0" w:color="C0C0C0"/>
              <w:right w:val="nil"/>
            </w:tcBorders>
            <w:hideMark/>
          </w:tcPr>
          <w:p w:rsidR="00991D0B" w:rsidRPr="00991D0B" w:rsidRDefault="00991D0B" w:rsidP="00991D0B">
            <w:pPr>
              <w:snapToGrid w:val="0"/>
              <w:jc w:val="center"/>
              <w:rPr>
                <w:rFonts w:cs="Times New Roman"/>
                <w:iCs/>
                <w:kern w:val="2"/>
              </w:rPr>
            </w:pPr>
            <w:r w:rsidRPr="00991D0B">
              <w:rPr>
                <w:rFonts w:cs="Times New Roman"/>
                <w:iCs/>
                <w:kern w:val="2"/>
              </w:rPr>
              <w:t>40</w:t>
            </w:r>
          </w:p>
        </w:tc>
        <w:tc>
          <w:tcPr>
            <w:tcW w:w="2249" w:type="dxa"/>
            <w:tcBorders>
              <w:top w:val="single" w:sz="4" w:space="0" w:color="C0C0C0"/>
              <w:left w:val="single" w:sz="4" w:space="0" w:color="C0C0C0"/>
              <w:bottom w:val="single" w:sz="4" w:space="0" w:color="C0C0C0"/>
              <w:right w:val="nil"/>
            </w:tcBorders>
          </w:tcPr>
          <w:p w:rsidR="00991D0B" w:rsidRPr="00991D0B" w:rsidRDefault="00991D0B" w:rsidP="00991D0B">
            <w:pPr>
              <w:snapToGrid w:val="0"/>
              <w:rPr>
                <w:rFonts w:cs="Times New Roman"/>
                <w:iCs/>
                <w:kern w:val="2"/>
              </w:rPr>
            </w:pPr>
          </w:p>
        </w:tc>
        <w:tc>
          <w:tcPr>
            <w:tcW w:w="1170" w:type="dxa"/>
            <w:tcBorders>
              <w:top w:val="single" w:sz="4" w:space="0" w:color="C0C0C0"/>
              <w:left w:val="single" w:sz="4" w:space="0" w:color="C0C0C0"/>
              <w:bottom w:val="single" w:sz="4" w:space="0" w:color="C0C0C0"/>
              <w:right w:val="nil"/>
            </w:tcBorders>
          </w:tcPr>
          <w:p w:rsidR="00991D0B" w:rsidRPr="00991D0B" w:rsidRDefault="00991D0B" w:rsidP="00991D0B">
            <w:pPr>
              <w:snapToGrid w:val="0"/>
              <w:rPr>
                <w:rFonts w:cs="Times New Roman"/>
                <w:iCs/>
                <w:kern w:val="2"/>
              </w:rPr>
            </w:pPr>
          </w:p>
        </w:tc>
        <w:tc>
          <w:tcPr>
            <w:tcW w:w="2879" w:type="dxa"/>
            <w:tcBorders>
              <w:top w:val="single" w:sz="4" w:space="0" w:color="C0C0C0"/>
              <w:left w:val="single" w:sz="4" w:space="0" w:color="C0C0C0"/>
              <w:bottom w:val="single" w:sz="4" w:space="0" w:color="C0C0C0"/>
              <w:right w:val="nil"/>
            </w:tcBorders>
          </w:tcPr>
          <w:p w:rsidR="00991D0B" w:rsidRPr="00991D0B" w:rsidRDefault="00991D0B" w:rsidP="00991D0B">
            <w:pPr>
              <w:snapToGrid w:val="0"/>
              <w:rPr>
                <w:rFonts w:eastAsia="Calibri" w:cs="Times New Roman"/>
                <w:kern w:val="2"/>
              </w:rPr>
            </w:pPr>
          </w:p>
        </w:tc>
        <w:tc>
          <w:tcPr>
            <w:tcW w:w="2855" w:type="dxa"/>
            <w:tcBorders>
              <w:top w:val="single" w:sz="4" w:space="0" w:color="auto"/>
              <w:left w:val="single" w:sz="4" w:space="0" w:color="C0C0C0"/>
              <w:bottom w:val="single" w:sz="4" w:space="0" w:color="C0C0C0"/>
              <w:right w:val="single" w:sz="4" w:space="0" w:color="auto"/>
            </w:tcBorders>
          </w:tcPr>
          <w:p w:rsidR="00991D0B" w:rsidRPr="00991D0B" w:rsidRDefault="00991D0B" w:rsidP="00991D0B">
            <w:pPr>
              <w:snapToGrid w:val="0"/>
              <w:rPr>
                <w:rFonts w:eastAsia="Calibri" w:cs="Times New Roman"/>
                <w:kern w:val="2"/>
              </w:rPr>
            </w:pPr>
          </w:p>
        </w:tc>
        <w:tc>
          <w:tcPr>
            <w:tcW w:w="1452" w:type="dxa"/>
            <w:gridSpan w:val="2"/>
            <w:tcBorders>
              <w:top w:val="nil"/>
              <w:left w:val="single" w:sz="4" w:space="0" w:color="C0C0C0"/>
              <w:bottom w:val="nil"/>
              <w:right w:val="nil"/>
            </w:tcBorders>
          </w:tcPr>
          <w:p w:rsidR="00991D0B" w:rsidRPr="00991D0B" w:rsidRDefault="00991D0B" w:rsidP="00991D0B">
            <w:pPr>
              <w:snapToGrid w:val="0"/>
              <w:rPr>
                <w:rFonts w:cs="Times New Roman"/>
                <w:kern w:val="2"/>
              </w:rPr>
            </w:pPr>
          </w:p>
        </w:tc>
      </w:tr>
      <w:tr w:rsidR="00991D0B" w:rsidRPr="00991D0B" w:rsidTr="00E10929">
        <w:trPr>
          <w:gridAfter w:val="2"/>
          <w:wAfter w:w="1452" w:type="dxa"/>
          <w:trHeight w:val="1687"/>
        </w:trPr>
        <w:tc>
          <w:tcPr>
            <w:tcW w:w="827"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rsidR="00991D0B" w:rsidRPr="00991D0B" w:rsidRDefault="00991D0B" w:rsidP="00991D0B">
            <w:pPr>
              <w:jc w:val="center"/>
              <w:rPr>
                <w:rFonts w:cs="Times New Roman"/>
                <w:b/>
                <w:kern w:val="2"/>
              </w:rPr>
            </w:pPr>
            <w:r w:rsidRPr="00991D0B">
              <w:rPr>
                <w:rFonts w:cs="Times New Roman"/>
                <w:b/>
                <w:kern w:val="2"/>
              </w:rPr>
              <w:t>4.</w:t>
            </w:r>
          </w:p>
        </w:tc>
        <w:tc>
          <w:tcPr>
            <w:tcW w:w="3778"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rsidR="00991D0B" w:rsidRPr="00991D0B" w:rsidRDefault="00991D0B" w:rsidP="00991D0B">
            <w:pPr>
              <w:rPr>
                <w:rFonts w:cs="Times New Roman"/>
                <w:b/>
                <w:iCs/>
                <w:kern w:val="2"/>
              </w:rPr>
            </w:pPr>
            <w:r w:rsidRPr="00991D0B">
              <w:rPr>
                <w:rFonts w:cs="Times New Roman"/>
                <w:b/>
                <w:iCs/>
                <w:kern w:val="2"/>
              </w:rPr>
              <w:t xml:space="preserve">Сточић – хранилица, </w:t>
            </w:r>
          </w:p>
          <w:p w:rsidR="00991D0B" w:rsidRPr="00991D0B" w:rsidRDefault="00991D0B" w:rsidP="00991D0B">
            <w:pPr>
              <w:rPr>
                <w:rFonts w:cs="Times New Roman"/>
                <w:color w:val="4D4D4D"/>
                <w:kern w:val="2"/>
                <w:shd w:val="clear" w:color="auto" w:fill="FFFFFF"/>
              </w:rPr>
            </w:pPr>
            <w:r w:rsidRPr="00991D0B">
              <w:rPr>
                <w:rFonts w:cs="Times New Roman"/>
                <w:iCs/>
                <w:kern w:val="2"/>
              </w:rPr>
              <w:t>са</w:t>
            </w:r>
            <w:r w:rsidRPr="00991D0B">
              <w:rPr>
                <w:rFonts w:cs="Times New Roman"/>
                <w:color w:val="4D4D4D"/>
                <w:kern w:val="2"/>
                <w:shd w:val="clear" w:color="auto" w:fill="FFFFFF"/>
              </w:rPr>
              <w:t xml:space="preserve"> граничником против клизања</w:t>
            </w:r>
          </w:p>
          <w:p w:rsidR="00991D0B" w:rsidRPr="00991D0B" w:rsidRDefault="00991D0B" w:rsidP="00991D0B">
            <w:pPr>
              <w:rPr>
                <w:rFonts w:cs="Times New Roman"/>
                <w:color w:val="4D4D4D"/>
                <w:kern w:val="2"/>
                <w:shd w:val="clear" w:color="auto" w:fill="FFFFFF"/>
              </w:rPr>
            </w:pPr>
            <w:r w:rsidRPr="00991D0B">
              <w:rPr>
                <w:rFonts w:cs="Times New Roman"/>
                <w:color w:val="4D4D4D"/>
                <w:kern w:val="2"/>
                <w:shd w:val="clear" w:color="auto" w:fill="FFFFFF"/>
              </w:rPr>
              <w:t>-Склопиве ножице</w:t>
            </w:r>
          </w:p>
          <w:p w:rsidR="00991D0B" w:rsidRPr="00991D0B" w:rsidRDefault="00991D0B" w:rsidP="00991D0B">
            <w:pPr>
              <w:rPr>
                <w:rFonts w:cs="Times New Roman"/>
                <w:color w:val="4D4D4D"/>
                <w:kern w:val="2"/>
                <w:shd w:val="clear" w:color="auto" w:fill="FFFFFF"/>
              </w:rPr>
            </w:pPr>
            <w:r w:rsidRPr="00991D0B">
              <w:rPr>
                <w:rFonts w:cs="Times New Roman"/>
                <w:color w:val="4D4D4D"/>
                <w:kern w:val="2"/>
                <w:shd w:val="clear" w:color="auto" w:fill="FFFFFF"/>
              </w:rPr>
              <w:t>-Боја дрвета</w:t>
            </w:r>
          </w:p>
          <w:p w:rsidR="00991D0B" w:rsidRPr="00991D0B" w:rsidRDefault="00991D0B" w:rsidP="00991D0B">
            <w:pPr>
              <w:rPr>
                <w:rFonts w:cs="Times New Roman"/>
                <w:b/>
                <w:iCs/>
                <w:kern w:val="2"/>
              </w:rPr>
            </w:pPr>
            <w:r w:rsidRPr="00991D0B">
              <w:rPr>
                <w:rFonts w:cs="Times New Roman"/>
                <w:color w:val="4D4D4D"/>
                <w:kern w:val="2"/>
                <w:shd w:val="clear" w:color="auto" w:fill="FFFFFF"/>
              </w:rPr>
              <w:t>Димензије:  </w:t>
            </w:r>
            <w:r w:rsidRPr="00991D0B">
              <w:rPr>
                <w:rFonts w:cs="Times New Roman"/>
                <w:b/>
                <w:bCs/>
                <w:color w:val="4D4D4D"/>
                <w:kern w:val="2"/>
                <w:shd w:val="clear" w:color="auto" w:fill="FFFFFF"/>
              </w:rPr>
              <w:t>Дужина:60,5 x Ширина:39 x Висина:24 cm</w:t>
            </w:r>
          </w:p>
        </w:tc>
        <w:tc>
          <w:tcPr>
            <w:tcW w:w="810"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rsidR="00991D0B" w:rsidRPr="00991D0B" w:rsidRDefault="00991D0B" w:rsidP="00991D0B">
            <w:pPr>
              <w:jc w:val="center"/>
              <w:rPr>
                <w:rFonts w:cs="Times New Roman"/>
                <w:iCs/>
                <w:kern w:val="2"/>
                <w:lang w:val="sr-Cyrl-CS"/>
              </w:rPr>
            </w:pPr>
            <w:r w:rsidRPr="00991D0B">
              <w:rPr>
                <w:rFonts w:cs="Times New Roman"/>
                <w:iCs/>
                <w:kern w:val="2"/>
              </w:rPr>
              <w:t>ком</w:t>
            </w:r>
            <w:r w:rsidRPr="00991D0B">
              <w:rPr>
                <w:rFonts w:cs="Times New Roman"/>
                <w:iCs/>
                <w:kern w:val="2"/>
                <w:lang w:val="sr-Cyrl-CS"/>
              </w:rPr>
              <w:t>.</w:t>
            </w:r>
          </w:p>
        </w:tc>
        <w:tc>
          <w:tcPr>
            <w:tcW w:w="990"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rsidR="00991D0B" w:rsidRPr="00991D0B" w:rsidRDefault="00991D0B" w:rsidP="00991D0B">
            <w:pPr>
              <w:snapToGrid w:val="0"/>
              <w:jc w:val="center"/>
              <w:rPr>
                <w:rFonts w:cs="Times New Roman"/>
                <w:iCs/>
                <w:kern w:val="2"/>
                <w:lang w:val="sr-Cyrl-CS"/>
              </w:rPr>
            </w:pPr>
            <w:r w:rsidRPr="00991D0B">
              <w:rPr>
                <w:rFonts w:cs="Times New Roman"/>
                <w:iCs/>
                <w:kern w:val="2"/>
              </w:rPr>
              <w:t>40</w:t>
            </w:r>
          </w:p>
        </w:tc>
        <w:tc>
          <w:tcPr>
            <w:tcW w:w="2249"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rsidR="00991D0B" w:rsidRPr="00991D0B" w:rsidRDefault="00991D0B" w:rsidP="00991D0B">
            <w:pPr>
              <w:snapToGrid w:val="0"/>
              <w:rPr>
                <w:rFonts w:cs="Times New Roman"/>
                <w:iCs/>
                <w:kern w:val="2"/>
              </w:rPr>
            </w:pPr>
          </w:p>
        </w:tc>
        <w:tc>
          <w:tcPr>
            <w:tcW w:w="1170"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rsidR="00991D0B" w:rsidRPr="00991D0B" w:rsidRDefault="00991D0B" w:rsidP="00991D0B">
            <w:pPr>
              <w:snapToGrid w:val="0"/>
              <w:rPr>
                <w:rFonts w:cs="Times New Roman"/>
                <w:iCs/>
                <w:kern w:val="2"/>
              </w:rPr>
            </w:pPr>
          </w:p>
        </w:tc>
        <w:tc>
          <w:tcPr>
            <w:tcW w:w="2879"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rsidR="00991D0B" w:rsidRPr="00991D0B" w:rsidRDefault="00991D0B" w:rsidP="00991D0B">
            <w:pPr>
              <w:snapToGrid w:val="0"/>
              <w:rPr>
                <w:rFonts w:eastAsia="Calibri" w:cs="Times New Roman"/>
                <w:kern w:val="2"/>
              </w:rPr>
            </w:pPr>
          </w:p>
        </w:tc>
        <w:tc>
          <w:tcPr>
            <w:tcW w:w="2855" w:type="dxa"/>
            <w:tcBorders>
              <w:top w:val="single" w:sz="4" w:space="0" w:color="C0C0C0"/>
              <w:left w:val="single" w:sz="4" w:space="0" w:color="C0C0C0"/>
              <w:bottom w:val="single" w:sz="4" w:space="0" w:color="C0C0C0"/>
              <w:right w:val="single" w:sz="4" w:space="0" w:color="auto"/>
            </w:tcBorders>
            <w:tcMar>
              <w:top w:w="0" w:type="dxa"/>
              <w:left w:w="108" w:type="dxa"/>
              <w:bottom w:w="0" w:type="dxa"/>
              <w:right w:w="108" w:type="dxa"/>
            </w:tcMar>
          </w:tcPr>
          <w:p w:rsidR="00991D0B" w:rsidRPr="00991D0B" w:rsidRDefault="00991D0B" w:rsidP="00991D0B">
            <w:pPr>
              <w:snapToGrid w:val="0"/>
              <w:rPr>
                <w:rFonts w:eastAsia="Calibri" w:cs="Times New Roman"/>
                <w:kern w:val="2"/>
              </w:rPr>
            </w:pPr>
          </w:p>
        </w:tc>
      </w:tr>
      <w:tr w:rsidR="00991D0B" w:rsidRPr="00991D0B" w:rsidTr="00E10929">
        <w:trPr>
          <w:gridAfter w:val="2"/>
          <w:wAfter w:w="1452" w:type="dxa"/>
          <w:trHeight w:val="2849"/>
        </w:trPr>
        <w:tc>
          <w:tcPr>
            <w:tcW w:w="827"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rsidR="00991D0B" w:rsidRPr="00991D0B" w:rsidRDefault="00991D0B" w:rsidP="00991D0B">
            <w:pPr>
              <w:jc w:val="center"/>
              <w:rPr>
                <w:rFonts w:cs="Times New Roman"/>
                <w:b/>
                <w:iCs/>
                <w:kern w:val="2"/>
              </w:rPr>
            </w:pPr>
            <w:r w:rsidRPr="00991D0B">
              <w:rPr>
                <w:rFonts w:cs="Times New Roman"/>
                <w:b/>
                <w:kern w:val="2"/>
              </w:rPr>
              <w:t>5.</w:t>
            </w:r>
          </w:p>
        </w:tc>
        <w:tc>
          <w:tcPr>
            <w:tcW w:w="3778"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rsidR="00991D0B" w:rsidRPr="00991D0B" w:rsidRDefault="00991D0B" w:rsidP="00991D0B">
            <w:pPr>
              <w:rPr>
                <w:rFonts w:cs="Times New Roman"/>
                <w:iCs/>
                <w:kern w:val="2"/>
              </w:rPr>
            </w:pPr>
            <w:r w:rsidRPr="00991D0B">
              <w:rPr>
                <w:rFonts w:cs="Times New Roman"/>
                <w:b/>
                <w:iCs/>
                <w:kern w:val="2"/>
              </w:rPr>
              <w:t>Кревет за купање - електрични</w:t>
            </w:r>
            <w:r w:rsidRPr="00991D0B">
              <w:rPr>
                <w:rFonts w:cs="Times New Roman"/>
                <w:iCs/>
                <w:kern w:val="2"/>
              </w:rPr>
              <w:t>, Кревет за купање пацијената, електрично подесив по висини 60 цм ± 2 цм до 100 цм ± 2 цм, са коритом дужине 205 цм ± 2 цм и ширине 75 цм ± 2 цм, за купање које се може нагнути уз помоћ гасне опруге до 5 º у циљу одвода воде током и након туширања.</w:t>
            </w:r>
          </w:p>
          <w:p w:rsidR="00991D0B" w:rsidRPr="00991D0B" w:rsidRDefault="00991D0B" w:rsidP="00991D0B">
            <w:pPr>
              <w:rPr>
                <w:rFonts w:cs="Times New Roman"/>
                <w:iCs/>
                <w:kern w:val="2"/>
              </w:rPr>
            </w:pPr>
            <w:r w:rsidRPr="00991D0B">
              <w:rPr>
                <w:rFonts w:cs="Times New Roman"/>
                <w:iCs/>
                <w:kern w:val="2"/>
              </w:rPr>
              <w:t>Конструкција од челика.</w:t>
            </w:r>
          </w:p>
          <w:p w:rsidR="00991D0B" w:rsidRPr="00991D0B" w:rsidRDefault="00991D0B" w:rsidP="00991D0B">
            <w:pPr>
              <w:rPr>
                <w:rFonts w:cs="Times New Roman"/>
                <w:iCs/>
                <w:kern w:val="2"/>
              </w:rPr>
            </w:pPr>
            <w:r w:rsidRPr="00991D0B">
              <w:rPr>
                <w:rFonts w:cs="Times New Roman"/>
                <w:iCs/>
                <w:kern w:val="2"/>
              </w:rPr>
              <w:t xml:space="preserve">Корито од ПВЦ–а. Точкови </w:t>
            </w:r>
            <w:r w:rsidRPr="00991D0B">
              <w:rPr>
                <w:rFonts w:cs="Times New Roman"/>
                <w:iCs/>
                <w:kern w:val="2"/>
              </w:rPr>
              <w:lastRenderedPageBreak/>
              <w:t>димензије 125 мм, са кочницама за потпуну блокаду.</w:t>
            </w:r>
          </w:p>
          <w:p w:rsidR="00991D0B" w:rsidRPr="00991D0B" w:rsidRDefault="00991D0B" w:rsidP="00991D0B">
            <w:pPr>
              <w:rPr>
                <w:rFonts w:cs="Times New Roman"/>
                <w:iCs/>
                <w:kern w:val="2"/>
              </w:rPr>
            </w:pPr>
            <w:r w:rsidRPr="00991D0B">
              <w:rPr>
                <w:rFonts w:cs="Times New Roman"/>
                <w:iCs/>
                <w:kern w:val="2"/>
              </w:rPr>
              <w:t>Обориве бочне стране до 180 º ради лакшег трансфера пацијената.</w:t>
            </w:r>
          </w:p>
          <w:p w:rsidR="00991D0B" w:rsidRPr="00991D0B" w:rsidRDefault="00991D0B" w:rsidP="00991D0B">
            <w:pPr>
              <w:rPr>
                <w:rFonts w:cs="Times New Roman"/>
                <w:iCs/>
                <w:kern w:val="2"/>
              </w:rPr>
            </w:pPr>
            <w:r w:rsidRPr="00991D0B">
              <w:rPr>
                <w:rFonts w:cs="Times New Roman"/>
                <w:iCs/>
                <w:kern w:val="2"/>
              </w:rPr>
              <w:t>Максимална носивост најмање 200 кг.</w:t>
            </w:r>
          </w:p>
        </w:tc>
        <w:tc>
          <w:tcPr>
            <w:tcW w:w="810"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rsidR="00991D0B" w:rsidRPr="00991D0B" w:rsidRDefault="00991D0B" w:rsidP="00991D0B">
            <w:pPr>
              <w:jc w:val="center"/>
              <w:rPr>
                <w:rFonts w:cs="Times New Roman"/>
                <w:iCs/>
                <w:kern w:val="2"/>
                <w:lang w:val="sr-Cyrl-CS"/>
              </w:rPr>
            </w:pPr>
            <w:r w:rsidRPr="00991D0B">
              <w:rPr>
                <w:rFonts w:cs="Times New Roman"/>
                <w:iCs/>
                <w:kern w:val="2"/>
              </w:rPr>
              <w:lastRenderedPageBreak/>
              <w:t>ком</w:t>
            </w:r>
            <w:r w:rsidRPr="00991D0B">
              <w:rPr>
                <w:rFonts w:cs="Times New Roman"/>
                <w:iCs/>
                <w:kern w:val="2"/>
                <w:lang w:val="sr-Cyrl-CS"/>
              </w:rPr>
              <w:t>.</w:t>
            </w:r>
          </w:p>
        </w:tc>
        <w:tc>
          <w:tcPr>
            <w:tcW w:w="990"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rsidR="00991D0B" w:rsidRPr="00991D0B" w:rsidRDefault="00991D0B" w:rsidP="00991D0B">
            <w:pPr>
              <w:snapToGrid w:val="0"/>
              <w:jc w:val="center"/>
              <w:rPr>
                <w:rFonts w:cs="Times New Roman"/>
                <w:iCs/>
                <w:kern w:val="2"/>
              </w:rPr>
            </w:pPr>
            <w:r w:rsidRPr="00991D0B">
              <w:rPr>
                <w:rFonts w:cs="Times New Roman"/>
                <w:iCs/>
                <w:kern w:val="2"/>
              </w:rPr>
              <w:t>1</w:t>
            </w:r>
          </w:p>
        </w:tc>
        <w:tc>
          <w:tcPr>
            <w:tcW w:w="2249"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rsidR="00991D0B" w:rsidRPr="00991D0B" w:rsidRDefault="00991D0B" w:rsidP="00991D0B">
            <w:pPr>
              <w:snapToGrid w:val="0"/>
              <w:rPr>
                <w:rFonts w:cs="Times New Roman"/>
                <w:iCs/>
                <w:kern w:val="2"/>
              </w:rPr>
            </w:pPr>
          </w:p>
        </w:tc>
        <w:tc>
          <w:tcPr>
            <w:tcW w:w="1170"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rsidR="00991D0B" w:rsidRPr="00991D0B" w:rsidRDefault="00991D0B" w:rsidP="00991D0B">
            <w:pPr>
              <w:snapToGrid w:val="0"/>
              <w:rPr>
                <w:rFonts w:cs="Times New Roman"/>
                <w:iCs/>
                <w:kern w:val="2"/>
              </w:rPr>
            </w:pPr>
          </w:p>
        </w:tc>
        <w:tc>
          <w:tcPr>
            <w:tcW w:w="2879"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rsidR="00991D0B" w:rsidRPr="00991D0B" w:rsidRDefault="00991D0B" w:rsidP="00991D0B">
            <w:pPr>
              <w:snapToGrid w:val="0"/>
              <w:rPr>
                <w:rFonts w:eastAsia="Calibri" w:cs="Times New Roman"/>
                <w:kern w:val="2"/>
              </w:rPr>
            </w:pPr>
          </w:p>
        </w:tc>
        <w:tc>
          <w:tcPr>
            <w:tcW w:w="2855" w:type="dxa"/>
            <w:tcBorders>
              <w:top w:val="single" w:sz="4" w:space="0" w:color="C0C0C0"/>
              <w:left w:val="single" w:sz="4" w:space="0" w:color="C0C0C0"/>
              <w:bottom w:val="single" w:sz="4" w:space="0" w:color="C0C0C0"/>
              <w:right w:val="single" w:sz="4" w:space="0" w:color="auto"/>
            </w:tcBorders>
            <w:tcMar>
              <w:top w:w="0" w:type="dxa"/>
              <w:left w:w="108" w:type="dxa"/>
              <w:bottom w:w="0" w:type="dxa"/>
              <w:right w:w="108" w:type="dxa"/>
            </w:tcMar>
          </w:tcPr>
          <w:p w:rsidR="00991D0B" w:rsidRPr="00991D0B" w:rsidRDefault="00991D0B" w:rsidP="00991D0B">
            <w:pPr>
              <w:snapToGrid w:val="0"/>
              <w:rPr>
                <w:rFonts w:eastAsia="Calibri" w:cs="Times New Roman"/>
                <w:kern w:val="2"/>
              </w:rPr>
            </w:pPr>
          </w:p>
        </w:tc>
      </w:tr>
      <w:tr w:rsidR="00991D0B" w:rsidRPr="00991D0B" w:rsidTr="00E10929">
        <w:trPr>
          <w:trHeight w:val="393"/>
        </w:trPr>
        <w:tc>
          <w:tcPr>
            <w:tcW w:w="4605" w:type="dxa"/>
            <w:gridSpan w:val="2"/>
            <w:tcBorders>
              <w:top w:val="single" w:sz="4" w:space="0" w:color="C0C0C0"/>
              <w:left w:val="single" w:sz="4" w:space="0" w:color="C0C0C0"/>
              <w:bottom w:val="single" w:sz="4" w:space="0" w:color="C0C0C0"/>
              <w:right w:val="nil"/>
            </w:tcBorders>
            <w:hideMark/>
          </w:tcPr>
          <w:p w:rsidR="00991D0B" w:rsidRPr="00991D0B" w:rsidRDefault="00991D0B" w:rsidP="00991D0B">
            <w:pPr>
              <w:snapToGrid w:val="0"/>
              <w:jc w:val="center"/>
              <w:rPr>
                <w:rFonts w:cs="Times New Roman"/>
                <w:b/>
                <w:iCs/>
                <w:kern w:val="2"/>
              </w:rPr>
            </w:pPr>
            <w:r w:rsidRPr="00991D0B">
              <w:rPr>
                <w:rFonts w:cs="Times New Roman"/>
                <w:b/>
                <w:bCs/>
                <w:kern w:val="2"/>
              </w:rPr>
              <w:lastRenderedPageBreak/>
              <w:t>УКУПНО  БЕЗ ПДВ</w:t>
            </w:r>
          </w:p>
        </w:tc>
        <w:tc>
          <w:tcPr>
            <w:tcW w:w="10953" w:type="dxa"/>
            <w:gridSpan w:val="6"/>
            <w:tcBorders>
              <w:top w:val="single" w:sz="4" w:space="0" w:color="C0C0C0"/>
              <w:left w:val="single" w:sz="4" w:space="0" w:color="C0C0C0"/>
              <w:bottom w:val="single" w:sz="4" w:space="0" w:color="C0C0C0"/>
              <w:right w:val="single" w:sz="4" w:space="0" w:color="auto"/>
            </w:tcBorders>
          </w:tcPr>
          <w:p w:rsidR="00991D0B" w:rsidRPr="00991D0B" w:rsidRDefault="00991D0B" w:rsidP="00991D0B">
            <w:pPr>
              <w:snapToGrid w:val="0"/>
              <w:rPr>
                <w:rFonts w:eastAsia="Calibri" w:cs="Times New Roman"/>
                <w:kern w:val="2"/>
              </w:rPr>
            </w:pPr>
          </w:p>
        </w:tc>
        <w:tc>
          <w:tcPr>
            <w:tcW w:w="1452" w:type="dxa"/>
            <w:gridSpan w:val="2"/>
            <w:tcBorders>
              <w:top w:val="nil"/>
              <w:left w:val="single" w:sz="4" w:space="0" w:color="C0C0C0"/>
              <w:bottom w:val="nil"/>
              <w:right w:val="nil"/>
            </w:tcBorders>
          </w:tcPr>
          <w:p w:rsidR="00991D0B" w:rsidRPr="00991D0B" w:rsidRDefault="00991D0B" w:rsidP="00991D0B">
            <w:pPr>
              <w:snapToGrid w:val="0"/>
              <w:rPr>
                <w:rFonts w:cs="Times New Roman"/>
                <w:kern w:val="2"/>
              </w:rPr>
            </w:pPr>
          </w:p>
        </w:tc>
      </w:tr>
      <w:tr w:rsidR="00991D0B" w:rsidRPr="00991D0B" w:rsidTr="00E10929">
        <w:trPr>
          <w:trHeight w:val="353"/>
        </w:trPr>
        <w:tc>
          <w:tcPr>
            <w:tcW w:w="4605" w:type="dxa"/>
            <w:gridSpan w:val="2"/>
            <w:tcBorders>
              <w:top w:val="single" w:sz="4" w:space="0" w:color="C0C0C0"/>
              <w:left w:val="single" w:sz="4" w:space="0" w:color="C0C0C0"/>
              <w:bottom w:val="single" w:sz="4" w:space="0" w:color="C0C0C0"/>
              <w:right w:val="nil"/>
            </w:tcBorders>
            <w:hideMark/>
          </w:tcPr>
          <w:p w:rsidR="00991D0B" w:rsidRPr="00991D0B" w:rsidRDefault="00991D0B" w:rsidP="00991D0B">
            <w:pPr>
              <w:snapToGrid w:val="0"/>
              <w:jc w:val="center"/>
              <w:rPr>
                <w:rFonts w:cs="Times New Roman"/>
                <w:b/>
                <w:iCs/>
                <w:kern w:val="2"/>
              </w:rPr>
            </w:pPr>
            <w:r w:rsidRPr="00991D0B">
              <w:rPr>
                <w:rFonts w:cs="Times New Roman"/>
                <w:b/>
                <w:iCs/>
                <w:kern w:val="2"/>
              </w:rPr>
              <w:t>ПДВ</w:t>
            </w:r>
          </w:p>
        </w:tc>
        <w:tc>
          <w:tcPr>
            <w:tcW w:w="10953" w:type="dxa"/>
            <w:gridSpan w:val="6"/>
            <w:tcBorders>
              <w:top w:val="single" w:sz="4" w:space="0" w:color="C0C0C0"/>
              <w:left w:val="single" w:sz="4" w:space="0" w:color="C0C0C0"/>
              <w:bottom w:val="single" w:sz="4" w:space="0" w:color="C0C0C0"/>
              <w:right w:val="single" w:sz="4" w:space="0" w:color="auto"/>
            </w:tcBorders>
            <w:vAlign w:val="center"/>
          </w:tcPr>
          <w:p w:rsidR="00991D0B" w:rsidRPr="00991D0B" w:rsidRDefault="00991D0B" w:rsidP="00991D0B">
            <w:pPr>
              <w:snapToGrid w:val="0"/>
              <w:rPr>
                <w:rFonts w:eastAsia="Calibri" w:cs="Times New Roman"/>
                <w:kern w:val="2"/>
              </w:rPr>
            </w:pPr>
          </w:p>
        </w:tc>
        <w:tc>
          <w:tcPr>
            <w:tcW w:w="1452" w:type="dxa"/>
            <w:gridSpan w:val="2"/>
            <w:tcBorders>
              <w:top w:val="nil"/>
              <w:left w:val="single" w:sz="4" w:space="0" w:color="C0C0C0"/>
              <w:bottom w:val="nil"/>
              <w:right w:val="nil"/>
            </w:tcBorders>
          </w:tcPr>
          <w:p w:rsidR="00991D0B" w:rsidRPr="00991D0B" w:rsidRDefault="00991D0B" w:rsidP="00991D0B">
            <w:pPr>
              <w:snapToGrid w:val="0"/>
              <w:rPr>
                <w:rFonts w:cs="Times New Roman"/>
                <w:kern w:val="2"/>
              </w:rPr>
            </w:pPr>
          </w:p>
        </w:tc>
      </w:tr>
      <w:tr w:rsidR="00991D0B" w:rsidRPr="00991D0B" w:rsidTr="00E10929">
        <w:trPr>
          <w:trHeight w:val="353"/>
        </w:trPr>
        <w:tc>
          <w:tcPr>
            <w:tcW w:w="4605" w:type="dxa"/>
            <w:gridSpan w:val="2"/>
            <w:tcBorders>
              <w:top w:val="single" w:sz="4" w:space="0" w:color="C0C0C0"/>
              <w:left w:val="single" w:sz="4" w:space="0" w:color="C0C0C0"/>
              <w:bottom w:val="single" w:sz="4" w:space="0" w:color="C0C0C0"/>
              <w:right w:val="nil"/>
            </w:tcBorders>
          </w:tcPr>
          <w:p w:rsidR="00991D0B" w:rsidRPr="00991D0B" w:rsidRDefault="00991D0B" w:rsidP="00991D0B">
            <w:pPr>
              <w:snapToGrid w:val="0"/>
              <w:jc w:val="center"/>
              <w:rPr>
                <w:rFonts w:cs="Times New Roman"/>
                <w:b/>
                <w:iCs/>
                <w:kern w:val="2"/>
                <w:lang w:val="sr-Cyrl-CS"/>
              </w:rPr>
            </w:pPr>
            <w:r w:rsidRPr="00991D0B">
              <w:rPr>
                <w:rFonts w:cs="Times New Roman"/>
                <w:b/>
                <w:iCs/>
                <w:kern w:val="2"/>
              </w:rPr>
              <w:t>УКУПНО СА  ПДВ</w:t>
            </w:r>
          </w:p>
          <w:p w:rsidR="00991D0B" w:rsidRPr="00991D0B" w:rsidRDefault="00991D0B" w:rsidP="00991D0B">
            <w:pPr>
              <w:snapToGrid w:val="0"/>
              <w:jc w:val="center"/>
              <w:rPr>
                <w:rFonts w:cs="Times New Roman"/>
                <w:b/>
                <w:iCs/>
                <w:kern w:val="2"/>
                <w:lang w:val="sr-Cyrl-CS"/>
              </w:rPr>
            </w:pPr>
          </w:p>
        </w:tc>
        <w:tc>
          <w:tcPr>
            <w:tcW w:w="10953" w:type="dxa"/>
            <w:gridSpan w:val="6"/>
            <w:tcBorders>
              <w:top w:val="single" w:sz="4" w:space="0" w:color="C0C0C0"/>
              <w:left w:val="single" w:sz="4" w:space="0" w:color="C0C0C0"/>
              <w:bottom w:val="single" w:sz="4" w:space="0" w:color="C0C0C0"/>
              <w:right w:val="single" w:sz="4" w:space="0" w:color="auto"/>
            </w:tcBorders>
          </w:tcPr>
          <w:p w:rsidR="00991D0B" w:rsidRPr="00991D0B" w:rsidRDefault="00991D0B" w:rsidP="00991D0B">
            <w:pPr>
              <w:snapToGrid w:val="0"/>
              <w:rPr>
                <w:rFonts w:cs="Times New Roman"/>
                <w:color w:val="000000"/>
                <w:kern w:val="2"/>
              </w:rPr>
            </w:pPr>
          </w:p>
        </w:tc>
        <w:tc>
          <w:tcPr>
            <w:tcW w:w="1452" w:type="dxa"/>
            <w:gridSpan w:val="2"/>
            <w:tcBorders>
              <w:top w:val="nil"/>
              <w:left w:val="single" w:sz="4" w:space="0" w:color="C0C0C0"/>
              <w:bottom w:val="nil"/>
              <w:right w:val="nil"/>
            </w:tcBorders>
          </w:tcPr>
          <w:p w:rsidR="00991D0B" w:rsidRPr="00991D0B" w:rsidRDefault="00991D0B" w:rsidP="00991D0B">
            <w:pPr>
              <w:snapToGrid w:val="0"/>
              <w:rPr>
                <w:rFonts w:cs="Times New Roman"/>
                <w:kern w:val="2"/>
              </w:rPr>
            </w:pPr>
          </w:p>
        </w:tc>
      </w:tr>
    </w:tbl>
    <w:p w:rsidR="00E10929" w:rsidRDefault="00E10929" w:rsidP="00E10929">
      <w:pPr>
        <w:widowControl/>
        <w:suppressAutoHyphens w:val="0"/>
        <w:spacing w:line="240" w:lineRule="auto"/>
        <w:rPr>
          <w:rFonts w:cs="Times New Roman"/>
          <w:b/>
          <w:kern w:val="2"/>
          <w:lang w:val="en-US"/>
        </w:rPr>
      </w:pPr>
    </w:p>
    <w:p w:rsidR="00E10929" w:rsidRDefault="00E10929" w:rsidP="00E10929">
      <w:pPr>
        <w:widowControl/>
        <w:suppressAutoHyphens w:val="0"/>
        <w:spacing w:line="240" w:lineRule="auto"/>
        <w:rPr>
          <w:rFonts w:cs="Times New Roman"/>
          <w:b/>
          <w:kern w:val="2"/>
          <w:lang w:val="en-US"/>
        </w:rPr>
      </w:pPr>
    </w:p>
    <w:p w:rsidR="00E10929" w:rsidRDefault="00E10929" w:rsidP="00E10929">
      <w:pPr>
        <w:widowControl/>
        <w:suppressAutoHyphens w:val="0"/>
        <w:spacing w:line="240" w:lineRule="auto"/>
        <w:rPr>
          <w:rFonts w:cs="Times New Roman"/>
          <w:b/>
          <w:kern w:val="2"/>
          <w:lang w:val="en-US"/>
        </w:rPr>
      </w:pPr>
    </w:p>
    <w:p w:rsidR="00E10929" w:rsidRPr="00E10929" w:rsidRDefault="00E10929" w:rsidP="00E10929">
      <w:pPr>
        <w:widowControl/>
        <w:suppressAutoHyphens w:val="0"/>
        <w:spacing w:line="240" w:lineRule="auto"/>
        <w:rPr>
          <w:rFonts w:cs="Times New Roman"/>
          <w:b/>
          <w:kern w:val="2"/>
          <w:lang w:val="en-US"/>
        </w:rPr>
      </w:pPr>
      <w:r w:rsidRPr="00E10929">
        <w:rPr>
          <w:rFonts w:cs="Times New Roman"/>
          <w:b/>
          <w:kern w:val="2"/>
          <w:lang w:val="en-US"/>
        </w:rPr>
        <w:t xml:space="preserve">УПУТСТВО ЗА ПОПУЊАВАЊЕ ОБРАСЦА СТРУКТУРЕ ЦЕНЕ: </w:t>
      </w:r>
    </w:p>
    <w:p w:rsidR="00E10929" w:rsidRPr="00E10929" w:rsidRDefault="00E10929" w:rsidP="00E10929">
      <w:pPr>
        <w:widowControl/>
        <w:suppressAutoHyphens w:val="0"/>
        <w:spacing w:line="240" w:lineRule="auto"/>
        <w:rPr>
          <w:rFonts w:cs="Times New Roman"/>
          <w:kern w:val="2"/>
          <w:lang w:val="en-US"/>
        </w:rPr>
      </w:pPr>
      <w:r w:rsidRPr="00E10929">
        <w:rPr>
          <w:rFonts w:cs="Times New Roman"/>
          <w:kern w:val="2"/>
          <w:lang w:val="en-US"/>
        </w:rPr>
        <w:t>Понуђач треба да попуни образац структуре цене на следећи начин:</w:t>
      </w:r>
    </w:p>
    <w:p w:rsidR="00E10929" w:rsidRPr="00E10929" w:rsidRDefault="00E10929" w:rsidP="00E10929">
      <w:pPr>
        <w:widowControl/>
        <w:suppressAutoHyphens w:val="0"/>
        <w:spacing w:line="240" w:lineRule="auto"/>
        <w:rPr>
          <w:rFonts w:cs="Times New Roman"/>
          <w:kern w:val="2"/>
          <w:lang w:val="en-US"/>
        </w:rPr>
      </w:pPr>
      <w:r w:rsidRPr="00E10929">
        <w:rPr>
          <w:rFonts w:cs="Times New Roman"/>
          <w:kern w:val="2"/>
          <w:lang w:val="en-US"/>
        </w:rPr>
        <w:t>-</w:t>
      </w:r>
      <w:r w:rsidRPr="00E10929">
        <w:rPr>
          <w:rFonts w:cs="Times New Roman"/>
          <w:kern w:val="2"/>
          <w:lang w:val="en-US"/>
        </w:rPr>
        <w:tab/>
        <w:t>у колони 5 уписује се цена врсте добара из колоне 2 дата по јединици мере из колоне 3, без ПДВ-а</w:t>
      </w:r>
    </w:p>
    <w:p w:rsidR="00E10929" w:rsidRPr="00E10929" w:rsidRDefault="00E10929" w:rsidP="00E10929">
      <w:pPr>
        <w:widowControl/>
        <w:suppressAutoHyphens w:val="0"/>
        <w:spacing w:line="240" w:lineRule="auto"/>
        <w:rPr>
          <w:rFonts w:cs="Times New Roman"/>
          <w:kern w:val="2"/>
          <w:lang w:val="en-US"/>
        </w:rPr>
      </w:pPr>
      <w:r w:rsidRPr="00E10929">
        <w:rPr>
          <w:rFonts w:cs="Times New Roman"/>
          <w:kern w:val="2"/>
          <w:lang w:val="en-US"/>
        </w:rPr>
        <w:t>-</w:t>
      </w:r>
      <w:r w:rsidRPr="00E10929">
        <w:rPr>
          <w:rFonts w:cs="Times New Roman"/>
          <w:kern w:val="2"/>
          <w:lang w:val="en-US"/>
        </w:rPr>
        <w:tab/>
        <w:t>у колони 6 уписује се  укупна цена врсте добара из колоне 2 на количину  из колоне 4 без ПДВ-а.</w:t>
      </w:r>
    </w:p>
    <w:p w:rsidR="00E10929" w:rsidRPr="00E10929" w:rsidRDefault="00E10929" w:rsidP="00E10929">
      <w:pPr>
        <w:widowControl/>
        <w:suppressAutoHyphens w:val="0"/>
        <w:spacing w:line="240" w:lineRule="auto"/>
        <w:rPr>
          <w:rFonts w:cs="Times New Roman"/>
          <w:kern w:val="2"/>
          <w:lang w:val="en-US"/>
        </w:rPr>
      </w:pPr>
      <w:r w:rsidRPr="00E10929">
        <w:rPr>
          <w:rFonts w:cs="Times New Roman"/>
          <w:kern w:val="2"/>
          <w:lang w:val="en-US"/>
        </w:rPr>
        <w:t>-</w:t>
      </w:r>
      <w:r w:rsidRPr="00E10929">
        <w:rPr>
          <w:rFonts w:cs="Times New Roman"/>
          <w:kern w:val="2"/>
          <w:lang w:val="en-US"/>
        </w:rPr>
        <w:tab/>
        <w:t>у колони 7 уписује се цена  за врсте добара из колоне 2  са ПДВ-ом на јединичну цену из колоне 5</w:t>
      </w:r>
    </w:p>
    <w:p w:rsidR="00E10929" w:rsidRPr="00E10929" w:rsidRDefault="00E10929" w:rsidP="00E10929">
      <w:pPr>
        <w:widowControl/>
        <w:suppressAutoHyphens w:val="0"/>
        <w:spacing w:line="240" w:lineRule="auto"/>
        <w:rPr>
          <w:rFonts w:cs="Times New Roman"/>
          <w:kern w:val="2"/>
          <w:lang w:val="en-US"/>
        </w:rPr>
      </w:pPr>
      <w:r w:rsidRPr="00E10929">
        <w:rPr>
          <w:rFonts w:cs="Times New Roman"/>
          <w:kern w:val="2"/>
          <w:lang w:val="en-US"/>
        </w:rPr>
        <w:t>-</w:t>
      </w:r>
      <w:r w:rsidRPr="00E10929">
        <w:rPr>
          <w:rFonts w:cs="Times New Roman"/>
          <w:kern w:val="2"/>
          <w:lang w:val="en-US"/>
        </w:rPr>
        <w:tab/>
        <w:t>у колони 8 уписује се укупна цена за врсте добара из колоне 2 са ПДВ-ом на укупну цену из колоне 6.</w:t>
      </w:r>
    </w:p>
    <w:p w:rsidR="00991D0B" w:rsidRPr="00991D0B" w:rsidRDefault="00991D0B" w:rsidP="00991D0B">
      <w:pPr>
        <w:widowControl/>
        <w:suppressAutoHyphens w:val="0"/>
        <w:spacing w:line="240" w:lineRule="auto"/>
        <w:rPr>
          <w:rFonts w:cs="Times New Roman"/>
          <w:kern w:val="2"/>
          <w:lang w:val="sr-Cyrl-CS"/>
        </w:rPr>
        <w:sectPr w:rsidR="00991D0B" w:rsidRPr="00991D0B">
          <w:pgSz w:w="16838" w:h="11906" w:orient="landscape"/>
          <w:pgMar w:top="993" w:right="851" w:bottom="1134" w:left="851" w:header="720" w:footer="720" w:gutter="0"/>
          <w:cols w:space="720"/>
        </w:sectPr>
      </w:pPr>
    </w:p>
    <w:p w:rsidR="00991D0B" w:rsidRPr="00991D0B" w:rsidRDefault="00991D0B" w:rsidP="00991D0B">
      <w:pPr>
        <w:tabs>
          <w:tab w:val="left" w:pos="997"/>
        </w:tabs>
        <w:jc w:val="both"/>
        <w:rPr>
          <w:rFonts w:cs="Times New Roman"/>
          <w:b/>
          <w:color w:val="000000"/>
          <w:kern w:val="2"/>
          <w:lang w:val="sr-Cyrl-CS"/>
        </w:rPr>
      </w:pPr>
    </w:p>
    <w:p w:rsidR="00991D0B" w:rsidRPr="00991D0B" w:rsidRDefault="00991D0B" w:rsidP="00991D0B">
      <w:pPr>
        <w:tabs>
          <w:tab w:val="left" w:pos="997"/>
        </w:tabs>
        <w:jc w:val="both"/>
        <w:rPr>
          <w:rFonts w:cs="Times New Roman"/>
          <w:b/>
          <w:color w:val="FF0000"/>
          <w:kern w:val="2"/>
        </w:rPr>
      </w:pPr>
    </w:p>
    <w:tbl>
      <w:tblPr>
        <w:tblW w:w="0" w:type="auto"/>
        <w:tblInd w:w="-37" w:type="dxa"/>
        <w:tblLayout w:type="fixed"/>
        <w:tblLook w:val="04A0" w:firstRow="1" w:lastRow="0" w:firstColumn="1" w:lastColumn="0" w:noHBand="0" w:noVBand="1"/>
      </w:tblPr>
      <w:tblGrid>
        <w:gridCol w:w="9771"/>
      </w:tblGrid>
      <w:tr w:rsidR="00991D0B" w:rsidRPr="00991D0B" w:rsidTr="00991D0B">
        <w:tc>
          <w:tcPr>
            <w:tcW w:w="9771" w:type="dxa"/>
            <w:tcBorders>
              <w:top w:val="double" w:sz="2" w:space="0" w:color="000000"/>
              <w:left w:val="double" w:sz="2" w:space="0" w:color="000000"/>
              <w:bottom w:val="double" w:sz="2" w:space="0" w:color="000000"/>
              <w:right w:val="double" w:sz="2" w:space="0" w:color="000000"/>
            </w:tcBorders>
            <w:shd w:val="clear" w:color="auto" w:fill="D9D9D9"/>
          </w:tcPr>
          <w:p w:rsidR="00991D0B" w:rsidRPr="00C27A45" w:rsidRDefault="00991D0B" w:rsidP="00991D0B">
            <w:pPr>
              <w:numPr>
                <w:ilvl w:val="0"/>
                <w:numId w:val="23"/>
              </w:numPr>
              <w:spacing w:after="200" w:line="276" w:lineRule="auto"/>
              <w:jc w:val="center"/>
              <w:rPr>
                <w:rFonts w:eastAsia="Calibri" w:cs="Times New Roman"/>
                <w:b/>
                <w:kern w:val="2"/>
                <w:szCs w:val="22"/>
                <w:lang w:val="ru-RU"/>
              </w:rPr>
            </w:pPr>
            <w:r w:rsidRPr="00C27A45">
              <w:rPr>
                <w:rFonts w:eastAsia="Calibri" w:cs="Times New Roman"/>
                <w:b/>
                <w:kern w:val="2"/>
                <w:szCs w:val="22"/>
                <w:lang w:val="ru-RU"/>
              </w:rPr>
              <w:t>ОБРАЗАЦ ПОТВРДЕ—РЕФЕРЕНТНЕ ЛИСТЕ</w:t>
            </w:r>
          </w:p>
          <w:p w:rsidR="00991D0B" w:rsidRPr="00991D0B" w:rsidRDefault="00991D0B" w:rsidP="00991D0B">
            <w:pPr>
              <w:ind w:left="720"/>
              <w:jc w:val="center"/>
              <w:rPr>
                <w:rFonts w:cs="Times New Roman"/>
                <w:color w:val="FF0000"/>
                <w:kern w:val="2"/>
                <w:lang w:val="ru-RU"/>
              </w:rPr>
            </w:pPr>
          </w:p>
          <w:p w:rsidR="00991D0B" w:rsidRPr="00991D0B" w:rsidRDefault="00991D0B" w:rsidP="00991D0B">
            <w:pPr>
              <w:spacing w:line="260" w:lineRule="exact"/>
              <w:jc w:val="both"/>
              <w:rPr>
                <w:rFonts w:cs="Times New Roman"/>
                <w:kern w:val="2"/>
              </w:rPr>
            </w:pPr>
          </w:p>
        </w:tc>
      </w:tr>
    </w:tbl>
    <w:p w:rsidR="00991D0B" w:rsidRPr="00991D0B" w:rsidRDefault="00991D0B" w:rsidP="00991D0B">
      <w:pPr>
        <w:jc w:val="center"/>
        <w:rPr>
          <w:rFonts w:cs="Times New Roman"/>
          <w:b/>
          <w:color w:val="FF0000"/>
          <w:kern w:val="2"/>
          <w:lang w:val="ru-RU"/>
        </w:rPr>
      </w:pPr>
    </w:p>
    <w:p w:rsidR="00991D0B" w:rsidRPr="00991D0B" w:rsidRDefault="00991D0B" w:rsidP="00991D0B">
      <w:pPr>
        <w:jc w:val="center"/>
        <w:rPr>
          <w:rFonts w:cs="Times New Roman"/>
          <w:kern w:val="2"/>
          <w:lang w:val="ru-RU"/>
        </w:rPr>
      </w:pPr>
      <w:r w:rsidRPr="00991D0B">
        <w:rPr>
          <w:rFonts w:cs="Times New Roman"/>
          <w:b/>
          <w:kern w:val="2"/>
          <w:lang w:val="ru-RU"/>
        </w:rPr>
        <w:t>ОБРАЗАЦ ПОТВРДЕ—РЕФЕРЕНТНЕ ЛИСТЕ</w:t>
      </w:r>
    </w:p>
    <w:p w:rsidR="00991D0B" w:rsidRPr="00991D0B" w:rsidRDefault="00991D0B" w:rsidP="00991D0B">
      <w:pPr>
        <w:jc w:val="both"/>
        <w:rPr>
          <w:rFonts w:cs="Times New Roman"/>
          <w:kern w:val="2"/>
          <w:lang w:val="ru-RU"/>
        </w:rPr>
      </w:pPr>
    </w:p>
    <w:tbl>
      <w:tblPr>
        <w:tblW w:w="0" w:type="auto"/>
        <w:tblInd w:w="120" w:type="dxa"/>
        <w:tblLayout w:type="fixed"/>
        <w:tblCellMar>
          <w:left w:w="10" w:type="dxa"/>
          <w:right w:w="10" w:type="dxa"/>
        </w:tblCellMar>
        <w:tblLook w:val="04A0" w:firstRow="1" w:lastRow="0" w:firstColumn="1" w:lastColumn="0" w:noHBand="0" w:noVBand="1"/>
      </w:tblPr>
      <w:tblGrid>
        <w:gridCol w:w="3749"/>
        <w:gridCol w:w="5495"/>
      </w:tblGrid>
      <w:tr w:rsidR="00991D0B" w:rsidRPr="00991D0B" w:rsidTr="00991D0B">
        <w:trPr>
          <w:trHeight w:val="435"/>
        </w:trPr>
        <w:tc>
          <w:tcPr>
            <w:tcW w:w="3749" w:type="dxa"/>
            <w:tcBorders>
              <w:top w:val="single" w:sz="4" w:space="0" w:color="000000"/>
              <w:left w:val="single" w:sz="4" w:space="0" w:color="000000"/>
              <w:bottom w:val="single" w:sz="4" w:space="0" w:color="000000"/>
              <w:right w:val="nil"/>
            </w:tcBorders>
            <w:shd w:val="clear" w:color="auto" w:fill="FFFFFF"/>
          </w:tcPr>
          <w:p w:rsidR="00991D0B" w:rsidRPr="00991D0B" w:rsidRDefault="00991D0B" w:rsidP="00991D0B">
            <w:pPr>
              <w:rPr>
                <w:rFonts w:cs="Times New Roman"/>
                <w:kern w:val="2"/>
              </w:rPr>
            </w:pPr>
            <w:r w:rsidRPr="00991D0B">
              <w:rPr>
                <w:rFonts w:cs="Times New Roman"/>
                <w:kern w:val="2"/>
              </w:rPr>
              <w:t>НАЗИВ НАРУЧИОЦА</w:t>
            </w:r>
          </w:p>
          <w:p w:rsidR="00991D0B" w:rsidRPr="00991D0B" w:rsidRDefault="00991D0B" w:rsidP="00991D0B">
            <w:pPr>
              <w:jc w:val="both"/>
              <w:rPr>
                <w:rFonts w:cs="Times New Roman"/>
                <w:kern w:val="2"/>
              </w:rPr>
            </w:pPr>
          </w:p>
        </w:tc>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D0B" w:rsidRPr="00991D0B" w:rsidRDefault="00991D0B" w:rsidP="00991D0B">
            <w:pPr>
              <w:snapToGrid w:val="0"/>
              <w:jc w:val="both"/>
              <w:rPr>
                <w:rFonts w:cs="Times New Roman"/>
                <w:kern w:val="2"/>
              </w:rPr>
            </w:pPr>
          </w:p>
        </w:tc>
      </w:tr>
      <w:tr w:rsidR="00991D0B" w:rsidRPr="00991D0B" w:rsidTr="00991D0B">
        <w:trPr>
          <w:trHeight w:val="435"/>
        </w:trPr>
        <w:tc>
          <w:tcPr>
            <w:tcW w:w="3749" w:type="dxa"/>
            <w:tcBorders>
              <w:top w:val="single" w:sz="4" w:space="0" w:color="000000"/>
              <w:left w:val="single" w:sz="4" w:space="0" w:color="000000"/>
              <w:bottom w:val="single" w:sz="4" w:space="0" w:color="000000"/>
              <w:right w:val="nil"/>
            </w:tcBorders>
            <w:shd w:val="clear" w:color="auto" w:fill="FFFFFF"/>
          </w:tcPr>
          <w:p w:rsidR="00991D0B" w:rsidRPr="00991D0B" w:rsidRDefault="00991D0B" w:rsidP="00991D0B">
            <w:pPr>
              <w:rPr>
                <w:rFonts w:cs="Times New Roman"/>
                <w:kern w:val="2"/>
              </w:rPr>
            </w:pPr>
            <w:r w:rsidRPr="00991D0B">
              <w:rPr>
                <w:rFonts w:cs="Times New Roman"/>
                <w:kern w:val="2"/>
              </w:rPr>
              <w:t>СЕДИШТЕ</w:t>
            </w:r>
          </w:p>
          <w:p w:rsidR="00991D0B" w:rsidRPr="00991D0B" w:rsidRDefault="00991D0B" w:rsidP="00991D0B">
            <w:pPr>
              <w:jc w:val="both"/>
              <w:rPr>
                <w:rFonts w:cs="Times New Roman"/>
                <w:kern w:val="2"/>
              </w:rPr>
            </w:pPr>
          </w:p>
        </w:tc>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D0B" w:rsidRPr="00991D0B" w:rsidRDefault="00991D0B" w:rsidP="00991D0B">
            <w:pPr>
              <w:snapToGrid w:val="0"/>
              <w:jc w:val="both"/>
              <w:rPr>
                <w:rFonts w:cs="Times New Roman"/>
                <w:kern w:val="2"/>
              </w:rPr>
            </w:pPr>
          </w:p>
        </w:tc>
      </w:tr>
      <w:tr w:rsidR="00991D0B" w:rsidRPr="00991D0B" w:rsidTr="00991D0B">
        <w:trPr>
          <w:trHeight w:val="435"/>
        </w:trPr>
        <w:tc>
          <w:tcPr>
            <w:tcW w:w="3749" w:type="dxa"/>
            <w:tcBorders>
              <w:top w:val="single" w:sz="4" w:space="0" w:color="000000"/>
              <w:left w:val="single" w:sz="4" w:space="0" w:color="000000"/>
              <w:bottom w:val="single" w:sz="4" w:space="0" w:color="000000"/>
              <w:right w:val="nil"/>
            </w:tcBorders>
            <w:shd w:val="clear" w:color="auto" w:fill="FFFFFF"/>
          </w:tcPr>
          <w:p w:rsidR="00991D0B" w:rsidRPr="00991D0B" w:rsidRDefault="00991D0B" w:rsidP="00991D0B">
            <w:pPr>
              <w:rPr>
                <w:rFonts w:cs="Times New Roman"/>
                <w:kern w:val="2"/>
              </w:rPr>
            </w:pPr>
            <w:r w:rsidRPr="00991D0B">
              <w:rPr>
                <w:rFonts w:cs="Times New Roman"/>
                <w:kern w:val="2"/>
              </w:rPr>
              <w:t>УЛИЦА И BРОЈ</w:t>
            </w:r>
          </w:p>
          <w:p w:rsidR="00991D0B" w:rsidRPr="00991D0B" w:rsidRDefault="00991D0B" w:rsidP="00991D0B">
            <w:pPr>
              <w:jc w:val="both"/>
              <w:rPr>
                <w:rFonts w:cs="Times New Roman"/>
                <w:kern w:val="2"/>
              </w:rPr>
            </w:pPr>
          </w:p>
        </w:tc>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D0B" w:rsidRPr="00991D0B" w:rsidRDefault="00991D0B" w:rsidP="00991D0B">
            <w:pPr>
              <w:snapToGrid w:val="0"/>
              <w:jc w:val="both"/>
              <w:rPr>
                <w:rFonts w:cs="Times New Roman"/>
                <w:kern w:val="2"/>
              </w:rPr>
            </w:pPr>
          </w:p>
        </w:tc>
      </w:tr>
      <w:tr w:rsidR="00991D0B" w:rsidRPr="00991D0B" w:rsidTr="00991D0B">
        <w:trPr>
          <w:trHeight w:val="435"/>
        </w:trPr>
        <w:tc>
          <w:tcPr>
            <w:tcW w:w="3749" w:type="dxa"/>
            <w:tcBorders>
              <w:top w:val="single" w:sz="4" w:space="0" w:color="000000"/>
              <w:left w:val="single" w:sz="4" w:space="0" w:color="000000"/>
              <w:bottom w:val="single" w:sz="4" w:space="0" w:color="000000"/>
              <w:right w:val="nil"/>
            </w:tcBorders>
            <w:shd w:val="clear" w:color="auto" w:fill="FFFFFF"/>
          </w:tcPr>
          <w:p w:rsidR="00991D0B" w:rsidRPr="00991D0B" w:rsidRDefault="00991D0B" w:rsidP="00991D0B">
            <w:pPr>
              <w:rPr>
                <w:rFonts w:cs="Times New Roman"/>
                <w:kern w:val="2"/>
              </w:rPr>
            </w:pPr>
            <w:r w:rsidRPr="00991D0B">
              <w:rPr>
                <w:rFonts w:cs="Times New Roman"/>
                <w:kern w:val="2"/>
              </w:rPr>
              <w:t>ТЕЛЕФОН</w:t>
            </w:r>
          </w:p>
          <w:p w:rsidR="00991D0B" w:rsidRPr="00991D0B" w:rsidRDefault="00991D0B" w:rsidP="00991D0B">
            <w:pPr>
              <w:jc w:val="both"/>
              <w:rPr>
                <w:rFonts w:cs="Times New Roman"/>
                <w:kern w:val="2"/>
              </w:rPr>
            </w:pPr>
          </w:p>
        </w:tc>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D0B" w:rsidRPr="00991D0B" w:rsidRDefault="00991D0B" w:rsidP="00991D0B">
            <w:pPr>
              <w:snapToGrid w:val="0"/>
              <w:jc w:val="both"/>
              <w:rPr>
                <w:rFonts w:cs="Times New Roman"/>
                <w:kern w:val="2"/>
              </w:rPr>
            </w:pPr>
          </w:p>
        </w:tc>
      </w:tr>
      <w:tr w:rsidR="00991D0B" w:rsidRPr="00991D0B" w:rsidTr="00991D0B">
        <w:trPr>
          <w:trHeight w:val="435"/>
        </w:trPr>
        <w:tc>
          <w:tcPr>
            <w:tcW w:w="3749" w:type="dxa"/>
            <w:tcBorders>
              <w:top w:val="single" w:sz="4" w:space="0" w:color="000000"/>
              <w:left w:val="single" w:sz="4" w:space="0" w:color="000000"/>
              <w:bottom w:val="single" w:sz="4" w:space="0" w:color="000000"/>
              <w:right w:val="nil"/>
            </w:tcBorders>
            <w:shd w:val="clear" w:color="auto" w:fill="FFFFFF"/>
          </w:tcPr>
          <w:p w:rsidR="00991D0B" w:rsidRPr="00991D0B" w:rsidRDefault="00991D0B" w:rsidP="00991D0B">
            <w:pPr>
              <w:rPr>
                <w:rFonts w:cs="Times New Roman"/>
                <w:kern w:val="2"/>
              </w:rPr>
            </w:pPr>
            <w:r w:rsidRPr="00991D0B">
              <w:rPr>
                <w:rFonts w:cs="Times New Roman"/>
                <w:kern w:val="2"/>
              </w:rPr>
              <w:t>МАТИЧНИ BРОЈ</w:t>
            </w:r>
          </w:p>
          <w:p w:rsidR="00991D0B" w:rsidRPr="00991D0B" w:rsidRDefault="00991D0B" w:rsidP="00991D0B">
            <w:pPr>
              <w:jc w:val="both"/>
              <w:rPr>
                <w:rFonts w:cs="Times New Roman"/>
                <w:kern w:val="2"/>
              </w:rPr>
            </w:pPr>
          </w:p>
        </w:tc>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D0B" w:rsidRPr="00991D0B" w:rsidRDefault="00991D0B" w:rsidP="00991D0B">
            <w:pPr>
              <w:snapToGrid w:val="0"/>
              <w:jc w:val="both"/>
              <w:rPr>
                <w:rFonts w:cs="Times New Roman"/>
                <w:kern w:val="2"/>
              </w:rPr>
            </w:pPr>
          </w:p>
        </w:tc>
      </w:tr>
      <w:tr w:rsidR="00991D0B" w:rsidRPr="00991D0B" w:rsidTr="00991D0B">
        <w:trPr>
          <w:trHeight w:val="435"/>
        </w:trPr>
        <w:tc>
          <w:tcPr>
            <w:tcW w:w="3749" w:type="dxa"/>
            <w:tcBorders>
              <w:top w:val="single" w:sz="4" w:space="0" w:color="000000"/>
              <w:left w:val="single" w:sz="4" w:space="0" w:color="000000"/>
              <w:bottom w:val="single" w:sz="4" w:space="0" w:color="000000"/>
              <w:right w:val="nil"/>
            </w:tcBorders>
            <w:shd w:val="clear" w:color="auto" w:fill="FFFFFF"/>
          </w:tcPr>
          <w:p w:rsidR="00991D0B" w:rsidRPr="00991D0B" w:rsidRDefault="00991D0B" w:rsidP="00991D0B">
            <w:pPr>
              <w:rPr>
                <w:rFonts w:cs="Times New Roman"/>
                <w:kern w:val="2"/>
              </w:rPr>
            </w:pPr>
            <w:r w:rsidRPr="00991D0B">
              <w:rPr>
                <w:rFonts w:cs="Times New Roman"/>
                <w:kern w:val="2"/>
              </w:rPr>
              <w:t>ПИБ</w:t>
            </w:r>
          </w:p>
          <w:p w:rsidR="00991D0B" w:rsidRPr="00991D0B" w:rsidRDefault="00991D0B" w:rsidP="00991D0B">
            <w:pPr>
              <w:jc w:val="both"/>
              <w:rPr>
                <w:rFonts w:cs="Times New Roman"/>
                <w:kern w:val="2"/>
              </w:rPr>
            </w:pPr>
          </w:p>
        </w:tc>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D0B" w:rsidRPr="00991D0B" w:rsidRDefault="00991D0B" w:rsidP="00991D0B">
            <w:pPr>
              <w:snapToGrid w:val="0"/>
              <w:jc w:val="both"/>
              <w:rPr>
                <w:rFonts w:cs="Times New Roman"/>
                <w:kern w:val="2"/>
              </w:rPr>
            </w:pPr>
          </w:p>
        </w:tc>
      </w:tr>
      <w:tr w:rsidR="00991D0B" w:rsidRPr="00991D0B" w:rsidTr="00991D0B">
        <w:trPr>
          <w:trHeight w:val="435"/>
        </w:trPr>
        <w:tc>
          <w:tcPr>
            <w:tcW w:w="3749" w:type="dxa"/>
            <w:tcBorders>
              <w:top w:val="single" w:sz="4" w:space="0" w:color="000000"/>
              <w:left w:val="single" w:sz="4" w:space="0" w:color="000000"/>
              <w:bottom w:val="single" w:sz="4" w:space="0" w:color="000000"/>
              <w:right w:val="nil"/>
            </w:tcBorders>
            <w:shd w:val="clear" w:color="auto" w:fill="FFFFFF"/>
            <w:hideMark/>
          </w:tcPr>
          <w:p w:rsidR="00991D0B" w:rsidRPr="00991D0B" w:rsidRDefault="00991D0B" w:rsidP="00991D0B">
            <w:pPr>
              <w:jc w:val="both"/>
              <w:rPr>
                <w:rFonts w:cs="Times New Roman"/>
                <w:kern w:val="2"/>
                <w:lang w:val="ru-RU"/>
              </w:rPr>
            </w:pPr>
            <w:r w:rsidRPr="00991D0B">
              <w:rPr>
                <w:rFonts w:cs="Times New Roman"/>
                <w:kern w:val="2"/>
                <w:lang w:val="ru-RU"/>
              </w:rPr>
              <w:t>МЕСТО И ДАТУМ ИЗДАВАЊА ПОТВРДЕ</w:t>
            </w:r>
          </w:p>
        </w:tc>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D0B" w:rsidRPr="00991D0B" w:rsidRDefault="00991D0B" w:rsidP="00991D0B">
            <w:pPr>
              <w:snapToGrid w:val="0"/>
              <w:jc w:val="both"/>
              <w:rPr>
                <w:rFonts w:cs="Times New Roman"/>
                <w:kern w:val="2"/>
                <w:lang w:val="ru-RU"/>
              </w:rPr>
            </w:pPr>
          </w:p>
        </w:tc>
      </w:tr>
    </w:tbl>
    <w:p w:rsidR="00991D0B" w:rsidRPr="00991D0B" w:rsidRDefault="00991D0B" w:rsidP="00991D0B">
      <w:pPr>
        <w:jc w:val="both"/>
        <w:rPr>
          <w:rFonts w:cs="Times New Roman"/>
          <w:kern w:val="2"/>
          <w:lang w:val="ru-RU"/>
        </w:rPr>
      </w:pPr>
      <w:r w:rsidRPr="00991D0B">
        <w:rPr>
          <w:rFonts w:cs="Times New Roman"/>
          <w:kern w:val="2"/>
          <w:lang w:val="ru-RU"/>
        </w:rPr>
        <w:t xml:space="preserve">На основу члана 77 став 2. тачка 2. алинеја 2) , а у вези члана 76. Закона о јавним набавкама (Сл. Гласник РС број 124/12, 14/15 и 68/15) наручилац издаје </w:t>
      </w:r>
      <w:r w:rsidRPr="00991D0B">
        <w:rPr>
          <w:rFonts w:cs="Times New Roman"/>
          <w:kern w:val="2"/>
          <w:lang w:val="ru-RU"/>
        </w:rPr>
        <w:tab/>
      </w:r>
    </w:p>
    <w:p w:rsidR="00991D0B" w:rsidRPr="00991D0B" w:rsidRDefault="00991D0B" w:rsidP="00991D0B">
      <w:pPr>
        <w:jc w:val="both"/>
        <w:rPr>
          <w:rFonts w:cs="Times New Roman"/>
          <w:kern w:val="2"/>
          <w:lang w:val="ru-RU"/>
        </w:rPr>
      </w:pPr>
    </w:p>
    <w:p w:rsidR="00991D0B" w:rsidRPr="00991D0B" w:rsidRDefault="00991D0B" w:rsidP="00991D0B">
      <w:pPr>
        <w:jc w:val="center"/>
        <w:rPr>
          <w:rFonts w:cs="Times New Roman"/>
          <w:b/>
          <w:kern w:val="2"/>
          <w:lang w:val="ru-RU"/>
        </w:rPr>
      </w:pPr>
      <w:r w:rsidRPr="00991D0B">
        <w:rPr>
          <w:rFonts w:cs="Times New Roman"/>
          <w:b/>
          <w:kern w:val="2"/>
          <w:lang w:val="ru-RU"/>
        </w:rPr>
        <w:t>П О Т В Р Д У</w:t>
      </w:r>
    </w:p>
    <w:p w:rsidR="00991D0B" w:rsidRPr="00991D0B" w:rsidRDefault="00991D0B" w:rsidP="00991D0B">
      <w:pPr>
        <w:jc w:val="center"/>
        <w:rPr>
          <w:rFonts w:cs="Times New Roman"/>
          <w:b/>
          <w:kern w:val="2"/>
          <w:lang w:val="ru-RU"/>
        </w:rPr>
      </w:pPr>
    </w:p>
    <w:p w:rsidR="00991D0B" w:rsidRPr="00991D0B" w:rsidRDefault="00991D0B" w:rsidP="00991D0B">
      <w:pPr>
        <w:rPr>
          <w:rFonts w:cs="Times New Roman"/>
          <w:kern w:val="2"/>
          <w:lang w:val="ru-RU"/>
        </w:rPr>
      </w:pPr>
      <w:r w:rsidRPr="00991D0B">
        <w:rPr>
          <w:rFonts w:cs="Times New Roman"/>
          <w:kern w:val="2"/>
          <w:lang w:val="ru-RU"/>
        </w:rPr>
        <w:t>Да је  Понуђач ___________________________________________________</w:t>
      </w:r>
    </w:p>
    <w:p w:rsidR="00991D0B" w:rsidRPr="00991D0B" w:rsidRDefault="00991D0B" w:rsidP="00991D0B">
      <w:pPr>
        <w:rPr>
          <w:rFonts w:cs="Times New Roman"/>
          <w:kern w:val="2"/>
          <w:lang w:val="ru-RU"/>
        </w:rPr>
      </w:pPr>
      <w:r w:rsidRPr="00991D0B">
        <w:rPr>
          <w:rFonts w:cs="Times New Roman"/>
          <w:kern w:val="2"/>
          <w:lang w:val="ru-RU"/>
        </w:rPr>
        <w:t xml:space="preserve">за нас </w:t>
      </w:r>
      <w:r w:rsidRPr="00991D0B">
        <w:rPr>
          <w:rFonts w:cs="Times New Roman"/>
          <w:b/>
          <w:kern w:val="2"/>
          <w:lang w:val="ru-RU"/>
        </w:rPr>
        <w:t xml:space="preserve">квалитетно и у року испоручио опрему </w:t>
      </w:r>
      <w:r w:rsidRPr="00991D0B">
        <w:rPr>
          <w:rFonts w:cs="Times New Roman"/>
          <w:kern w:val="2"/>
          <w:lang w:val="ru-RU"/>
        </w:rPr>
        <w:t xml:space="preserve">______________________________________________________________________________________________________________________________ вредности __________________________ динара без ПДВ-а, </w:t>
      </w:r>
    </w:p>
    <w:p w:rsidR="00991D0B" w:rsidRPr="00991D0B" w:rsidRDefault="00991D0B" w:rsidP="00991D0B">
      <w:pPr>
        <w:rPr>
          <w:rFonts w:cs="Times New Roman"/>
          <w:kern w:val="2"/>
          <w:lang w:val="ru-RU"/>
        </w:rPr>
      </w:pPr>
      <w:r w:rsidRPr="00991D0B">
        <w:rPr>
          <w:rFonts w:cs="Times New Roman"/>
          <w:kern w:val="2"/>
          <w:lang w:val="ru-RU"/>
        </w:rPr>
        <w:t>по основу уговора бр. _________ закљученог __________. године.</w:t>
      </w:r>
    </w:p>
    <w:p w:rsidR="00991D0B" w:rsidRPr="00991D0B" w:rsidRDefault="00991D0B" w:rsidP="00991D0B">
      <w:pPr>
        <w:rPr>
          <w:rFonts w:cs="Times New Roman"/>
          <w:kern w:val="2"/>
          <w:lang w:val="ru-RU"/>
        </w:rPr>
      </w:pPr>
    </w:p>
    <w:p w:rsidR="00991D0B" w:rsidRPr="00991D0B" w:rsidRDefault="00991D0B" w:rsidP="00991D0B">
      <w:pPr>
        <w:rPr>
          <w:rFonts w:cs="Times New Roman"/>
          <w:kern w:val="2"/>
          <w:lang w:val="ru-RU"/>
        </w:rPr>
      </w:pPr>
    </w:p>
    <w:p w:rsidR="00991D0B" w:rsidRPr="00991D0B" w:rsidRDefault="00991D0B" w:rsidP="00991D0B">
      <w:pPr>
        <w:rPr>
          <w:rFonts w:cs="Times New Roman"/>
          <w:kern w:val="2"/>
          <w:lang w:val="ru-RU"/>
        </w:rPr>
      </w:pPr>
      <w:r w:rsidRPr="00991D0B">
        <w:rPr>
          <w:rFonts w:cs="Times New Roman"/>
          <w:kern w:val="2"/>
          <w:lang w:val="ru-RU"/>
        </w:rPr>
        <w:t>Потврда се издаје на захтев извођача __________________________________________________ради учешћа у поступку доделе уговора о јавној набавци набавке испорука медицинске опреме</w:t>
      </w:r>
      <w:r w:rsidRPr="00991D0B">
        <w:rPr>
          <w:rFonts w:cs="Times New Roman"/>
          <w:b/>
          <w:kern w:val="2"/>
          <w:lang w:val="ru-RU"/>
        </w:rPr>
        <w:t xml:space="preserve">у отвореном поступку </w:t>
      </w:r>
      <w:r w:rsidRPr="00991D0B">
        <w:rPr>
          <w:rFonts w:cs="Times New Roman"/>
          <w:b/>
          <w:bCs/>
          <w:kern w:val="2"/>
          <w:lang w:val="ru-RU"/>
        </w:rPr>
        <w:t xml:space="preserve">ЈН </w:t>
      </w:r>
      <w:r w:rsidRPr="00991D0B">
        <w:rPr>
          <w:rFonts w:cs="Times New Roman"/>
          <w:kern w:val="2"/>
          <w:lang w:val="ru-RU"/>
        </w:rPr>
        <w:t>и у друге сврхе се НЕ МОЖЕ користити.</w:t>
      </w:r>
    </w:p>
    <w:p w:rsidR="00991D0B" w:rsidRPr="00991D0B" w:rsidRDefault="00991D0B" w:rsidP="00991D0B">
      <w:pPr>
        <w:rPr>
          <w:rFonts w:cs="Times New Roman"/>
          <w:kern w:val="2"/>
          <w:lang w:val="ru-RU"/>
        </w:rPr>
      </w:pPr>
      <w:r w:rsidRPr="00991D0B">
        <w:rPr>
          <w:rFonts w:cs="Times New Roman"/>
          <w:kern w:val="2"/>
          <w:lang w:val="ru-RU"/>
        </w:rPr>
        <w:t>Да су подаци тачни својим потписом потврђује :</w:t>
      </w:r>
    </w:p>
    <w:p w:rsidR="00991D0B" w:rsidRPr="00991D0B" w:rsidRDefault="00991D0B" w:rsidP="00991D0B">
      <w:pPr>
        <w:jc w:val="both"/>
        <w:rPr>
          <w:rFonts w:cs="Times New Roman"/>
          <w:kern w:val="2"/>
          <w:lang w:val="ru-RU"/>
        </w:rPr>
      </w:pPr>
    </w:p>
    <w:p w:rsidR="00991D0B" w:rsidRPr="00991D0B" w:rsidRDefault="00991D0B" w:rsidP="00991D0B">
      <w:pPr>
        <w:jc w:val="both"/>
        <w:rPr>
          <w:rFonts w:cs="Times New Roman"/>
          <w:kern w:val="2"/>
          <w:lang w:val="ru-RU"/>
        </w:rPr>
      </w:pPr>
    </w:p>
    <w:p w:rsidR="00991D0B" w:rsidRPr="00991D0B" w:rsidRDefault="00991D0B" w:rsidP="00991D0B">
      <w:pPr>
        <w:jc w:val="center"/>
        <w:rPr>
          <w:rFonts w:cs="Times New Roman"/>
          <w:kern w:val="2"/>
          <w:lang w:val="ru-RU"/>
        </w:rPr>
      </w:pPr>
      <w:r w:rsidRPr="00991D0B">
        <w:rPr>
          <w:rFonts w:cs="Times New Roman"/>
          <w:kern w:val="2"/>
          <w:lang w:val="ru-RU"/>
        </w:rPr>
        <w:t>м.п.</w:t>
      </w:r>
      <w:r w:rsidRPr="00991D0B">
        <w:rPr>
          <w:rFonts w:cs="Times New Roman"/>
          <w:kern w:val="2"/>
          <w:lang w:val="ru-RU"/>
        </w:rPr>
        <w:tab/>
      </w:r>
      <w:r w:rsidRPr="00991D0B">
        <w:rPr>
          <w:rFonts w:cs="Times New Roman"/>
          <w:kern w:val="2"/>
          <w:lang w:val="ru-RU"/>
        </w:rPr>
        <w:tab/>
      </w:r>
      <w:r w:rsidRPr="00991D0B">
        <w:rPr>
          <w:rFonts w:cs="Times New Roman"/>
          <w:kern w:val="2"/>
          <w:lang w:val="ru-RU"/>
        </w:rPr>
        <w:tab/>
        <w:t xml:space="preserve">                                               законски заступник</w:t>
      </w:r>
    </w:p>
    <w:p w:rsidR="00991D0B" w:rsidRPr="00991D0B" w:rsidRDefault="00991D0B" w:rsidP="00991D0B">
      <w:pPr>
        <w:jc w:val="both"/>
        <w:rPr>
          <w:rFonts w:cs="Times New Roman"/>
          <w:kern w:val="2"/>
          <w:lang w:val="ru-RU"/>
        </w:rPr>
      </w:pPr>
      <w:r w:rsidRPr="00991D0B">
        <w:rPr>
          <w:rFonts w:cs="Times New Roman"/>
          <w:kern w:val="2"/>
          <w:lang w:val="ru-RU"/>
        </w:rPr>
        <w:t xml:space="preserve">                                                                                                   ____________________</w:t>
      </w:r>
    </w:p>
    <w:p w:rsidR="00991D0B" w:rsidRPr="00991D0B" w:rsidRDefault="00991D0B" w:rsidP="00991D0B">
      <w:pPr>
        <w:jc w:val="both"/>
        <w:rPr>
          <w:rFonts w:cs="Times New Roman"/>
          <w:kern w:val="2"/>
          <w:lang w:val="ru-RU"/>
        </w:rPr>
      </w:pPr>
    </w:p>
    <w:p w:rsidR="00991D0B" w:rsidRPr="00991D0B" w:rsidRDefault="00991D0B" w:rsidP="00991D0B">
      <w:pPr>
        <w:jc w:val="both"/>
        <w:rPr>
          <w:rFonts w:cs="Times New Roman"/>
          <w:kern w:val="2"/>
          <w:lang w:val="ru-RU"/>
        </w:rPr>
      </w:pPr>
      <w:r w:rsidRPr="00991D0B">
        <w:rPr>
          <w:rFonts w:cs="Times New Roman"/>
          <w:kern w:val="2"/>
          <w:lang w:val="ru-RU"/>
        </w:rPr>
        <w:t>Напомена:</w:t>
      </w:r>
    </w:p>
    <w:p w:rsidR="00991D0B" w:rsidRPr="00991D0B" w:rsidRDefault="00991D0B" w:rsidP="008871F3">
      <w:pPr>
        <w:jc w:val="both"/>
        <w:rPr>
          <w:rFonts w:cs="Times New Roman"/>
          <w:b/>
          <w:kern w:val="2"/>
          <w:shd w:val="clear" w:color="auto" w:fill="FFFF00"/>
          <w:lang w:val="ru-RU"/>
        </w:rPr>
      </w:pPr>
      <w:r w:rsidRPr="00991D0B">
        <w:rPr>
          <w:rFonts w:cs="Times New Roman"/>
          <w:kern w:val="2"/>
          <w:lang w:val="ru-RU"/>
        </w:rPr>
        <w:t>Обрасце потврде копирати и доставити за све наручиоце наведе</w:t>
      </w:r>
      <w:r w:rsidRPr="00991D0B">
        <w:rPr>
          <w:rFonts w:cs="Times New Roman"/>
          <w:kern w:val="2"/>
        </w:rPr>
        <w:t>н</w:t>
      </w:r>
      <w:r w:rsidRPr="00991D0B">
        <w:rPr>
          <w:rFonts w:cs="Times New Roman"/>
          <w:kern w:val="2"/>
          <w:lang w:val="ru-RU"/>
        </w:rPr>
        <w:t>е у обрасцу РЛ</w:t>
      </w:r>
      <w:r w:rsidRPr="00991D0B">
        <w:rPr>
          <w:rFonts w:cs="Times New Roman"/>
          <w:color w:val="FF0000"/>
          <w:kern w:val="2"/>
          <w:lang w:val="ru-RU"/>
        </w:rPr>
        <w:t>.</w:t>
      </w:r>
    </w:p>
    <w:p w:rsidR="00991D0B" w:rsidRPr="00991D0B" w:rsidRDefault="00991D0B" w:rsidP="00991D0B">
      <w:pPr>
        <w:ind w:left="6480" w:firstLine="720"/>
        <w:jc w:val="right"/>
        <w:rPr>
          <w:rFonts w:cs="Times New Roman"/>
          <w:b/>
          <w:kern w:val="2"/>
          <w:lang w:val="ru-RU"/>
        </w:rPr>
      </w:pPr>
      <w:r w:rsidRPr="00991D0B">
        <w:rPr>
          <w:rFonts w:cs="Times New Roman"/>
          <w:b/>
          <w:kern w:val="2"/>
          <w:lang w:val="ru-RU"/>
        </w:rPr>
        <w:lastRenderedPageBreak/>
        <w:t>ОБРАЗАЦ РЛ</w:t>
      </w:r>
    </w:p>
    <w:p w:rsidR="00991D0B" w:rsidRPr="00991D0B" w:rsidRDefault="00991D0B" w:rsidP="00991D0B">
      <w:pPr>
        <w:ind w:left="6480" w:firstLine="720"/>
        <w:jc w:val="right"/>
        <w:rPr>
          <w:rFonts w:cs="Times New Roman"/>
          <w:b/>
          <w:kern w:val="2"/>
          <w:lang w:val="ru-RU"/>
        </w:rPr>
      </w:pPr>
    </w:p>
    <w:p w:rsidR="00991D0B" w:rsidRPr="00991D0B" w:rsidRDefault="00991D0B" w:rsidP="00991D0B">
      <w:pPr>
        <w:jc w:val="center"/>
        <w:rPr>
          <w:rFonts w:cs="Times New Roman"/>
          <w:kern w:val="2"/>
        </w:rPr>
      </w:pPr>
      <w:r w:rsidRPr="00991D0B">
        <w:rPr>
          <w:rFonts w:cs="Times New Roman"/>
          <w:b/>
          <w:kern w:val="2"/>
          <w:lang w:val="ru-RU"/>
        </w:rPr>
        <w:t>СПИСАК ИЗВЕДЕНИХ РАДОВА - РЕФЕРЕНТНА ЛИСТА</w:t>
      </w:r>
    </w:p>
    <w:tbl>
      <w:tblPr>
        <w:tblW w:w="9570" w:type="dxa"/>
        <w:tblInd w:w="-143" w:type="dxa"/>
        <w:tblLayout w:type="fixed"/>
        <w:tblCellMar>
          <w:left w:w="0" w:type="dxa"/>
          <w:right w:w="0" w:type="dxa"/>
        </w:tblCellMar>
        <w:tblLook w:val="04A0" w:firstRow="1" w:lastRow="0" w:firstColumn="1" w:lastColumn="0" w:noHBand="0" w:noVBand="1"/>
      </w:tblPr>
      <w:tblGrid>
        <w:gridCol w:w="502"/>
        <w:gridCol w:w="2788"/>
        <w:gridCol w:w="3226"/>
        <w:gridCol w:w="2985"/>
        <w:gridCol w:w="69"/>
      </w:tblGrid>
      <w:tr w:rsidR="00991D0B" w:rsidRPr="00991D0B" w:rsidTr="00991D0B">
        <w:trPr>
          <w:trHeight w:val="165"/>
        </w:trPr>
        <w:tc>
          <w:tcPr>
            <w:tcW w:w="501" w:type="dxa"/>
            <w:tcBorders>
              <w:top w:val="single" w:sz="2" w:space="0" w:color="000000"/>
              <w:left w:val="single" w:sz="2" w:space="0" w:color="000000"/>
              <w:bottom w:val="single" w:sz="2" w:space="0" w:color="000000"/>
              <w:right w:val="nil"/>
            </w:tcBorders>
            <w:shd w:val="clear" w:color="auto" w:fill="FFFFFF"/>
            <w:hideMark/>
          </w:tcPr>
          <w:p w:rsidR="00991D0B" w:rsidRPr="00991D0B" w:rsidRDefault="00991D0B" w:rsidP="00991D0B">
            <w:pPr>
              <w:jc w:val="both"/>
              <w:rPr>
                <w:rFonts w:cs="Times New Roman"/>
                <w:kern w:val="2"/>
              </w:rPr>
            </w:pPr>
            <w:r w:rsidRPr="00991D0B">
              <w:rPr>
                <w:rFonts w:cs="Times New Roman"/>
                <w:kern w:val="2"/>
              </w:rPr>
              <w:t>Р.B</w:t>
            </w:r>
          </w:p>
        </w:tc>
        <w:tc>
          <w:tcPr>
            <w:tcW w:w="2788" w:type="dxa"/>
            <w:tcBorders>
              <w:top w:val="single" w:sz="2" w:space="0" w:color="000000"/>
              <w:left w:val="single" w:sz="2" w:space="0" w:color="000000"/>
              <w:bottom w:val="single" w:sz="2" w:space="0" w:color="000000"/>
              <w:right w:val="nil"/>
            </w:tcBorders>
            <w:shd w:val="clear" w:color="auto" w:fill="FFFFFF"/>
            <w:hideMark/>
          </w:tcPr>
          <w:p w:rsidR="00991D0B" w:rsidRPr="00991D0B" w:rsidRDefault="00991D0B" w:rsidP="00991D0B">
            <w:pPr>
              <w:jc w:val="center"/>
              <w:rPr>
                <w:rFonts w:cs="Times New Roman"/>
                <w:kern w:val="2"/>
                <w:lang w:val="ru-RU"/>
              </w:rPr>
            </w:pPr>
            <w:r w:rsidRPr="00991D0B">
              <w:rPr>
                <w:rFonts w:cs="Times New Roman"/>
                <w:kern w:val="2"/>
              </w:rPr>
              <w:t>РЕФЕРЕНТНИ НАРУЧИЛАЦ</w:t>
            </w:r>
          </w:p>
        </w:tc>
        <w:tc>
          <w:tcPr>
            <w:tcW w:w="3226" w:type="dxa"/>
            <w:tcBorders>
              <w:top w:val="single" w:sz="2" w:space="0" w:color="000000"/>
              <w:left w:val="single" w:sz="2" w:space="0" w:color="000000"/>
              <w:bottom w:val="single" w:sz="2" w:space="0" w:color="000000"/>
              <w:right w:val="nil"/>
            </w:tcBorders>
            <w:shd w:val="clear" w:color="auto" w:fill="FFFFFF"/>
            <w:hideMark/>
          </w:tcPr>
          <w:p w:rsidR="00991D0B" w:rsidRPr="00991D0B" w:rsidRDefault="00991D0B" w:rsidP="00991D0B">
            <w:pPr>
              <w:jc w:val="center"/>
              <w:rPr>
                <w:rFonts w:cs="Times New Roman"/>
                <w:kern w:val="2"/>
                <w:lang w:val="ru-RU"/>
              </w:rPr>
            </w:pPr>
            <w:r w:rsidRPr="00991D0B">
              <w:rPr>
                <w:rFonts w:cs="Times New Roman"/>
                <w:kern w:val="2"/>
                <w:lang w:val="ru-RU"/>
              </w:rPr>
              <w:t>ЛИЦЕ ЗА КОНТАКТ, BР. ТЕЛЕФОНА</w:t>
            </w:r>
          </w:p>
        </w:tc>
        <w:tc>
          <w:tcPr>
            <w:tcW w:w="2985" w:type="dxa"/>
            <w:tcBorders>
              <w:top w:val="single" w:sz="2" w:space="0" w:color="000000"/>
              <w:left w:val="single" w:sz="2" w:space="0" w:color="000000"/>
              <w:bottom w:val="single" w:sz="2" w:space="0" w:color="000000"/>
              <w:right w:val="nil"/>
            </w:tcBorders>
            <w:shd w:val="clear" w:color="auto" w:fill="FFFFFF"/>
            <w:hideMark/>
          </w:tcPr>
          <w:p w:rsidR="00991D0B" w:rsidRPr="00991D0B" w:rsidRDefault="00991D0B" w:rsidP="00991D0B">
            <w:pPr>
              <w:rPr>
                <w:rFonts w:cs="Times New Roman"/>
                <w:kern w:val="2"/>
              </w:rPr>
            </w:pPr>
            <w:r w:rsidRPr="00991D0B">
              <w:rPr>
                <w:rFonts w:cs="Times New Roman"/>
                <w:kern w:val="2"/>
                <w:lang w:val="ru-RU"/>
              </w:rPr>
              <w:t>Назив објеката  којима је испоручена</w:t>
            </w:r>
          </w:p>
        </w:tc>
        <w:tc>
          <w:tcPr>
            <w:tcW w:w="64" w:type="dxa"/>
            <w:tcBorders>
              <w:top w:val="nil"/>
              <w:left w:val="single" w:sz="4" w:space="0" w:color="000000"/>
              <w:bottom w:val="nil"/>
              <w:right w:val="nil"/>
            </w:tcBorders>
          </w:tcPr>
          <w:p w:rsidR="00991D0B" w:rsidRPr="00991D0B" w:rsidRDefault="00991D0B" w:rsidP="00991D0B">
            <w:pPr>
              <w:snapToGrid w:val="0"/>
              <w:rPr>
                <w:rFonts w:cs="Times New Roman"/>
                <w:kern w:val="2"/>
              </w:rPr>
            </w:pPr>
          </w:p>
        </w:tc>
      </w:tr>
      <w:tr w:rsidR="00991D0B" w:rsidRPr="00991D0B" w:rsidTr="00991D0B">
        <w:trPr>
          <w:trHeight w:val="165"/>
        </w:trPr>
        <w:tc>
          <w:tcPr>
            <w:tcW w:w="501" w:type="dxa"/>
            <w:tcBorders>
              <w:top w:val="single" w:sz="2" w:space="0" w:color="000000"/>
              <w:left w:val="single" w:sz="2" w:space="0" w:color="000000"/>
              <w:bottom w:val="single" w:sz="2" w:space="0" w:color="000000"/>
              <w:right w:val="nil"/>
            </w:tcBorders>
            <w:shd w:val="clear" w:color="auto" w:fill="FFFFFF"/>
            <w:hideMark/>
          </w:tcPr>
          <w:p w:rsidR="00991D0B" w:rsidRPr="00991D0B" w:rsidRDefault="00991D0B" w:rsidP="00991D0B">
            <w:pPr>
              <w:jc w:val="center"/>
              <w:rPr>
                <w:rFonts w:cs="Times New Roman"/>
                <w:b/>
                <w:kern w:val="2"/>
                <w:lang w:val="ru-RU"/>
              </w:rPr>
            </w:pPr>
            <w:r w:rsidRPr="00991D0B">
              <w:rPr>
                <w:rFonts w:cs="Times New Roman"/>
                <w:b/>
                <w:kern w:val="2"/>
                <w:lang w:val="ru-RU"/>
              </w:rPr>
              <w:t>1.</w:t>
            </w:r>
          </w:p>
        </w:tc>
        <w:tc>
          <w:tcPr>
            <w:tcW w:w="2788"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p w:rsidR="00991D0B" w:rsidRPr="00991D0B" w:rsidRDefault="00991D0B" w:rsidP="00991D0B">
            <w:pPr>
              <w:jc w:val="both"/>
              <w:rPr>
                <w:rFonts w:cs="Times New Roman"/>
                <w:kern w:val="2"/>
                <w:lang w:val="ru-RU"/>
              </w:rPr>
            </w:pPr>
          </w:p>
        </w:tc>
        <w:tc>
          <w:tcPr>
            <w:tcW w:w="3226"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tc>
        <w:tc>
          <w:tcPr>
            <w:tcW w:w="2985"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tc>
        <w:tc>
          <w:tcPr>
            <w:tcW w:w="64" w:type="dxa"/>
            <w:tcBorders>
              <w:top w:val="nil"/>
              <w:left w:val="single" w:sz="4" w:space="0" w:color="000000"/>
              <w:bottom w:val="nil"/>
              <w:right w:val="nil"/>
            </w:tcBorders>
          </w:tcPr>
          <w:p w:rsidR="00991D0B" w:rsidRPr="00991D0B" w:rsidRDefault="00991D0B" w:rsidP="00991D0B">
            <w:pPr>
              <w:snapToGrid w:val="0"/>
              <w:rPr>
                <w:rFonts w:cs="Times New Roman"/>
                <w:kern w:val="2"/>
              </w:rPr>
            </w:pPr>
          </w:p>
        </w:tc>
      </w:tr>
      <w:tr w:rsidR="00991D0B" w:rsidRPr="00991D0B" w:rsidTr="00991D0B">
        <w:trPr>
          <w:trHeight w:val="165"/>
        </w:trPr>
        <w:tc>
          <w:tcPr>
            <w:tcW w:w="501" w:type="dxa"/>
            <w:tcBorders>
              <w:top w:val="single" w:sz="2" w:space="0" w:color="000000"/>
              <w:left w:val="single" w:sz="2" w:space="0" w:color="000000"/>
              <w:bottom w:val="single" w:sz="2" w:space="0" w:color="000000"/>
              <w:right w:val="nil"/>
            </w:tcBorders>
            <w:shd w:val="clear" w:color="auto" w:fill="FFFFFF"/>
            <w:hideMark/>
          </w:tcPr>
          <w:p w:rsidR="00991D0B" w:rsidRPr="00991D0B" w:rsidRDefault="00991D0B" w:rsidP="00991D0B">
            <w:pPr>
              <w:jc w:val="center"/>
              <w:rPr>
                <w:rFonts w:cs="Times New Roman"/>
                <w:b/>
                <w:kern w:val="2"/>
                <w:lang w:val="ru-RU"/>
              </w:rPr>
            </w:pPr>
            <w:r w:rsidRPr="00991D0B">
              <w:rPr>
                <w:rFonts w:cs="Times New Roman"/>
                <w:b/>
                <w:kern w:val="2"/>
                <w:lang w:val="ru-RU"/>
              </w:rPr>
              <w:t>2.</w:t>
            </w:r>
          </w:p>
        </w:tc>
        <w:tc>
          <w:tcPr>
            <w:tcW w:w="2788"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p w:rsidR="00991D0B" w:rsidRPr="00991D0B" w:rsidRDefault="00991D0B" w:rsidP="00991D0B">
            <w:pPr>
              <w:jc w:val="both"/>
              <w:rPr>
                <w:rFonts w:cs="Times New Roman"/>
                <w:kern w:val="2"/>
                <w:lang w:val="ru-RU"/>
              </w:rPr>
            </w:pPr>
          </w:p>
        </w:tc>
        <w:tc>
          <w:tcPr>
            <w:tcW w:w="3226"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tc>
        <w:tc>
          <w:tcPr>
            <w:tcW w:w="2985"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tc>
        <w:tc>
          <w:tcPr>
            <w:tcW w:w="64" w:type="dxa"/>
            <w:tcBorders>
              <w:top w:val="nil"/>
              <w:left w:val="single" w:sz="4" w:space="0" w:color="000000"/>
              <w:bottom w:val="nil"/>
              <w:right w:val="nil"/>
            </w:tcBorders>
          </w:tcPr>
          <w:p w:rsidR="00991D0B" w:rsidRPr="00991D0B" w:rsidRDefault="00991D0B" w:rsidP="00991D0B">
            <w:pPr>
              <w:snapToGrid w:val="0"/>
              <w:rPr>
                <w:rFonts w:cs="Times New Roman"/>
                <w:kern w:val="2"/>
              </w:rPr>
            </w:pPr>
          </w:p>
        </w:tc>
      </w:tr>
      <w:tr w:rsidR="00991D0B" w:rsidRPr="00991D0B" w:rsidTr="00991D0B">
        <w:trPr>
          <w:trHeight w:val="165"/>
        </w:trPr>
        <w:tc>
          <w:tcPr>
            <w:tcW w:w="501" w:type="dxa"/>
            <w:tcBorders>
              <w:top w:val="single" w:sz="2" w:space="0" w:color="000000"/>
              <w:left w:val="single" w:sz="2" w:space="0" w:color="000000"/>
              <w:bottom w:val="single" w:sz="2" w:space="0" w:color="000000"/>
              <w:right w:val="nil"/>
            </w:tcBorders>
            <w:shd w:val="clear" w:color="auto" w:fill="FFFFFF"/>
            <w:hideMark/>
          </w:tcPr>
          <w:p w:rsidR="00991D0B" w:rsidRPr="00991D0B" w:rsidRDefault="00991D0B" w:rsidP="00991D0B">
            <w:pPr>
              <w:jc w:val="center"/>
              <w:rPr>
                <w:rFonts w:cs="Times New Roman"/>
                <w:b/>
                <w:kern w:val="2"/>
                <w:lang w:val="ru-RU"/>
              </w:rPr>
            </w:pPr>
            <w:r w:rsidRPr="00991D0B">
              <w:rPr>
                <w:rFonts w:cs="Times New Roman"/>
                <w:b/>
                <w:kern w:val="2"/>
                <w:lang w:val="ru-RU"/>
              </w:rPr>
              <w:t>3.</w:t>
            </w:r>
          </w:p>
        </w:tc>
        <w:tc>
          <w:tcPr>
            <w:tcW w:w="2788"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p w:rsidR="00991D0B" w:rsidRPr="00991D0B" w:rsidRDefault="00991D0B" w:rsidP="00991D0B">
            <w:pPr>
              <w:jc w:val="both"/>
              <w:rPr>
                <w:rFonts w:cs="Times New Roman"/>
                <w:kern w:val="2"/>
                <w:lang w:val="ru-RU"/>
              </w:rPr>
            </w:pPr>
          </w:p>
        </w:tc>
        <w:tc>
          <w:tcPr>
            <w:tcW w:w="3226"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tc>
        <w:tc>
          <w:tcPr>
            <w:tcW w:w="2985"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tc>
        <w:tc>
          <w:tcPr>
            <w:tcW w:w="64" w:type="dxa"/>
            <w:tcBorders>
              <w:top w:val="nil"/>
              <w:left w:val="single" w:sz="4" w:space="0" w:color="000000"/>
              <w:bottom w:val="nil"/>
              <w:right w:val="nil"/>
            </w:tcBorders>
          </w:tcPr>
          <w:p w:rsidR="00991D0B" w:rsidRPr="00991D0B" w:rsidRDefault="00991D0B" w:rsidP="00991D0B">
            <w:pPr>
              <w:snapToGrid w:val="0"/>
              <w:rPr>
                <w:rFonts w:cs="Times New Roman"/>
                <w:kern w:val="2"/>
              </w:rPr>
            </w:pPr>
          </w:p>
        </w:tc>
      </w:tr>
      <w:tr w:rsidR="00991D0B" w:rsidRPr="00991D0B" w:rsidTr="00991D0B">
        <w:trPr>
          <w:trHeight w:val="165"/>
        </w:trPr>
        <w:tc>
          <w:tcPr>
            <w:tcW w:w="501" w:type="dxa"/>
            <w:tcBorders>
              <w:top w:val="single" w:sz="2" w:space="0" w:color="000000"/>
              <w:left w:val="single" w:sz="2" w:space="0" w:color="000000"/>
              <w:bottom w:val="single" w:sz="2" w:space="0" w:color="000000"/>
              <w:right w:val="nil"/>
            </w:tcBorders>
            <w:shd w:val="clear" w:color="auto" w:fill="FFFFFF"/>
            <w:hideMark/>
          </w:tcPr>
          <w:p w:rsidR="00991D0B" w:rsidRPr="00991D0B" w:rsidRDefault="00991D0B" w:rsidP="00991D0B">
            <w:pPr>
              <w:jc w:val="center"/>
              <w:rPr>
                <w:rFonts w:cs="Times New Roman"/>
                <w:b/>
                <w:kern w:val="2"/>
                <w:lang w:val="ru-RU"/>
              </w:rPr>
            </w:pPr>
            <w:r w:rsidRPr="00991D0B">
              <w:rPr>
                <w:rFonts w:cs="Times New Roman"/>
                <w:b/>
                <w:kern w:val="2"/>
                <w:lang w:val="ru-RU"/>
              </w:rPr>
              <w:t>4.</w:t>
            </w:r>
          </w:p>
        </w:tc>
        <w:tc>
          <w:tcPr>
            <w:tcW w:w="2788"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p w:rsidR="00991D0B" w:rsidRPr="00991D0B" w:rsidRDefault="00991D0B" w:rsidP="00991D0B">
            <w:pPr>
              <w:jc w:val="both"/>
              <w:rPr>
                <w:rFonts w:cs="Times New Roman"/>
                <w:kern w:val="2"/>
                <w:lang w:val="ru-RU"/>
              </w:rPr>
            </w:pPr>
          </w:p>
        </w:tc>
        <w:tc>
          <w:tcPr>
            <w:tcW w:w="3226"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tc>
        <w:tc>
          <w:tcPr>
            <w:tcW w:w="2985"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tc>
        <w:tc>
          <w:tcPr>
            <w:tcW w:w="64" w:type="dxa"/>
            <w:tcBorders>
              <w:top w:val="nil"/>
              <w:left w:val="single" w:sz="4" w:space="0" w:color="000000"/>
              <w:bottom w:val="nil"/>
              <w:right w:val="nil"/>
            </w:tcBorders>
          </w:tcPr>
          <w:p w:rsidR="00991D0B" w:rsidRPr="00991D0B" w:rsidRDefault="00991D0B" w:rsidP="00991D0B">
            <w:pPr>
              <w:snapToGrid w:val="0"/>
              <w:rPr>
                <w:rFonts w:cs="Times New Roman"/>
                <w:kern w:val="2"/>
              </w:rPr>
            </w:pPr>
          </w:p>
        </w:tc>
      </w:tr>
      <w:tr w:rsidR="00991D0B" w:rsidRPr="00991D0B" w:rsidTr="00991D0B">
        <w:trPr>
          <w:trHeight w:val="165"/>
        </w:trPr>
        <w:tc>
          <w:tcPr>
            <w:tcW w:w="501" w:type="dxa"/>
            <w:tcBorders>
              <w:top w:val="single" w:sz="2" w:space="0" w:color="000000"/>
              <w:left w:val="single" w:sz="2" w:space="0" w:color="000000"/>
              <w:bottom w:val="single" w:sz="2" w:space="0" w:color="000000"/>
              <w:right w:val="nil"/>
            </w:tcBorders>
            <w:shd w:val="clear" w:color="auto" w:fill="FFFFFF"/>
            <w:hideMark/>
          </w:tcPr>
          <w:p w:rsidR="00991D0B" w:rsidRPr="00991D0B" w:rsidRDefault="00991D0B" w:rsidP="00991D0B">
            <w:pPr>
              <w:jc w:val="center"/>
              <w:rPr>
                <w:rFonts w:cs="Times New Roman"/>
                <w:b/>
                <w:kern w:val="2"/>
                <w:lang w:val="ru-RU"/>
              </w:rPr>
            </w:pPr>
            <w:r w:rsidRPr="00991D0B">
              <w:rPr>
                <w:rFonts w:cs="Times New Roman"/>
                <w:b/>
                <w:kern w:val="2"/>
                <w:lang w:val="ru-RU"/>
              </w:rPr>
              <w:t>5.</w:t>
            </w:r>
          </w:p>
        </w:tc>
        <w:tc>
          <w:tcPr>
            <w:tcW w:w="2788"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p w:rsidR="00991D0B" w:rsidRPr="00991D0B" w:rsidRDefault="00991D0B" w:rsidP="00991D0B">
            <w:pPr>
              <w:jc w:val="both"/>
              <w:rPr>
                <w:rFonts w:cs="Times New Roman"/>
                <w:kern w:val="2"/>
                <w:lang w:val="ru-RU"/>
              </w:rPr>
            </w:pPr>
          </w:p>
        </w:tc>
        <w:tc>
          <w:tcPr>
            <w:tcW w:w="3226"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tc>
        <w:tc>
          <w:tcPr>
            <w:tcW w:w="2985"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tc>
        <w:tc>
          <w:tcPr>
            <w:tcW w:w="64" w:type="dxa"/>
            <w:tcBorders>
              <w:top w:val="nil"/>
              <w:left w:val="single" w:sz="4" w:space="0" w:color="000000"/>
              <w:bottom w:val="nil"/>
              <w:right w:val="nil"/>
            </w:tcBorders>
          </w:tcPr>
          <w:p w:rsidR="00991D0B" w:rsidRPr="00991D0B" w:rsidRDefault="00991D0B" w:rsidP="00991D0B">
            <w:pPr>
              <w:snapToGrid w:val="0"/>
              <w:rPr>
                <w:rFonts w:cs="Times New Roman"/>
                <w:kern w:val="2"/>
              </w:rPr>
            </w:pPr>
          </w:p>
        </w:tc>
      </w:tr>
      <w:tr w:rsidR="00991D0B" w:rsidRPr="00991D0B" w:rsidTr="00991D0B">
        <w:trPr>
          <w:trHeight w:val="165"/>
        </w:trPr>
        <w:tc>
          <w:tcPr>
            <w:tcW w:w="501" w:type="dxa"/>
            <w:tcBorders>
              <w:top w:val="single" w:sz="2" w:space="0" w:color="000000"/>
              <w:left w:val="single" w:sz="2" w:space="0" w:color="000000"/>
              <w:bottom w:val="single" w:sz="2" w:space="0" w:color="000000"/>
              <w:right w:val="nil"/>
            </w:tcBorders>
            <w:shd w:val="clear" w:color="auto" w:fill="FFFFFF"/>
            <w:hideMark/>
          </w:tcPr>
          <w:p w:rsidR="00991D0B" w:rsidRPr="00991D0B" w:rsidRDefault="00991D0B" w:rsidP="00991D0B">
            <w:pPr>
              <w:jc w:val="center"/>
              <w:rPr>
                <w:rFonts w:cs="Times New Roman"/>
                <w:b/>
                <w:kern w:val="2"/>
                <w:lang w:val="ru-RU"/>
              </w:rPr>
            </w:pPr>
            <w:r w:rsidRPr="00991D0B">
              <w:rPr>
                <w:rFonts w:cs="Times New Roman"/>
                <w:b/>
                <w:kern w:val="2"/>
                <w:lang w:val="ru-RU"/>
              </w:rPr>
              <w:t>6.</w:t>
            </w:r>
          </w:p>
        </w:tc>
        <w:tc>
          <w:tcPr>
            <w:tcW w:w="2788"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p w:rsidR="00991D0B" w:rsidRPr="00991D0B" w:rsidRDefault="00991D0B" w:rsidP="00991D0B">
            <w:pPr>
              <w:jc w:val="both"/>
              <w:rPr>
                <w:rFonts w:cs="Times New Roman"/>
                <w:kern w:val="2"/>
                <w:lang w:val="ru-RU"/>
              </w:rPr>
            </w:pPr>
          </w:p>
        </w:tc>
        <w:tc>
          <w:tcPr>
            <w:tcW w:w="3226"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tc>
        <w:tc>
          <w:tcPr>
            <w:tcW w:w="2985"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tc>
        <w:tc>
          <w:tcPr>
            <w:tcW w:w="64" w:type="dxa"/>
            <w:tcBorders>
              <w:top w:val="nil"/>
              <w:left w:val="single" w:sz="4" w:space="0" w:color="000000"/>
              <w:bottom w:val="nil"/>
              <w:right w:val="nil"/>
            </w:tcBorders>
          </w:tcPr>
          <w:p w:rsidR="00991D0B" w:rsidRPr="00991D0B" w:rsidRDefault="00991D0B" w:rsidP="00991D0B">
            <w:pPr>
              <w:snapToGrid w:val="0"/>
              <w:rPr>
                <w:rFonts w:cs="Times New Roman"/>
                <w:kern w:val="2"/>
              </w:rPr>
            </w:pPr>
          </w:p>
        </w:tc>
      </w:tr>
      <w:tr w:rsidR="00991D0B" w:rsidRPr="00991D0B" w:rsidTr="00991D0B">
        <w:trPr>
          <w:trHeight w:val="165"/>
        </w:trPr>
        <w:tc>
          <w:tcPr>
            <w:tcW w:w="501" w:type="dxa"/>
            <w:tcBorders>
              <w:top w:val="single" w:sz="2" w:space="0" w:color="000000"/>
              <w:left w:val="single" w:sz="2" w:space="0" w:color="000000"/>
              <w:bottom w:val="single" w:sz="2" w:space="0" w:color="000000"/>
              <w:right w:val="nil"/>
            </w:tcBorders>
            <w:shd w:val="clear" w:color="auto" w:fill="FFFFFF"/>
            <w:hideMark/>
          </w:tcPr>
          <w:p w:rsidR="00991D0B" w:rsidRPr="00991D0B" w:rsidRDefault="00991D0B" w:rsidP="00991D0B">
            <w:pPr>
              <w:jc w:val="center"/>
              <w:rPr>
                <w:rFonts w:cs="Times New Roman"/>
                <w:b/>
                <w:kern w:val="2"/>
                <w:lang w:val="ru-RU"/>
              </w:rPr>
            </w:pPr>
            <w:r w:rsidRPr="00991D0B">
              <w:rPr>
                <w:rFonts w:cs="Times New Roman"/>
                <w:b/>
                <w:kern w:val="2"/>
                <w:lang w:val="ru-RU"/>
              </w:rPr>
              <w:t>7.</w:t>
            </w:r>
          </w:p>
        </w:tc>
        <w:tc>
          <w:tcPr>
            <w:tcW w:w="2788"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p w:rsidR="00991D0B" w:rsidRPr="00991D0B" w:rsidRDefault="00991D0B" w:rsidP="00991D0B">
            <w:pPr>
              <w:jc w:val="both"/>
              <w:rPr>
                <w:rFonts w:cs="Times New Roman"/>
                <w:kern w:val="2"/>
                <w:lang w:val="ru-RU"/>
              </w:rPr>
            </w:pPr>
          </w:p>
        </w:tc>
        <w:tc>
          <w:tcPr>
            <w:tcW w:w="3226"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tc>
        <w:tc>
          <w:tcPr>
            <w:tcW w:w="2985"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tc>
        <w:tc>
          <w:tcPr>
            <w:tcW w:w="64" w:type="dxa"/>
            <w:tcBorders>
              <w:top w:val="nil"/>
              <w:left w:val="single" w:sz="4" w:space="0" w:color="000000"/>
              <w:bottom w:val="nil"/>
              <w:right w:val="nil"/>
            </w:tcBorders>
          </w:tcPr>
          <w:p w:rsidR="00991D0B" w:rsidRPr="00991D0B" w:rsidRDefault="00991D0B" w:rsidP="00991D0B">
            <w:pPr>
              <w:snapToGrid w:val="0"/>
              <w:rPr>
                <w:rFonts w:cs="Times New Roman"/>
                <w:kern w:val="2"/>
              </w:rPr>
            </w:pPr>
          </w:p>
        </w:tc>
      </w:tr>
      <w:tr w:rsidR="00991D0B" w:rsidRPr="00991D0B" w:rsidTr="00991D0B">
        <w:trPr>
          <w:trHeight w:val="165"/>
        </w:trPr>
        <w:tc>
          <w:tcPr>
            <w:tcW w:w="501" w:type="dxa"/>
            <w:tcBorders>
              <w:top w:val="single" w:sz="2" w:space="0" w:color="000000"/>
              <w:left w:val="single" w:sz="2" w:space="0" w:color="000000"/>
              <w:bottom w:val="single" w:sz="2" w:space="0" w:color="000000"/>
              <w:right w:val="nil"/>
            </w:tcBorders>
            <w:shd w:val="clear" w:color="auto" w:fill="FFFFFF"/>
            <w:hideMark/>
          </w:tcPr>
          <w:p w:rsidR="00991D0B" w:rsidRPr="00991D0B" w:rsidRDefault="00991D0B" w:rsidP="00991D0B">
            <w:pPr>
              <w:jc w:val="center"/>
              <w:rPr>
                <w:rFonts w:cs="Times New Roman"/>
                <w:b/>
                <w:kern w:val="2"/>
                <w:lang w:val="ru-RU"/>
              </w:rPr>
            </w:pPr>
            <w:r w:rsidRPr="00991D0B">
              <w:rPr>
                <w:rFonts w:cs="Times New Roman"/>
                <w:b/>
                <w:kern w:val="2"/>
                <w:lang w:val="ru-RU"/>
              </w:rPr>
              <w:t>8.</w:t>
            </w:r>
          </w:p>
        </w:tc>
        <w:tc>
          <w:tcPr>
            <w:tcW w:w="2788"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p w:rsidR="00991D0B" w:rsidRPr="00991D0B" w:rsidRDefault="00991D0B" w:rsidP="00991D0B">
            <w:pPr>
              <w:jc w:val="both"/>
              <w:rPr>
                <w:rFonts w:cs="Times New Roman"/>
                <w:kern w:val="2"/>
                <w:lang w:val="ru-RU"/>
              </w:rPr>
            </w:pPr>
          </w:p>
        </w:tc>
        <w:tc>
          <w:tcPr>
            <w:tcW w:w="3226"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tc>
        <w:tc>
          <w:tcPr>
            <w:tcW w:w="2985"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tc>
        <w:tc>
          <w:tcPr>
            <w:tcW w:w="64" w:type="dxa"/>
            <w:tcBorders>
              <w:top w:val="nil"/>
              <w:left w:val="single" w:sz="4" w:space="0" w:color="000000"/>
              <w:bottom w:val="nil"/>
              <w:right w:val="nil"/>
            </w:tcBorders>
          </w:tcPr>
          <w:p w:rsidR="00991D0B" w:rsidRPr="00991D0B" w:rsidRDefault="00991D0B" w:rsidP="00991D0B">
            <w:pPr>
              <w:snapToGrid w:val="0"/>
              <w:rPr>
                <w:rFonts w:cs="Times New Roman"/>
                <w:kern w:val="2"/>
              </w:rPr>
            </w:pPr>
          </w:p>
        </w:tc>
      </w:tr>
      <w:tr w:rsidR="00991D0B" w:rsidRPr="00991D0B" w:rsidTr="00991D0B">
        <w:trPr>
          <w:trHeight w:val="165"/>
        </w:trPr>
        <w:tc>
          <w:tcPr>
            <w:tcW w:w="501" w:type="dxa"/>
            <w:tcBorders>
              <w:top w:val="single" w:sz="2" w:space="0" w:color="000000"/>
              <w:left w:val="single" w:sz="2" w:space="0" w:color="000000"/>
              <w:bottom w:val="single" w:sz="2" w:space="0" w:color="000000"/>
              <w:right w:val="nil"/>
            </w:tcBorders>
            <w:shd w:val="clear" w:color="auto" w:fill="FFFFFF"/>
            <w:hideMark/>
          </w:tcPr>
          <w:p w:rsidR="00991D0B" w:rsidRPr="00991D0B" w:rsidRDefault="00991D0B" w:rsidP="00991D0B">
            <w:pPr>
              <w:jc w:val="center"/>
              <w:rPr>
                <w:rFonts w:cs="Times New Roman"/>
                <w:b/>
                <w:kern w:val="2"/>
                <w:lang w:val="ru-RU"/>
              </w:rPr>
            </w:pPr>
            <w:r w:rsidRPr="00991D0B">
              <w:rPr>
                <w:rFonts w:cs="Times New Roman"/>
                <w:b/>
                <w:kern w:val="2"/>
                <w:lang w:val="ru-RU"/>
              </w:rPr>
              <w:t>9.</w:t>
            </w:r>
          </w:p>
        </w:tc>
        <w:tc>
          <w:tcPr>
            <w:tcW w:w="2788"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p w:rsidR="00991D0B" w:rsidRPr="00991D0B" w:rsidRDefault="00991D0B" w:rsidP="00991D0B">
            <w:pPr>
              <w:jc w:val="both"/>
              <w:rPr>
                <w:rFonts w:cs="Times New Roman"/>
                <w:kern w:val="2"/>
                <w:lang w:val="ru-RU"/>
              </w:rPr>
            </w:pPr>
          </w:p>
        </w:tc>
        <w:tc>
          <w:tcPr>
            <w:tcW w:w="3226"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tc>
        <w:tc>
          <w:tcPr>
            <w:tcW w:w="2985"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tc>
        <w:tc>
          <w:tcPr>
            <w:tcW w:w="64" w:type="dxa"/>
            <w:tcBorders>
              <w:top w:val="nil"/>
              <w:left w:val="single" w:sz="4" w:space="0" w:color="000000"/>
              <w:bottom w:val="nil"/>
              <w:right w:val="nil"/>
            </w:tcBorders>
          </w:tcPr>
          <w:p w:rsidR="00991D0B" w:rsidRPr="00991D0B" w:rsidRDefault="00991D0B" w:rsidP="00991D0B">
            <w:pPr>
              <w:snapToGrid w:val="0"/>
              <w:rPr>
                <w:rFonts w:cs="Times New Roman"/>
                <w:kern w:val="2"/>
              </w:rPr>
            </w:pPr>
          </w:p>
        </w:tc>
      </w:tr>
      <w:tr w:rsidR="00991D0B" w:rsidRPr="00991D0B" w:rsidTr="00991D0B">
        <w:trPr>
          <w:trHeight w:val="715"/>
        </w:trPr>
        <w:tc>
          <w:tcPr>
            <w:tcW w:w="501" w:type="dxa"/>
            <w:tcBorders>
              <w:top w:val="single" w:sz="2" w:space="0" w:color="000000"/>
              <w:left w:val="single" w:sz="2" w:space="0" w:color="000000"/>
              <w:bottom w:val="single" w:sz="2" w:space="0" w:color="000000"/>
              <w:right w:val="nil"/>
            </w:tcBorders>
            <w:shd w:val="clear" w:color="auto" w:fill="FFFFFF"/>
            <w:hideMark/>
          </w:tcPr>
          <w:p w:rsidR="00991D0B" w:rsidRPr="00991D0B" w:rsidRDefault="00991D0B" w:rsidP="00991D0B">
            <w:pPr>
              <w:jc w:val="center"/>
              <w:rPr>
                <w:rFonts w:cs="Times New Roman"/>
                <w:b/>
                <w:kern w:val="2"/>
                <w:lang w:val="ru-RU"/>
              </w:rPr>
            </w:pPr>
            <w:r w:rsidRPr="00991D0B">
              <w:rPr>
                <w:rFonts w:cs="Times New Roman"/>
                <w:b/>
                <w:kern w:val="2"/>
                <w:lang w:val="ru-RU"/>
              </w:rPr>
              <w:t>10.</w:t>
            </w:r>
          </w:p>
        </w:tc>
        <w:tc>
          <w:tcPr>
            <w:tcW w:w="2788"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p w:rsidR="00991D0B" w:rsidRPr="00991D0B" w:rsidRDefault="00991D0B" w:rsidP="00991D0B">
            <w:pPr>
              <w:jc w:val="both"/>
              <w:rPr>
                <w:rFonts w:cs="Times New Roman"/>
                <w:kern w:val="2"/>
                <w:lang w:val="ru-RU"/>
              </w:rPr>
            </w:pPr>
          </w:p>
        </w:tc>
        <w:tc>
          <w:tcPr>
            <w:tcW w:w="3226"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p w:rsidR="00991D0B" w:rsidRPr="00991D0B" w:rsidRDefault="00991D0B" w:rsidP="00991D0B">
            <w:pPr>
              <w:jc w:val="both"/>
              <w:rPr>
                <w:rFonts w:cs="Times New Roman"/>
                <w:kern w:val="2"/>
                <w:lang w:val="ru-RU"/>
              </w:rPr>
            </w:pPr>
          </w:p>
        </w:tc>
        <w:tc>
          <w:tcPr>
            <w:tcW w:w="2985" w:type="dxa"/>
            <w:tcBorders>
              <w:top w:val="single" w:sz="2" w:space="0" w:color="000000"/>
              <w:left w:val="single" w:sz="2" w:space="0" w:color="000000"/>
              <w:bottom w:val="single" w:sz="2" w:space="0" w:color="000000"/>
              <w:right w:val="nil"/>
            </w:tcBorders>
            <w:shd w:val="clear" w:color="auto" w:fill="FFFFFF"/>
          </w:tcPr>
          <w:p w:rsidR="00991D0B" w:rsidRPr="00991D0B" w:rsidRDefault="00991D0B" w:rsidP="00991D0B">
            <w:pPr>
              <w:snapToGrid w:val="0"/>
              <w:jc w:val="both"/>
              <w:rPr>
                <w:rFonts w:cs="Times New Roman"/>
                <w:kern w:val="2"/>
                <w:lang w:val="ru-RU"/>
              </w:rPr>
            </w:pPr>
          </w:p>
        </w:tc>
        <w:tc>
          <w:tcPr>
            <w:tcW w:w="64" w:type="dxa"/>
            <w:tcBorders>
              <w:top w:val="nil"/>
              <w:left w:val="single" w:sz="4" w:space="0" w:color="000000"/>
              <w:bottom w:val="nil"/>
              <w:right w:val="nil"/>
            </w:tcBorders>
          </w:tcPr>
          <w:p w:rsidR="00991D0B" w:rsidRPr="00991D0B" w:rsidRDefault="00991D0B" w:rsidP="00991D0B">
            <w:pPr>
              <w:snapToGrid w:val="0"/>
              <w:rPr>
                <w:rFonts w:cs="Times New Roman"/>
                <w:kern w:val="2"/>
              </w:rPr>
            </w:pPr>
          </w:p>
        </w:tc>
      </w:tr>
      <w:tr w:rsidR="00991D0B" w:rsidRPr="00991D0B" w:rsidTr="00991D0B">
        <w:trPr>
          <w:gridAfter w:val="1"/>
          <w:wAfter w:w="69" w:type="dxa"/>
          <w:trHeight w:val="697"/>
        </w:trPr>
        <w:tc>
          <w:tcPr>
            <w:tcW w:w="6515" w:type="dxa"/>
            <w:gridSpan w:val="3"/>
            <w:tcBorders>
              <w:top w:val="single" w:sz="2" w:space="0" w:color="000000"/>
              <w:left w:val="single" w:sz="2" w:space="0" w:color="000000"/>
              <w:bottom w:val="single" w:sz="2" w:space="0" w:color="000000"/>
              <w:right w:val="nil"/>
            </w:tcBorders>
            <w:shd w:val="clear" w:color="auto" w:fill="FFFFFF"/>
            <w:tcMar>
              <w:top w:w="0" w:type="dxa"/>
              <w:left w:w="10" w:type="dxa"/>
              <w:bottom w:w="0" w:type="dxa"/>
              <w:right w:w="10" w:type="dxa"/>
            </w:tcMar>
            <w:hideMark/>
          </w:tcPr>
          <w:p w:rsidR="00991D0B" w:rsidRPr="00991D0B" w:rsidRDefault="00991D0B" w:rsidP="00991D0B">
            <w:pPr>
              <w:jc w:val="center"/>
              <w:rPr>
                <w:rFonts w:cs="Times New Roman"/>
                <w:b/>
                <w:kern w:val="2"/>
                <w:lang w:val="ru-RU"/>
              </w:rPr>
            </w:pPr>
            <w:r w:rsidRPr="00991D0B">
              <w:rPr>
                <w:rFonts w:cs="Times New Roman"/>
                <w:b/>
                <w:kern w:val="2"/>
                <w:lang w:val="ru-RU"/>
              </w:rPr>
              <w:t>УКУПНО</w:t>
            </w:r>
          </w:p>
        </w:tc>
        <w:tc>
          <w:tcPr>
            <w:tcW w:w="2980" w:type="dxa"/>
            <w:tcBorders>
              <w:top w:val="single" w:sz="2" w:space="0" w:color="000000"/>
              <w:left w:val="single" w:sz="2" w:space="0" w:color="000000"/>
              <w:bottom w:val="single" w:sz="2" w:space="0" w:color="000000"/>
              <w:right w:val="single" w:sz="4" w:space="0" w:color="000000"/>
            </w:tcBorders>
            <w:shd w:val="clear" w:color="auto" w:fill="FFFFFF"/>
            <w:tcMar>
              <w:top w:w="0" w:type="dxa"/>
              <w:left w:w="10" w:type="dxa"/>
              <w:bottom w:w="0" w:type="dxa"/>
              <w:right w:w="10" w:type="dxa"/>
            </w:tcMar>
          </w:tcPr>
          <w:p w:rsidR="00991D0B" w:rsidRPr="00991D0B" w:rsidRDefault="00991D0B" w:rsidP="00991D0B">
            <w:pPr>
              <w:snapToGrid w:val="0"/>
              <w:jc w:val="both"/>
              <w:rPr>
                <w:rFonts w:cs="Times New Roman"/>
                <w:kern w:val="2"/>
                <w:lang w:val="ru-RU"/>
              </w:rPr>
            </w:pPr>
          </w:p>
        </w:tc>
      </w:tr>
    </w:tbl>
    <w:p w:rsidR="00991D0B" w:rsidRPr="00991D0B" w:rsidRDefault="00991D0B" w:rsidP="00991D0B">
      <w:pPr>
        <w:jc w:val="both"/>
        <w:rPr>
          <w:rFonts w:cs="Times New Roman"/>
          <w:kern w:val="2"/>
          <w:lang w:val="ru-RU"/>
        </w:rPr>
      </w:pPr>
    </w:p>
    <w:p w:rsidR="00991D0B" w:rsidRPr="00991D0B" w:rsidRDefault="00991D0B" w:rsidP="00991D0B">
      <w:pPr>
        <w:jc w:val="both"/>
        <w:rPr>
          <w:rFonts w:cs="Times New Roman"/>
          <w:b/>
          <w:kern w:val="2"/>
          <w:lang w:val="ru-RU"/>
        </w:rPr>
      </w:pPr>
      <w:r w:rsidRPr="00991D0B">
        <w:rPr>
          <w:rFonts w:cs="Times New Roman"/>
          <w:b/>
          <w:kern w:val="2"/>
          <w:lang w:val="ru-RU"/>
        </w:rPr>
        <w:t xml:space="preserve">У СЛУЧАЈУ ВИШЕ РЕФЕРЕНЦИ ОБРАЗАЦ ТРЕБА КОПИРАТИ. </w:t>
      </w:r>
    </w:p>
    <w:p w:rsidR="00991D0B" w:rsidRPr="00991D0B" w:rsidRDefault="00991D0B" w:rsidP="00991D0B">
      <w:pPr>
        <w:jc w:val="both"/>
        <w:rPr>
          <w:rFonts w:cs="Times New Roman"/>
          <w:kern w:val="2"/>
          <w:lang w:val="ru-RU"/>
        </w:rPr>
      </w:pPr>
      <w:r w:rsidRPr="00991D0B">
        <w:rPr>
          <w:rFonts w:cs="Times New Roman"/>
          <w:kern w:val="2"/>
          <w:lang w:val="ru-RU"/>
        </w:rPr>
        <w:t>Свака референтна набавка мора бити документована потврдом наручиоца на обрасцу потврда референтне листе.</w:t>
      </w:r>
    </w:p>
    <w:p w:rsidR="00991D0B" w:rsidRPr="00991D0B" w:rsidRDefault="00991D0B" w:rsidP="00991D0B">
      <w:pPr>
        <w:rPr>
          <w:rFonts w:cs="Times New Roman"/>
          <w:kern w:val="2"/>
          <w:lang w:val="ru-RU"/>
        </w:rPr>
      </w:pPr>
    </w:p>
    <w:p w:rsidR="00991D0B" w:rsidRPr="00991D0B" w:rsidRDefault="00991D0B" w:rsidP="00991D0B">
      <w:pPr>
        <w:rPr>
          <w:rFonts w:cs="Times New Roman"/>
          <w:kern w:val="2"/>
          <w:lang w:val="ru-RU"/>
        </w:rPr>
      </w:pPr>
    </w:p>
    <w:p w:rsidR="00991D0B" w:rsidRPr="00991D0B" w:rsidRDefault="00991D0B" w:rsidP="00991D0B">
      <w:pPr>
        <w:rPr>
          <w:rFonts w:cs="Times New Roman"/>
          <w:b/>
          <w:kern w:val="2"/>
          <w:lang w:val="ru-RU"/>
        </w:rPr>
      </w:pPr>
      <w:r w:rsidRPr="00991D0B">
        <w:rPr>
          <w:rFonts w:cs="Times New Roman"/>
          <w:kern w:val="2"/>
          <w:lang w:val="ru-RU"/>
        </w:rPr>
        <w:t xml:space="preserve">Место и датум </w:t>
      </w:r>
      <w:r w:rsidRPr="00991D0B">
        <w:rPr>
          <w:rFonts w:cs="Times New Roman"/>
          <w:kern w:val="2"/>
          <w:lang w:val="ru-RU"/>
        </w:rPr>
        <w:tab/>
      </w:r>
      <w:r w:rsidRPr="00991D0B">
        <w:rPr>
          <w:rFonts w:cs="Times New Roman"/>
          <w:kern w:val="2"/>
          <w:lang w:val="ru-RU"/>
        </w:rPr>
        <w:tab/>
      </w:r>
      <w:r w:rsidRPr="00991D0B">
        <w:rPr>
          <w:rFonts w:cs="Times New Roman"/>
          <w:kern w:val="2"/>
          <w:lang w:val="ru-RU"/>
        </w:rPr>
        <w:tab/>
        <w:t xml:space="preserve">      м.п.</w:t>
      </w:r>
      <w:r w:rsidRPr="00991D0B">
        <w:rPr>
          <w:rFonts w:cs="Times New Roman"/>
          <w:kern w:val="2"/>
          <w:lang w:val="ru-RU"/>
        </w:rPr>
        <w:tab/>
      </w:r>
      <w:r w:rsidRPr="00991D0B">
        <w:rPr>
          <w:rFonts w:cs="Times New Roman"/>
          <w:kern w:val="2"/>
          <w:lang w:val="ru-RU"/>
        </w:rPr>
        <w:tab/>
      </w:r>
      <w:r w:rsidRPr="00991D0B">
        <w:rPr>
          <w:rFonts w:cs="Times New Roman"/>
          <w:kern w:val="2"/>
          <w:lang w:val="ru-RU"/>
        </w:rPr>
        <w:tab/>
        <w:t xml:space="preserve">    Понуђач</w:t>
      </w:r>
    </w:p>
    <w:p w:rsidR="00991D0B" w:rsidRPr="00991D0B" w:rsidRDefault="00991D0B" w:rsidP="00991D0B">
      <w:pPr>
        <w:rPr>
          <w:rFonts w:cs="Times New Roman"/>
          <w:b/>
          <w:kern w:val="2"/>
          <w:lang w:val="ru-RU"/>
        </w:rPr>
      </w:pPr>
    </w:p>
    <w:p w:rsidR="00991D0B" w:rsidRPr="00991D0B" w:rsidRDefault="00991D0B" w:rsidP="00991D0B">
      <w:pPr>
        <w:rPr>
          <w:rFonts w:cs="Times New Roman"/>
          <w:kern w:val="2"/>
        </w:rPr>
      </w:pPr>
      <w:r w:rsidRPr="00991D0B">
        <w:rPr>
          <w:rFonts w:cs="Times New Roman"/>
          <w:kern w:val="2"/>
        </w:rPr>
        <w:t>_________________                                                                      _________________</w:t>
      </w:r>
    </w:p>
    <w:p w:rsidR="00727587" w:rsidRPr="00144C75" w:rsidRDefault="00727587">
      <w:pPr>
        <w:jc w:val="both"/>
        <w:rPr>
          <w:rFonts w:cs="Times New Roman"/>
          <w:i/>
          <w:iCs/>
        </w:rPr>
      </w:pPr>
    </w:p>
    <w:tbl>
      <w:tblPr>
        <w:tblW w:w="0" w:type="auto"/>
        <w:tblInd w:w="-37" w:type="dxa"/>
        <w:tblLayout w:type="fixed"/>
        <w:tblLook w:val="0000" w:firstRow="0" w:lastRow="0" w:firstColumn="0" w:lastColumn="0" w:noHBand="0" w:noVBand="0"/>
      </w:tblPr>
      <w:tblGrid>
        <w:gridCol w:w="9771"/>
      </w:tblGrid>
      <w:tr w:rsidR="00727587" w:rsidRPr="00144C75">
        <w:tc>
          <w:tcPr>
            <w:tcW w:w="9771" w:type="dxa"/>
            <w:tcBorders>
              <w:top w:val="double" w:sz="1" w:space="0" w:color="000000"/>
              <w:left w:val="double" w:sz="1" w:space="0" w:color="000000"/>
              <w:bottom w:val="double" w:sz="1" w:space="0" w:color="000000"/>
              <w:right w:val="double" w:sz="1" w:space="0" w:color="000000"/>
            </w:tcBorders>
            <w:shd w:val="clear" w:color="auto" w:fill="D9D9D9"/>
          </w:tcPr>
          <w:p w:rsidR="00727587" w:rsidRPr="00144C75" w:rsidRDefault="00C27A45">
            <w:pPr>
              <w:tabs>
                <w:tab w:val="left" w:pos="460"/>
              </w:tabs>
              <w:spacing w:line="300" w:lineRule="exact"/>
              <w:jc w:val="both"/>
              <w:rPr>
                <w:rFonts w:cs="Times New Roman"/>
              </w:rPr>
            </w:pPr>
            <w:r>
              <w:rPr>
                <w:rFonts w:cs="Times New Roman"/>
                <w:b/>
              </w:rPr>
              <w:lastRenderedPageBreak/>
              <w:t>9</w:t>
            </w:r>
            <w:r w:rsidR="00727587" w:rsidRPr="00144C75">
              <w:rPr>
                <w:rFonts w:cs="Times New Roman"/>
                <w:b/>
              </w:rPr>
              <w:t xml:space="preserve">. МОДЕЛ  УГОВОРА </w:t>
            </w:r>
          </w:p>
        </w:tc>
      </w:tr>
    </w:tbl>
    <w:p w:rsidR="00727587" w:rsidRDefault="00727587" w:rsidP="00A87672">
      <w:pPr>
        <w:jc w:val="both"/>
        <w:rPr>
          <w:rFonts w:cs="Times New Roman"/>
          <w:b/>
          <w:color w:val="FF0000"/>
        </w:rPr>
      </w:pPr>
      <w:r w:rsidRPr="00144C75">
        <w:rPr>
          <w:rFonts w:cs="Times New Roman"/>
        </w:rPr>
        <w:t xml:space="preserve">МОДЕЛ УГОВОРА </w:t>
      </w:r>
      <w:r w:rsidRPr="00144C75">
        <w:rPr>
          <w:rFonts w:cs="Times New Roman"/>
          <w:b/>
        </w:rPr>
        <w:t>понуђач мора да попуни, овери печатом и потпише</w:t>
      </w:r>
      <w:r w:rsidRPr="00144C75">
        <w:rPr>
          <w:rFonts w:cs="Times New Roman"/>
        </w:rPr>
        <w:t>, чиме потврђује да је сагласан са садржином модела уговора). Уколико понуду подноси група понуђача, уговор потписује члан групе понуђача који је у Споразуму чланова групе понуђача означен као носилац посла.</w:t>
      </w:r>
    </w:p>
    <w:p w:rsidR="00A87672" w:rsidRPr="00A87672" w:rsidRDefault="00A87672" w:rsidP="00A87672">
      <w:pPr>
        <w:jc w:val="both"/>
        <w:rPr>
          <w:rFonts w:cs="Times New Roman"/>
          <w:b/>
          <w:color w:val="FF0000"/>
        </w:rPr>
      </w:pPr>
    </w:p>
    <w:p w:rsidR="00727587" w:rsidRPr="008807AA" w:rsidRDefault="008807AA" w:rsidP="008807AA">
      <w:pPr>
        <w:ind w:right="560"/>
        <w:jc w:val="center"/>
        <w:rPr>
          <w:rFonts w:cs="Times New Roman"/>
          <w:b/>
          <w:bCs/>
          <w:iCs/>
          <w:lang w:val="ru-RU"/>
        </w:rPr>
      </w:pPr>
      <w:r>
        <w:rPr>
          <w:rFonts w:cs="Times New Roman"/>
          <w:b/>
          <w:bCs/>
          <w:iCs/>
          <w:lang w:val="ru-RU"/>
        </w:rPr>
        <w:t>УГОВО</w:t>
      </w:r>
      <w:r w:rsidR="00727587" w:rsidRPr="008807AA">
        <w:rPr>
          <w:rFonts w:cs="Times New Roman"/>
          <w:b/>
          <w:bCs/>
          <w:iCs/>
          <w:lang w:val="ru-RU"/>
        </w:rPr>
        <w:t>Р</w:t>
      </w:r>
    </w:p>
    <w:p w:rsidR="00727587" w:rsidRPr="00144C75" w:rsidRDefault="00727587">
      <w:pPr>
        <w:ind w:left="3600" w:right="560" w:firstLine="720"/>
        <w:jc w:val="center"/>
        <w:rPr>
          <w:rFonts w:cs="Times New Roman"/>
          <w:b/>
          <w:bCs/>
          <w:i/>
          <w:iCs/>
          <w:lang w:val="ru-RU"/>
        </w:rPr>
      </w:pPr>
    </w:p>
    <w:p w:rsidR="008807AA" w:rsidRDefault="00727587" w:rsidP="008807AA">
      <w:pPr>
        <w:pStyle w:val="p1"/>
        <w:jc w:val="center"/>
        <w:rPr>
          <w:rFonts w:ascii="Times New Roman" w:hAnsi="Times New Roman" w:cs="Times New Roman"/>
          <w:b/>
          <w:sz w:val="24"/>
          <w:szCs w:val="24"/>
          <w:lang w:val="ru-RU"/>
        </w:rPr>
      </w:pPr>
      <w:r w:rsidRPr="00144C75">
        <w:rPr>
          <w:rFonts w:ascii="Times New Roman" w:hAnsi="Times New Roman" w:cs="Times New Roman"/>
          <w:b/>
          <w:sz w:val="24"/>
          <w:szCs w:val="24"/>
          <w:lang w:val="ru-RU"/>
        </w:rPr>
        <w:t xml:space="preserve">О ЈАВНОЈ НАБАВЦИ ДОБАРА </w:t>
      </w:r>
      <w:r w:rsidR="008807AA">
        <w:rPr>
          <w:rFonts w:ascii="Times New Roman" w:hAnsi="Times New Roman" w:cs="Times New Roman"/>
          <w:b/>
          <w:sz w:val="24"/>
          <w:szCs w:val="24"/>
          <w:lang w:val="ru-RU"/>
        </w:rPr>
        <w:t xml:space="preserve">БРОЈ:5/2020-КПО,КРЕВЕТИ СА ПРАТЕЋОМ ОПРЕМОМ ЗА СОБЕ КОРИСНИКА </w:t>
      </w:r>
    </w:p>
    <w:p w:rsidR="008807AA" w:rsidRDefault="008807AA" w:rsidP="008807AA">
      <w:pPr>
        <w:pStyle w:val="p1"/>
        <w:jc w:val="center"/>
        <w:rPr>
          <w:rFonts w:ascii="Times New Roman" w:hAnsi="Times New Roman" w:cs="Times New Roman"/>
          <w:b/>
          <w:sz w:val="24"/>
          <w:szCs w:val="24"/>
          <w:lang w:val="ru-RU"/>
        </w:rPr>
      </w:pPr>
    </w:p>
    <w:p w:rsidR="00727587" w:rsidRPr="00144C75" w:rsidRDefault="00727587" w:rsidP="008807AA">
      <w:pPr>
        <w:tabs>
          <w:tab w:val="left" w:pos="2640"/>
        </w:tabs>
        <w:rPr>
          <w:rFonts w:cs="Times New Roman"/>
          <w:lang w:val="ru-RU"/>
        </w:rPr>
      </w:pPr>
      <w:r w:rsidRPr="00144C75">
        <w:rPr>
          <w:rFonts w:cs="Times New Roman"/>
          <w:lang w:val="ru-RU"/>
        </w:rPr>
        <w:t xml:space="preserve">Закључен дана__________________  у </w:t>
      </w:r>
      <w:r w:rsidR="008807AA">
        <w:rPr>
          <w:rFonts w:cs="Times New Roman"/>
          <w:lang w:val="ru-RU"/>
        </w:rPr>
        <w:t>Апатину</w:t>
      </w:r>
      <w:r w:rsidRPr="00144C75">
        <w:rPr>
          <w:rFonts w:cs="Times New Roman"/>
          <w:lang w:val="ru-RU"/>
        </w:rPr>
        <w:t xml:space="preserve"> између:</w:t>
      </w:r>
    </w:p>
    <w:p w:rsidR="00727587" w:rsidRPr="00144C75" w:rsidRDefault="00727587">
      <w:pPr>
        <w:jc w:val="both"/>
        <w:rPr>
          <w:rFonts w:cs="Times New Roman"/>
          <w:lang w:val="ru-RU"/>
        </w:rPr>
      </w:pPr>
    </w:p>
    <w:p w:rsidR="00727587" w:rsidRPr="00CF6149" w:rsidRDefault="00CF6149" w:rsidP="00CF6149">
      <w:pPr>
        <w:widowControl/>
        <w:numPr>
          <w:ilvl w:val="0"/>
          <w:numId w:val="11"/>
        </w:numPr>
        <w:suppressAutoHyphens w:val="0"/>
        <w:spacing w:after="36" w:line="243" w:lineRule="auto"/>
      </w:pPr>
      <w:r>
        <w:rPr>
          <w:b/>
        </w:rPr>
        <w:t>Дома за старе и пензионере Апатин</w:t>
      </w:r>
      <w:r>
        <w:t xml:space="preserve">, улица Београдска бр. 1, матични број:08063559, </w:t>
      </w:r>
      <w:r w:rsidR="00417612">
        <w:t>ПИБ</w:t>
      </w:r>
      <w:r>
        <w:t>:100964974</w:t>
      </w:r>
      <w:r w:rsidRPr="00F13EF9">
        <w:t xml:space="preserve">(у даљем тексту: </w:t>
      </w:r>
      <w:r w:rsidRPr="00F13EF9">
        <w:rPr>
          <w:b/>
        </w:rPr>
        <w:t>Наручилац</w:t>
      </w:r>
      <w:r>
        <w:t>)  кога заступа директорка Слађана Шушњар и</w:t>
      </w:r>
    </w:p>
    <w:p w:rsidR="00CF6149" w:rsidRPr="00CF6149" w:rsidRDefault="00CF6149" w:rsidP="00CF6149">
      <w:pPr>
        <w:widowControl/>
        <w:suppressAutoHyphens w:val="0"/>
        <w:spacing w:after="36" w:line="243" w:lineRule="auto"/>
        <w:ind w:left="780"/>
      </w:pPr>
    </w:p>
    <w:p w:rsidR="00727587" w:rsidRPr="00CF6149" w:rsidRDefault="00727587" w:rsidP="00CF6149">
      <w:pPr>
        <w:widowControl/>
        <w:numPr>
          <w:ilvl w:val="0"/>
          <w:numId w:val="11"/>
        </w:numPr>
        <w:suppressAutoHyphens w:val="0"/>
        <w:spacing w:after="36" w:line="243" w:lineRule="auto"/>
      </w:pPr>
      <w:r w:rsidRPr="00CF6149">
        <w:rPr>
          <w:rFonts w:cs="Times New Roman"/>
          <w:lang w:val="ru-RU"/>
        </w:rPr>
        <w:t xml:space="preserve"> _______________________________ из _____________________, улица _______________________________ бр. ________ , матични број : ____________________ пиб: ________________________(у даљем тексту : Продавац), кога заступа __________________________</w:t>
      </w:r>
      <w:r w:rsidR="00CF6149">
        <w:rPr>
          <w:rFonts w:cs="Times New Roman"/>
          <w:lang w:val="ru-RU"/>
        </w:rPr>
        <w:t>.</w:t>
      </w:r>
    </w:p>
    <w:p w:rsidR="00727587" w:rsidRPr="00144C75" w:rsidRDefault="00727587">
      <w:pPr>
        <w:tabs>
          <w:tab w:val="left" w:pos="270"/>
        </w:tabs>
        <w:ind w:left="420" w:hanging="510"/>
        <w:jc w:val="both"/>
        <w:rPr>
          <w:rFonts w:cs="Times New Roman"/>
          <w:lang w:val="ru-RU"/>
        </w:rPr>
      </w:pPr>
    </w:p>
    <w:p w:rsidR="00727587" w:rsidRPr="00144C75" w:rsidRDefault="00727587">
      <w:pPr>
        <w:ind w:left="420"/>
        <w:jc w:val="both"/>
        <w:rPr>
          <w:rFonts w:cs="Times New Roman"/>
          <w:lang w:val="ru-RU"/>
        </w:rPr>
      </w:pPr>
    </w:p>
    <w:p w:rsidR="00727587" w:rsidRPr="00144C75" w:rsidRDefault="00727587">
      <w:pPr>
        <w:ind w:left="420"/>
        <w:jc w:val="both"/>
        <w:rPr>
          <w:rFonts w:cs="Times New Roman"/>
          <w:b/>
          <w:bCs/>
          <w:lang w:val="ru-RU"/>
        </w:rPr>
      </w:pPr>
      <w:r w:rsidRPr="00144C75">
        <w:rPr>
          <w:rFonts w:cs="Times New Roman"/>
          <w:b/>
          <w:bCs/>
          <w:lang w:val="ru-RU"/>
        </w:rPr>
        <w:t xml:space="preserve">АКО ЈЕ ДАТА ЗАЈЕДНИЧКА ПОНУДА </w:t>
      </w:r>
    </w:p>
    <w:p w:rsidR="00727587" w:rsidRPr="00144C75" w:rsidRDefault="00727587">
      <w:pPr>
        <w:ind w:left="420"/>
        <w:jc w:val="both"/>
        <w:rPr>
          <w:rFonts w:cs="Times New Roman"/>
          <w:b/>
          <w:bCs/>
          <w:lang w:val="ru-RU"/>
        </w:rPr>
      </w:pPr>
    </w:p>
    <w:p w:rsidR="00727587" w:rsidRPr="00144C75" w:rsidRDefault="00727587">
      <w:pPr>
        <w:rPr>
          <w:rFonts w:cs="Times New Roman"/>
          <w:lang w:val="ru-RU"/>
        </w:rPr>
      </w:pPr>
      <w:r w:rsidRPr="00144C75">
        <w:rPr>
          <w:rFonts w:cs="Times New Roman"/>
          <w:lang w:val="ru-RU"/>
        </w:rPr>
        <w:t>2.1</w:t>
      </w:r>
      <w:r w:rsidRPr="00144C75">
        <w:rPr>
          <w:rFonts w:cs="Times New Roman"/>
          <w:bCs/>
          <w:lang w:val="ru-RU"/>
        </w:rPr>
        <w:t xml:space="preserve">  ______________________________ из _________________________,ул._______________________________бр.___матични  број </w:t>
      </w:r>
      <w:r w:rsidRPr="00144C75">
        <w:rPr>
          <w:rStyle w:val="Style9pt"/>
          <w:color w:val="000000"/>
          <w:sz w:val="24"/>
          <w:szCs w:val="24"/>
          <w:lang w:val="ru-RU"/>
        </w:rPr>
        <w:t>____________________ пиб: __________________ који заједнички наступа са :</w:t>
      </w:r>
    </w:p>
    <w:p w:rsidR="00727587" w:rsidRPr="00144C75" w:rsidRDefault="00727587">
      <w:pPr>
        <w:tabs>
          <w:tab w:val="left" w:pos="579"/>
        </w:tabs>
        <w:jc w:val="both"/>
        <w:rPr>
          <w:rFonts w:cs="Times New Roman"/>
          <w:lang w:val="ru-RU"/>
        </w:rPr>
      </w:pPr>
      <w:r w:rsidRPr="00144C75">
        <w:rPr>
          <w:rFonts w:cs="Times New Roman"/>
          <w:lang w:val="ru-RU"/>
        </w:rPr>
        <w:t>2.2 ____________________________ из _____________________ ул. __________________________ бр.________ матични број ______________________ пиб: _______________ (у даљем тексту :извођач), кога заступа _______________________________.</w:t>
      </w:r>
    </w:p>
    <w:p w:rsidR="00727587" w:rsidRPr="00144C75" w:rsidRDefault="00727587">
      <w:pPr>
        <w:tabs>
          <w:tab w:val="left" w:pos="579"/>
        </w:tabs>
        <w:jc w:val="both"/>
        <w:rPr>
          <w:rFonts w:cs="Times New Roman"/>
          <w:lang w:val="ru-RU"/>
        </w:rPr>
      </w:pPr>
      <w:r w:rsidRPr="00144C75">
        <w:rPr>
          <w:rFonts w:cs="Times New Roman"/>
          <w:lang w:val="ru-RU"/>
        </w:rPr>
        <w:t>2.3____________________________ из _____________________ ул. __________________________ бр.________ матични број ______________________ пиб: _______________ (у даљем тексту :извођач), кога заступа _______________________________.</w:t>
      </w:r>
    </w:p>
    <w:p w:rsidR="00727587" w:rsidRPr="00144C75" w:rsidRDefault="00727587">
      <w:pPr>
        <w:tabs>
          <w:tab w:val="left" w:pos="579"/>
        </w:tabs>
        <w:jc w:val="both"/>
        <w:rPr>
          <w:rFonts w:cs="Times New Roman"/>
          <w:lang w:val="ru-RU"/>
        </w:rPr>
      </w:pPr>
      <w:r w:rsidRPr="00144C75">
        <w:rPr>
          <w:rFonts w:cs="Times New Roman"/>
          <w:lang w:val="ru-RU"/>
        </w:rPr>
        <w:t>2.4____________________________ из _____________________ ул. __________________________ бр.________ матични број ______________________ пиб: _______________ (у даљем тексту :извођач), кога заступа _______________________________.</w:t>
      </w:r>
    </w:p>
    <w:p w:rsidR="00727587" w:rsidRPr="00144C75" w:rsidRDefault="00727587">
      <w:pPr>
        <w:tabs>
          <w:tab w:val="left" w:pos="579"/>
        </w:tabs>
        <w:jc w:val="both"/>
        <w:rPr>
          <w:rFonts w:cs="Times New Roman"/>
          <w:lang w:val="ru-RU"/>
        </w:rPr>
      </w:pPr>
    </w:p>
    <w:p w:rsidR="00727587" w:rsidRPr="00144C75" w:rsidRDefault="00727587">
      <w:pPr>
        <w:tabs>
          <w:tab w:val="left" w:pos="3360"/>
        </w:tabs>
        <w:jc w:val="both"/>
        <w:rPr>
          <w:rStyle w:val="Style9pt"/>
          <w:color w:val="000000"/>
          <w:sz w:val="24"/>
          <w:szCs w:val="24"/>
          <w:lang w:val="ru-RU"/>
        </w:rPr>
      </w:pPr>
      <w:r w:rsidRPr="00144C75">
        <w:rPr>
          <w:rFonts w:cs="Times New Roman"/>
          <w:lang w:val="ru-RU"/>
        </w:rPr>
        <w:t>1.Извођач гарантује да ће у понуђеном року испоручити сву опрему, а у случају да их не испоштује, сагласан је да надокнади Наручиоцу  сву претрпљену штету која услед тога настане.</w:t>
      </w:r>
    </w:p>
    <w:p w:rsidR="00727587" w:rsidRPr="00CF6149" w:rsidRDefault="00727587" w:rsidP="00CF6149">
      <w:pPr>
        <w:pStyle w:val="p1"/>
        <w:rPr>
          <w:rStyle w:val="Style9pt"/>
          <w:b/>
          <w:color w:val="auto"/>
          <w:sz w:val="24"/>
          <w:szCs w:val="24"/>
          <w:u w:val="none"/>
          <w:lang w:val="ru-RU"/>
        </w:rPr>
      </w:pPr>
      <w:r w:rsidRPr="00144C75">
        <w:rPr>
          <w:rStyle w:val="Style9pt"/>
          <w:color w:val="000000"/>
          <w:sz w:val="24"/>
          <w:szCs w:val="24"/>
          <w:lang w:val="ru-RU"/>
        </w:rPr>
        <w:t xml:space="preserve">На основу закљученог Споразума______________________од _____________.године, ради учешћа у поступку Јавне набавке </w:t>
      </w:r>
      <w:r w:rsidR="00CF6149" w:rsidRPr="00144C75">
        <w:rPr>
          <w:rFonts w:ascii="Times New Roman" w:hAnsi="Times New Roman" w:cs="Times New Roman"/>
          <w:b/>
          <w:sz w:val="24"/>
          <w:szCs w:val="24"/>
          <w:lang w:val="ru-RU"/>
        </w:rPr>
        <w:t xml:space="preserve">ДОБАРА </w:t>
      </w:r>
      <w:r w:rsidR="00CF6149">
        <w:rPr>
          <w:rFonts w:ascii="Times New Roman" w:hAnsi="Times New Roman" w:cs="Times New Roman"/>
          <w:b/>
          <w:sz w:val="24"/>
          <w:szCs w:val="24"/>
          <w:lang w:val="ru-RU"/>
        </w:rPr>
        <w:t xml:space="preserve">БРОЈ:5/2020-КПО </w:t>
      </w:r>
      <w:r w:rsidRPr="00144C75">
        <w:rPr>
          <w:rStyle w:val="Style9pt"/>
          <w:color w:val="000000"/>
          <w:sz w:val="24"/>
          <w:szCs w:val="24"/>
          <w:lang w:val="ru-RU"/>
        </w:rPr>
        <w:t xml:space="preserve">између 1._________________________________из__________________, ул </w:t>
      </w:r>
      <w:r w:rsidRPr="00144C75">
        <w:rPr>
          <w:rStyle w:val="Style9pt"/>
          <w:color w:val="000000"/>
          <w:sz w:val="24"/>
          <w:szCs w:val="24"/>
          <w:lang w:val="ru-RU"/>
        </w:rPr>
        <w:lastRenderedPageBreak/>
        <w:t>______________________________, бр.___,2._______________________________из_______________________, ул ___________________________________, бр.___,</w:t>
      </w:r>
    </w:p>
    <w:p w:rsidR="00727587" w:rsidRPr="00144C75" w:rsidRDefault="00727587" w:rsidP="00CF6149">
      <w:pPr>
        <w:tabs>
          <w:tab w:val="left" w:pos="2640"/>
        </w:tabs>
        <w:rPr>
          <w:rStyle w:val="Style9pt"/>
          <w:color w:val="000000"/>
          <w:sz w:val="24"/>
          <w:szCs w:val="24"/>
          <w:u w:val="none"/>
          <w:lang w:val="ru-RU"/>
        </w:rPr>
      </w:pPr>
      <w:r w:rsidRPr="00144C75">
        <w:rPr>
          <w:rStyle w:val="Style9pt"/>
          <w:color w:val="000000"/>
          <w:sz w:val="24"/>
          <w:szCs w:val="24"/>
          <w:lang w:val="ru-RU"/>
        </w:rPr>
        <w:t xml:space="preserve">3. __________________________________ из_____________________________, ул __________________________, бр.___, </w:t>
      </w:r>
    </w:p>
    <w:p w:rsidR="00727587" w:rsidRPr="00144C75" w:rsidRDefault="00727587" w:rsidP="00CF6149">
      <w:pPr>
        <w:tabs>
          <w:tab w:val="left" w:pos="2640"/>
        </w:tabs>
        <w:rPr>
          <w:rFonts w:cs="Times New Roman"/>
          <w:lang w:val="ru-RU"/>
        </w:rPr>
      </w:pPr>
      <w:r w:rsidRPr="00144C75">
        <w:rPr>
          <w:rStyle w:val="Style9pt"/>
          <w:color w:val="000000"/>
          <w:sz w:val="24"/>
          <w:szCs w:val="24"/>
          <w:u w:val="none"/>
          <w:lang w:val="ru-RU"/>
        </w:rPr>
        <w:t>4. ._______________________________из______________________, ул ____________________________, бр.___,</w:t>
      </w:r>
    </w:p>
    <w:p w:rsidR="00727587" w:rsidRPr="00144C75" w:rsidRDefault="00727587">
      <w:pPr>
        <w:jc w:val="both"/>
        <w:rPr>
          <w:rFonts w:cs="Times New Roman"/>
          <w:lang w:val="ru-RU"/>
        </w:rPr>
      </w:pPr>
      <w:r w:rsidRPr="00144C75">
        <w:rPr>
          <w:rFonts w:cs="Times New Roman"/>
          <w:lang w:val="ru-RU"/>
        </w:rPr>
        <w:t>Споразумне стране су се сагласиле да у предметној јавној набавци наступа фирма __________________________________________из ____________________, ул_____________________, бр. _____; и буде носилац и гарант извршења посла.</w:t>
      </w:r>
    </w:p>
    <w:p w:rsidR="00727587" w:rsidRPr="00144C75" w:rsidRDefault="00727587">
      <w:pPr>
        <w:tabs>
          <w:tab w:val="left" w:pos="3360"/>
        </w:tabs>
        <w:jc w:val="both"/>
        <w:rPr>
          <w:rFonts w:cs="Times New Roman"/>
          <w:lang w:val="ru-RU"/>
        </w:rPr>
      </w:pPr>
      <w:r w:rsidRPr="00144C75">
        <w:rPr>
          <w:rFonts w:cs="Times New Roman"/>
          <w:lang w:val="ru-RU"/>
        </w:rPr>
        <w:t>Споразумне стране су се сагласиле да заједнички пуномоћник групе понуђача буде директор ________________________из ___________________,ул_____________________бр.____-________ који је овлашћен да предузима све потребне правне радње у поступку предметне јавне набавке.</w:t>
      </w:r>
    </w:p>
    <w:p w:rsidR="00727587" w:rsidRPr="00144C75" w:rsidRDefault="00727587">
      <w:pPr>
        <w:tabs>
          <w:tab w:val="left" w:pos="3360"/>
        </w:tabs>
        <w:jc w:val="both"/>
        <w:rPr>
          <w:rFonts w:cs="Times New Roman"/>
          <w:lang w:val="ru-RU"/>
        </w:rPr>
      </w:pPr>
      <w:r w:rsidRPr="00144C75">
        <w:rPr>
          <w:rFonts w:cs="Times New Roman"/>
          <w:lang w:val="ru-RU"/>
        </w:rPr>
        <w:t>Споразумне стране одговарају неограничено солидарно наручиоцу, за извршење преузетог посла.</w:t>
      </w:r>
    </w:p>
    <w:p w:rsidR="00727587" w:rsidRPr="00144C75" w:rsidRDefault="00727587">
      <w:pPr>
        <w:tabs>
          <w:tab w:val="left" w:pos="3360"/>
        </w:tabs>
        <w:jc w:val="both"/>
        <w:rPr>
          <w:rFonts w:cs="Times New Roman"/>
          <w:lang w:val="ru-RU"/>
        </w:rPr>
      </w:pPr>
      <w:r w:rsidRPr="00144C75">
        <w:rPr>
          <w:rFonts w:cs="Times New Roman"/>
          <w:lang w:val="ru-RU"/>
        </w:rPr>
        <w:t>Споразум о заједничкој сарадњи бр.______________________је саставни део овог уговора.</w:t>
      </w:r>
    </w:p>
    <w:p w:rsidR="00727587" w:rsidRPr="00144C75" w:rsidRDefault="00727587">
      <w:pPr>
        <w:ind w:left="420"/>
        <w:jc w:val="both"/>
        <w:rPr>
          <w:rFonts w:cs="Times New Roman"/>
          <w:lang w:val="ru-RU"/>
        </w:rPr>
      </w:pPr>
    </w:p>
    <w:p w:rsidR="00727587" w:rsidRPr="00144C75" w:rsidRDefault="00727587">
      <w:pPr>
        <w:ind w:left="420"/>
        <w:jc w:val="both"/>
        <w:rPr>
          <w:rFonts w:cs="Times New Roman"/>
          <w:lang w:val="ru-RU"/>
        </w:rPr>
      </w:pPr>
      <w:r w:rsidRPr="00144C75">
        <w:rPr>
          <w:rFonts w:cs="Times New Roman"/>
          <w:b/>
          <w:bCs/>
          <w:lang w:val="ru-RU"/>
        </w:rPr>
        <w:t xml:space="preserve">АКО ЈЕ ДАТА  ПОНУДА СА ПОДИЗВОЂАЧЕМ </w:t>
      </w:r>
    </w:p>
    <w:p w:rsidR="00727587" w:rsidRPr="00417612" w:rsidRDefault="00727587" w:rsidP="00417612">
      <w:pPr>
        <w:numPr>
          <w:ilvl w:val="0"/>
          <w:numId w:val="12"/>
        </w:numPr>
        <w:spacing w:line="360" w:lineRule="auto"/>
        <w:rPr>
          <w:rFonts w:cs="Times New Roman"/>
          <w:lang w:val="ru-RU"/>
        </w:rPr>
      </w:pPr>
      <w:r w:rsidRPr="00144C75">
        <w:rPr>
          <w:rFonts w:cs="Times New Roman"/>
          <w:lang w:val="ru-RU"/>
        </w:rPr>
        <w:t>Извођач је део набавке која је предмет овог уговора - ______________________________________</w:t>
      </w:r>
      <w:r w:rsidRPr="00417612">
        <w:rPr>
          <w:rFonts w:cs="Times New Roman"/>
          <w:lang w:val="ru-RU"/>
        </w:rPr>
        <w:t>поверио подизвођачу ________________________________________________________________ ПИ</w:t>
      </w:r>
      <w:r w:rsidR="00417612">
        <w:rPr>
          <w:rFonts w:cs="Times New Roman"/>
          <w:lang w:val="ru-RU"/>
        </w:rPr>
        <w:t>Б</w:t>
      </w:r>
      <w:r w:rsidRPr="00417612">
        <w:rPr>
          <w:rFonts w:cs="Times New Roman"/>
          <w:lang w:val="ru-RU"/>
        </w:rPr>
        <w:t xml:space="preserve">:_________________, </w:t>
      </w:r>
      <w:r w:rsidR="00417612" w:rsidRPr="00417612">
        <w:rPr>
          <w:rFonts w:cs="Times New Roman"/>
          <w:lang w:val="ru-RU"/>
        </w:rPr>
        <w:t xml:space="preserve">матични број </w:t>
      </w:r>
      <w:r w:rsidRPr="00417612">
        <w:rPr>
          <w:rFonts w:cs="Times New Roman"/>
          <w:lang w:val="ru-RU"/>
        </w:rPr>
        <w:t>_______________________, а која чини _________________% од укупно уговорене вредности .</w:t>
      </w:r>
    </w:p>
    <w:p w:rsidR="00727587" w:rsidRPr="00417612" w:rsidRDefault="00727587" w:rsidP="00417612">
      <w:pPr>
        <w:numPr>
          <w:ilvl w:val="0"/>
          <w:numId w:val="12"/>
        </w:numPr>
        <w:spacing w:line="360" w:lineRule="auto"/>
        <w:rPr>
          <w:rFonts w:cs="Times New Roman"/>
          <w:lang w:val="ru-RU"/>
        </w:rPr>
      </w:pPr>
      <w:r w:rsidRPr="00144C75">
        <w:rPr>
          <w:rFonts w:cs="Times New Roman"/>
          <w:lang w:val="ru-RU"/>
        </w:rPr>
        <w:t>Извођач је део набавке која је предмет овог уговора - ______________________________________</w:t>
      </w:r>
      <w:r w:rsidRPr="00417612">
        <w:rPr>
          <w:rFonts w:cs="Times New Roman"/>
          <w:lang w:val="ru-RU"/>
        </w:rPr>
        <w:t xml:space="preserve">поверио подизвођачу ________________________________________________________________ ПИB:_________________, </w:t>
      </w:r>
      <w:r w:rsidR="00417612" w:rsidRPr="00417612">
        <w:rPr>
          <w:rFonts w:cs="Times New Roman"/>
          <w:lang w:val="ru-RU"/>
        </w:rPr>
        <w:t xml:space="preserve">матични број </w:t>
      </w:r>
      <w:r w:rsidRPr="00417612">
        <w:rPr>
          <w:rFonts w:cs="Times New Roman"/>
          <w:lang w:val="ru-RU"/>
        </w:rPr>
        <w:t>_______________________, а која чини ________________% од укупно уговорене вредности .</w:t>
      </w:r>
    </w:p>
    <w:p w:rsidR="00727587" w:rsidRPr="00417612" w:rsidRDefault="00727587" w:rsidP="00417612">
      <w:pPr>
        <w:numPr>
          <w:ilvl w:val="0"/>
          <w:numId w:val="12"/>
        </w:numPr>
        <w:spacing w:line="360" w:lineRule="auto"/>
        <w:rPr>
          <w:rStyle w:val="Style9pt"/>
          <w:color w:val="auto"/>
          <w:sz w:val="24"/>
          <w:szCs w:val="24"/>
          <w:u w:val="none"/>
          <w:lang w:val="ru-RU"/>
        </w:rPr>
      </w:pPr>
      <w:r w:rsidRPr="00144C75">
        <w:rPr>
          <w:rFonts w:cs="Times New Roman"/>
          <w:lang w:val="ru-RU"/>
        </w:rPr>
        <w:t>Извођач је део набавке која је предмет овог уговора - ______________________________________</w:t>
      </w:r>
      <w:r w:rsidRPr="00417612">
        <w:rPr>
          <w:rFonts w:cs="Times New Roman"/>
          <w:lang w:val="ru-RU"/>
        </w:rPr>
        <w:t xml:space="preserve">поверио подизвођачу ________________________________________________________________ ПИB:_________________, </w:t>
      </w:r>
      <w:r w:rsidR="00417612" w:rsidRPr="00417612">
        <w:rPr>
          <w:rFonts w:cs="Times New Roman"/>
          <w:lang w:val="ru-RU"/>
        </w:rPr>
        <w:t xml:space="preserve">матични број </w:t>
      </w:r>
      <w:r w:rsidRPr="00417612">
        <w:rPr>
          <w:rFonts w:cs="Times New Roman"/>
          <w:lang w:val="ru-RU"/>
        </w:rPr>
        <w:t>_______________________, а која чини __________________% од укупно уговорене вредности .</w:t>
      </w:r>
    </w:p>
    <w:p w:rsidR="00727587" w:rsidRPr="00144C75" w:rsidRDefault="00727587">
      <w:pPr>
        <w:spacing w:line="360" w:lineRule="auto"/>
        <w:jc w:val="both"/>
        <w:rPr>
          <w:rFonts w:cs="Times New Roman"/>
        </w:rPr>
      </w:pPr>
      <w:r w:rsidRPr="00144C75">
        <w:rPr>
          <w:rStyle w:val="Style9pt"/>
          <w:color w:val="000000"/>
          <w:sz w:val="24"/>
          <w:szCs w:val="24"/>
          <w:lang w:val="ru-RU"/>
        </w:rPr>
        <w:t>За уредно извршавање набавке од стране подизвођача одговара Извођач као Да је сам извршио делове набавке повереНе подизвођачима из става 1. и 2. овог члана.</w:t>
      </w:r>
    </w:p>
    <w:p w:rsidR="00727587" w:rsidRPr="00144C75" w:rsidRDefault="00727587">
      <w:pPr>
        <w:ind w:left="420"/>
        <w:jc w:val="both"/>
        <w:rPr>
          <w:rFonts w:cs="Times New Roman"/>
        </w:rPr>
      </w:pPr>
    </w:p>
    <w:p w:rsidR="00727587" w:rsidRPr="00144C75" w:rsidRDefault="00727587">
      <w:pPr>
        <w:jc w:val="center"/>
        <w:rPr>
          <w:rFonts w:cs="Times New Roman"/>
          <w:b/>
          <w:bCs/>
        </w:rPr>
      </w:pPr>
    </w:p>
    <w:p w:rsidR="00727587" w:rsidRPr="00144C75" w:rsidRDefault="00727587">
      <w:pPr>
        <w:jc w:val="center"/>
        <w:rPr>
          <w:rFonts w:cs="Times New Roman"/>
          <w:b/>
          <w:bCs/>
        </w:rPr>
      </w:pPr>
    </w:p>
    <w:p w:rsidR="00F36E10" w:rsidRDefault="00F36E10">
      <w:pPr>
        <w:jc w:val="center"/>
        <w:rPr>
          <w:rFonts w:cs="Times New Roman"/>
          <w:b/>
          <w:bCs/>
          <w:color w:val="FF0000"/>
          <w:lang w:val="ru-RU"/>
        </w:rPr>
      </w:pPr>
    </w:p>
    <w:p w:rsidR="00F36E10" w:rsidRPr="00F36E10" w:rsidRDefault="00F36E10" w:rsidP="00F36E10">
      <w:pPr>
        <w:jc w:val="center"/>
        <w:rPr>
          <w:rFonts w:cs="Times New Roman"/>
          <w:b/>
          <w:bCs/>
          <w:kern w:val="2"/>
          <w:lang w:val="ru-RU"/>
        </w:rPr>
      </w:pPr>
      <w:r w:rsidRPr="00F36E10">
        <w:rPr>
          <w:rFonts w:cs="Times New Roman"/>
          <w:b/>
          <w:bCs/>
          <w:kern w:val="2"/>
          <w:lang w:val="ru-RU"/>
        </w:rPr>
        <w:t>Предмет уговора</w:t>
      </w:r>
    </w:p>
    <w:p w:rsidR="00F36E10" w:rsidRPr="00F36E10" w:rsidRDefault="00F36E10" w:rsidP="00F36E10">
      <w:pPr>
        <w:jc w:val="center"/>
        <w:rPr>
          <w:rFonts w:cs="Times New Roman"/>
          <w:b/>
          <w:bCs/>
          <w:iCs/>
          <w:color w:val="000000"/>
          <w:kern w:val="2"/>
          <w:lang w:val="ru-RU"/>
        </w:rPr>
      </w:pPr>
    </w:p>
    <w:p w:rsidR="00F36E10" w:rsidRPr="00F36E10" w:rsidRDefault="00F36E10" w:rsidP="00F36E10">
      <w:pPr>
        <w:jc w:val="center"/>
        <w:rPr>
          <w:rFonts w:cs="Times New Roman"/>
          <w:color w:val="000000"/>
          <w:kern w:val="2"/>
          <w:lang w:val="ru-RU"/>
        </w:rPr>
      </w:pPr>
      <w:r w:rsidRPr="00F36E10">
        <w:rPr>
          <w:rFonts w:cs="Times New Roman"/>
          <w:b/>
          <w:bCs/>
          <w:iCs/>
          <w:color w:val="000000"/>
          <w:kern w:val="2"/>
          <w:lang w:val="ru-RU"/>
        </w:rPr>
        <w:t>Члан 1</w:t>
      </w:r>
      <w:r w:rsidRPr="00F36E10">
        <w:rPr>
          <w:rFonts w:cs="Times New Roman"/>
          <w:color w:val="000000"/>
          <w:kern w:val="2"/>
          <w:lang w:val="ru-RU"/>
        </w:rPr>
        <w:t>.</w:t>
      </w:r>
    </w:p>
    <w:p w:rsidR="00F36E10" w:rsidRPr="00F36E10" w:rsidRDefault="00F36E10" w:rsidP="00F36E10">
      <w:pPr>
        <w:jc w:val="center"/>
        <w:rPr>
          <w:rFonts w:cs="Times New Roman"/>
          <w:color w:val="000000"/>
          <w:kern w:val="2"/>
          <w:sz w:val="18"/>
          <w:szCs w:val="18"/>
          <w:u w:val="single"/>
        </w:rPr>
      </w:pPr>
    </w:p>
    <w:p w:rsidR="00F36E10" w:rsidRPr="00F36E10" w:rsidRDefault="00F36E10" w:rsidP="00F36E10">
      <w:pPr>
        <w:ind w:firstLine="720"/>
        <w:jc w:val="both"/>
        <w:rPr>
          <w:rFonts w:ascii="Helvetica" w:hAnsi="Helvetica" w:cs="Calibri"/>
          <w:kern w:val="2"/>
          <w:lang w:val="sr-Cyrl-CS"/>
        </w:rPr>
      </w:pPr>
      <w:r w:rsidRPr="00F36E10">
        <w:rPr>
          <w:rFonts w:cs="Times New Roman"/>
          <w:color w:val="000000"/>
          <w:kern w:val="2"/>
          <w:u w:val="single"/>
          <w:lang w:val="ru-RU"/>
        </w:rPr>
        <w:t xml:space="preserve">Предмет уговора је набавка добара (у даљем тексту: </w:t>
      </w:r>
      <w:r w:rsidRPr="00F36E10">
        <w:rPr>
          <w:rFonts w:cs="Times New Roman"/>
          <w:b/>
          <w:color w:val="000000"/>
          <w:kern w:val="2"/>
          <w:u w:val="single"/>
          <w:lang w:val="ru-RU"/>
        </w:rPr>
        <w:t>опреме</w:t>
      </w:r>
      <w:r w:rsidRPr="00F36E10">
        <w:rPr>
          <w:rFonts w:cs="Times New Roman"/>
          <w:color w:val="000000"/>
          <w:kern w:val="2"/>
          <w:u w:val="single"/>
          <w:lang w:val="ru-RU"/>
        </w:rPr>
        <w:t>), -</w:t>
      </w:r>
      <w:r w:rsidRPr="00F36E10">
        <w:rPr>
          <w:rFonts w:cs="Times New Roman"/>
          <w:b/>
          <w:kern w:val="2"/>
          <w:lang w:val="sr-Cyrl-CS"/>
        </w:rPr>
        <w:t xml:space="preserve">Кревета са пратећом опремом за собе корисника  </w:t>
      </w:r>
      <w:r w:rsidRPr="00F36E10">
        <w:rPr>
          <w:rFonts w:cs="Times New Roman"/>
          <w:kern w:val="2"/>
          <w:lang w:val="sr-Cyrl-CS"/>
        </w:rPr>
        <w:t>у складу са понудом Добављача и техничке спецификације Наручиоца ,а по условима како следи:</w:t>
      </w:r>
    </w:p>
    <w:p w:rsidR="00F36E10" w:rsidRPr="00F36E10" w:rsidRDefault="00F36E10" w:rsidP="00F36E10">
      <w:pPr>
        <w:jc w:val="both"/>
        <w:rPr>
          <w:rFonts w:ascii="Calibri" w:hAnsi="Calibri" w:cs="Times New Roman"/>
          <w:color w:val="0000FF"/>
          <w:kern w:val="2"/>
          <w:u w:val="single"/>
        </w:rPr>
      </w:pPr>
    </w:p>
    <w:tbl>
      <w:tblPr>
        <w:tblStyle w:val="TableGrid"/>
        <w:tblW w:w="0" w:type="auto"/>
        <w:tblLook w:val="04A0" w:firstRow="1" w:lastRow="0" w:firstColumn="1" w:lastColumn="0" w:noHBand="0" w:noVBand="1"/>
      </w:tblPr>
      <w:tblGrid>
        <w:gridCol w:w="553"/>
        <w:gridCol w:w="2440"/>
        <w:gridCol w:w="744"/>
        <w:gridCol w:w="821"/>
        <w:gridCol w:w="1646"/>
        <w:gridCol w:w="816"/>
        <w:gridCol w:w="1327"/>
        <w:gridCol w:w="1274"/>
      </w:tblGrid>
      <w:tr w:rsidR="00F36E10" w:rsidRPr="00F36E10" w:rsidTr="00F36E10">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b/>
                <w:kern w:val="2"/>
              </w:rPr>
            </w:pPr>
            <w:r w:rsidRPr="00F36E10">
              <w:rPr>
                <w:b/>
                <w:kern w:val="2"/>
                <w:lang w:val="sr-Cyrl-CS"/>
              </w:rPr>
              <w:t>Р.Б</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b/>
                <w:kern w:val="2"/>
                <w:lang w:val="sr-Cyrl-CS"/>
              </w:rPr>
            </w:pPr>
            <w:r w:rsidRPr="00F36E10">
              <w:rPr>
                <w:b/>
                <w:kern w:val="2"/>
                <w:lang w:val="sr-Cyrl-CS"/>
              </w:rPr>
              <w:t>ОПИС ДОБРА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b/>
                <w:kern w:val="2"/>
                <w:lang w:val="sr-Cyrl-CS"/>
              </w:rPr>
            </w:pPr>
            <w:r w:rsidRPr="00F36E10">
              <w:rPr>
                <w:b/>
                <w:kern w:val="2"/>
                <w:lang w:val="sr-Cyrl-CS"/>
              </w:rPr>
              <w:t>Јед.</w:t>
            </w:r>
          </w:p>
          <w:p w:rsidR="00F36E10" w:rsidRPr="00F36E10" w:rsidRDefault="00F36E10" w:rsidP="00F36E10">
            <w:pPr>
              <w:rPr>
                <w:b/>
                <w:kern w:val="2"/>
                <w:sz w:val="22"/>
                <w:szCs w:val="22"/>
                <w:lang w:val="sr-Cyrl-CS"/>
              </w:rPr>
            </w:pPr>
            <w:r w:rsidRPr="00F36E10">
              <w:rPr>
                <w:b/>
                <w:kern w:val="2"/>
                <w:lang w:val="sr-Cyrl-CS"/>
              </w:rPr>
              <w:t>мере</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b/>
                <w:kern w:val="2"/>
                <w:lang w:val="sr-Cyrl-CS"/>
              </w:rPr>
            </w:pPr>
            <w:r w:rsidRPr="00F36E10">
              <w:rPr>
                <w:b/>
                <w:kern w:val="2"/>
                <w:lang w:val="sr-Cyrl-CS"/>
              </w:rPr>
              <w:t>коли-чина</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b/>
                <w:kern w:val="2"/>
                <w:lang w:val="sr-Cyrl-CS"/>
              </w:rPr>
            </w:pPr>
            <w:r w:rsidRPr="00F36E10">
              <w:rPr>
                <w:b/>
                <w:kern w:val="2"/>
                <w:lang w:val="sr-Cyrl-CS"/>
              </w:rPr>
              <w:t xml:space="preserve">Јединич. цена </w:t>
            </w:r>
          </w:p>
          <w:p w:rsidR="00F36E10" w:rsidRPr="00F36E10" w:rsidRDefault="00F36E10" w:rsidP="00F36E10">
            <w:pPr>
              <w:rPr>
                <w:b/>
                <w:kern w:val="2"/>
                <w:lang w:val="sr-Cyrl-CS"/>
              </w:rPr>
            </w:pPr>
            <w:r w:rsidRPr="00F36E10">
              <w:rPr>
                <w:b/>
                <w:kern w:val="2"/>
                <w:lang w:val="sr-Cyrl-CS"/>
              </w:rPr>
              <w:t xml:space="preserve">без ПДВ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b/>
                <w:kern w:val="2"/>
                <w:lang w:val="sr-Cyrl-CS"/>
              </w:rPr>
            </w:pPr>
            <w:r w:rsidRPr="00F36E10">
              <w:rPr>
                <w:b/>
                <w:kern w:val="2"/>
                <w:lang w:val="sr-Cyrl-CS"/>
              </w:rPr>
              <w:t>стопа ПДВ</w:t>
            </w:r>
          </w:p>
        </w:tc>
        <w:tc>
          <w:tcPr>
            <w:tcW w:w="1342" w:type="dxa"/>
            <w:tcBorders>
              <w:top w:val="single" w:sz="4" w:space="0" w:color="000000" w:themeColor="text1"/>
              <w:left w:val="single" w:sz="4" w:space="0" w:color="auto"/>
              <w:bottom w:val="single" w:sz="4" w:space="0" w:color="000000" w:themeColor="text1"/>
              <w:right w:val="single" w:sz="4" w:space="0" w:color="auto"/>
            </w:tcBorders>
            <w:hideMark/>
          </w:tcPr>
          <w:p w:rsidR="00F36E10" w:rsidRPr="00F36E10" w:rsidRDefault="00F36E10" w:rsidP="00F36E10">
            <w:pPr>
              <w:rPr>
                <w:b/>
                <w:kern w:val="2"/>
                <w:lang w:val="sr-Cyrl-CS"/>
              </w:rPr>
            </w:pPr>
            <w:r w:rsidRPr="00F36E10">
              <w:rPr>
                <w:b/>
                <w:kern w:val="2"/>
                <w:lang w:val="sr-Cyrl-CS"/>
              </w:rPr>
              <w:t>Укупна</w:t>
            </w:r>
          </w:p>
          <w:p w:rsidR="00F36E10" w:rsidRPr="00F36E10" w:rsidRDefault="00F36E10" w:rsidP="00F36E10">
            <w:pPr>
              <w:rPr>
                <w:b/>
                <w:kern w:val="2"/>
                <w:sz w:val="22"/>
                <w:szCs w:val="22"/>
                <w:lang w:val="sr-Cyrl-CS"/>
              </w:rPr>
            </w:pPr>
            <w:r w:rsidRPr="00F36E10">
              <w:rPr>
                <w:b/>
                <w:kern w:val="2"/>
                <w:lang w:val="sr-Cyrl-CS"/>
              </w:rPr>
              <w:t>цена без ПДВ</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b/>
                <w:kern w:val="2"/>
                <w:sz w:val="22"/>
                <w:szCs w:val="22"/>
                <w:lang w:val="sr-Cyrl-CS"/>
              </w:rPr>
            </w:pPr>
            <w:r w:rsidRPr="00F36E10">
              <w:rPr>
                <w:b/>
                <w:kern w:val="2"/>
                <w:lang w:val="sr-Cyrl-CS"/>
              </w:rPr>
              <w:t>Укупна цена са ПДВ-ом</w:t>
            </w:r>
          </w:p>
        </w:tc>
      </w:tr>
      <w:tr w:rsidR="00F36E10" w:rsidRPr="00F36E10" w:rsidTr="00F36E10">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b/>
                <w:kern w:val="2"/>
                <w:lang w:val="sr-Cyrl-CS"/>
              </w:rPr>
            </w:pPr>
            <w:r w:rsidRPr="00F36E10">
              <w:rPr>
                <w:b/>
                <w:kern w:val="2"/>
                <w:lang w:val="sr-Cyrl-CS"/>
              </w:rPr>
              <w:t>1.</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rFonts w:cs="Times New Roman"/>
                <w:iCs/>
                <w:kern w:val="2"/>
                <w:lang w:val="sr-Cyrl-CS"/>
              </w:rPr>
            </w:pPr>
            <w:r w:rsidRPr="00F36E10">
              <w:rPr>
                <w:rFonts w:cs="Times New Roman"/>
                <w:b/>
                <w:iCs/>
                <w:kern w:val="2"/>
              </w:rPr>
              <w:t>Кревет  - механички</w:t>
            </w:r>
          </w:p>
          <w:p w:rsidR="00F36E10" w:rsidRPr="00F36E10" w:rsidRDefault="00F36E10" w:rsidP="00F36E10">
            <w:pPr>
              <w:rPr>
                <w:rFonts w:cs="Times New Roman"/>
                <w:iCs/>
                <w:kern w:val="2"/>
                <w:lang w:val="sr-Cyrl-CS"/>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jc w:val="center"/>
              <w:rPr>
                <w:rFonts w:cs="Times New Roman"/>
                <w:iCs/>
                <w:kern w:val="2"/>
                <w:lang w:val="sr-Cyrl-CS"/>
              </w:rPr>
            </w:pPr>
            <w:r w:rsidRPr="00F36E10">
              <w:rPr>
                <w:rFonts w:cs="Times New Roman"/>
                <w:iCs/>
                <w:kern w:val="2"/>
              </w:rPr>
              <w:t>ком</w:t>
            </w:r>
            <w:r w:rsidRPr="00F36E10">
              <w:rPr>
                <w:rFonts w:cs="Times New Roman"/>
                <w:iCs/>
                <w:kern w:val="2"/>
                <w:lang w:val="sr-Cyrl-CS"/>
              </w:rPr>
              <w:t>.</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snapToGrid w:val="0"/>
              <w:jc w:val="center"/>
              <w:rPr>
                <w:rFonts w:cs="Times New Roman"/>
                <w:iCs/>
                <w:kern w:val="2"/>
              </w:rPr>
            </w:pPr>
            <w:r w:rsidRPr="00F36E10">
              <w:rPr>
                <w:rFonts w:cs="Times New Roman"/>
                <w:iCs/>
                <w:kern w:val="2"/>
              </w:rPr>
              <w:t>80</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rPr>
            </w:pPr>
          </w:p>
        </w:tc>
        <w:tc>
          <w:tcPr>
            <w:tcW w:w="1342" w:type="dxa"/>
            <w:tcBorders>
              <w:top w:val="single" w:sz="4" w:space="0" w:color="000000" w:themeColor="text1"/>
              <w:left w:val="single" w:sz="4" w:space="0" w:color="auto"/>
              <w:bottom w:val="single" w:sz="4" w:space="0" w:color="000000" w:themeColor="text1"/>
              <w:right w:val="single" w:sz="4" w:space="0" w:color="auto"/>
            </w:tcBorders>
          </w:tcPr>
          <w:p w:rsidR="00F36E10" w:rsidRPr="00F36E10" w:rsidRDefault="00F36E10" w:rsidP="00F36E10">
            <w:pPr>
              <w:rPr>
                <w:kern w:val="2"/>
                <w:sz w:val="22"/>
                <w:szCs w:val="22"/>
                <w:lang w:val="sr-Cyrl-CS"/>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sz w:val="22"/>
                <w:szCs w:val="22"/>
                <w:lang w:val="sr-Cyrl-CS"/>
              </w:rPr>
            </w:pPr>
          </w:p>
        </w:tc>
      </w:tr>
      <w:tr w:rsidR="00F36E10" w:rsidRPr="00F36E10" w:rsidTr="00F36E10">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b/>
                <w:kern w:val="2"/>
                <w:lang w:val="sr-Cyrl-CS"/>
              </w:rPr>
            </w:pPr>
            <w:r w:rsidRPr="00F36E10">
              <w:rPr>
                <w:b/>
                <w:kern w:val="2"/>
                <w:lang w:val="sr-Cyrl-CS"/>
              </w:rPr>
              <w:t>2.</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rFonts w:cs="Times New Roman"/>
                <w:b/>
                <w:kern w:val="2"/>
                <w:lang w:val="sr-Cyrl-CS"/>
              </w:rPr>
            </w:pPr>
            <w:r w:rsidRPr="00F36E10">
              <w:rPr>
                <w:rFonts w:cs="Times New Roman"/>
                <w:b/>
                <w:kern w:val="2"/>
              </w:rPr>
              <w:t>Ноћни ормарић од челичног лима</w:t>
            </w:r>
          </w:p>
          <w:p w:rsidR="00F36E10" w:rsidRPr="00F36E10" w:rsidRDefault="00F36E10" w:rsidP="00F36E10">
            <w:pPr>
              <w:autoSpaceDE w:val="0"/>
              <w:rPr>
                <w:rFonts w:cs="Times New Roman"/>
                <w:b/>
                <w:kern w:val="2"/>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jc w:val="center"/>
              <w:rPr>
                <w:rFonts w:cs="Times New Roman"/>
                <w:iCs/>
                <w:kern w:val="2"/>
                <w:lang w:val="sr-Cyrl-CS"/>
              </w:rPr>
            </w:pPr>
            <w:r w:rsidRPr="00F36E10">
              <w:rPr>
                <w:rFonts w:cs="Times New Roman"/>
                <w:iCs/>
                <w:kern w:val="2"/>
                <w:lang w:val="sr-Cyrl-CS"/>
              </w:rPr>
              <w:t>ком.</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snapToGrid w:val="0"/>
              <w:jc w:val="center"/>
              <w:rPr>
                <w:rFonts w:cs="Times New Roman"/>
                <w:iCs/>
                <w:kern w:val="2"/>
              </w:rPr>
            </w:pPr>
            <w:r w:rsidRPr="00F36E10">
              <w:rPr>
                <w:rFonts w:cs="Times New Roman"/>
                <w:iCs/>
                <w:kern w:val="2"/>
              </w:rPr>
              <w:t>40</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rPr>
            </w:pPr>
          </w:p>
        </w:tc>
        <w:tc>
          <w:tcPr>
            <w:tcW w:w="1342" w:type="dxa"/>
            <w:tcBorders>
              <w:top w:val="single" w:sz="4" w:space="0" w:color="000000" w:themeColor="text1"/>
              <w:left w:val="single" w:sz="4" w:space="0" w:color="auto"/>
              <w:bottom w:val="single" w:sz="4" w:space="0" w:color="000000" w:themeColor="text1"/>
              <w:right w:val="single" w:sz="4" w:space="0" w:color="auto"/>
            </w:tcBorders>
          </w:tcPr>
          <w:p w:rsidR="00F36E10" w:rsidRPr="00F36E10" w:rsidRDefault="00F36E10" w:rsidP="00F36E10">
            <w:pPr>
              <w:rPr>
                <w:kern w:val="2"/>
                <w:sz w:val="22"/>
                <w:szCs w:val="22"/>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sz w:val="22"/>
                <w:szCs w:val="22"/>
              </w:rPr>
            </w:pPr>
          </w:p>
        </w:tc>
      </w:tr>
      <w:tr w:rsidR="00F36E10" w:rsidRPr="00F36E10" w:rsidTr="00F36E10">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b/>
                <w:kern w:val="2"/>
                <w:lang w:val="sr-Cyrl-CS"/>
              </w:rPr>
            </w:pPr>
            <w:r w:rsidRPr="00F36E10">
              <w:rPr>
                <w:b/>
                <w:kern w:val="2"/>
                <w:lang w:val="sr-Cyrl-CS"/>
              </w:rPr>
              <w:t>3.</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widowControl/>
              <w:suppressAutoHyphens w:val="0"/>
              <w:spacing w:before="100" w:beforeAutospacing="1" w:line="240" w:lineRule="auto"/>
              <w:rPr>
                <w:rFonts w:eastAsia="Times New Roman" w:cs="Times New Roman"/>
                <w:kern w:val="0"/>
                <w:lang w:val="sr-Cyrl-CS" w:eastAsia="sr-Latn-BA" w:bidi="ar-SA"/>
              </w:rPr>
            </w:pPr>
            <w:r w:rsidRPr="00F36E10">
              <w:rPr>
                <w:rFonts w:eastAsia="Times New Roman" w:cs="Times New Roman"/>
                <w:b/>
                <w:bCs/>
                <w:kern w:val="0"/>
                <w:lang w:val="sr-Cyrl-CS" w:eastAsia="sr-Latn-BA" w:bidi="ar-SA"/>
              </w:rPr>
              <w:t>Н</w:t>
            </w:r>
            <w:r w:rsidRPr="00F36E10">
              <w:rPr>
                <w:rFonts w:eastAsia="Times New Roman" w:cs="Times New Roman"/>
                <w:b/>
                <w:bCs/>
                <w:kern w:val="0"/>
                <w:lang w:eastAsia="sr-Latn-BA" w:bidi="ar-SA"/>
              </w:rPr>
              <w:t>оћни ормарић</w:t>
            </w:r>
            <w:r w:rsidRPr="00F36E10">
              <w:rPr>
                <w:rFonts w:eastAsia="Times New Roman" w:cs="Times New Roman"/>
                <w:kern w:val="0"/>
                <w:lang w:eastAsia="sr-Latn-BA" w:bidi="ar-SA"/>
              </w:rPr>
              <w:t>-</w:t>
            </w:r>
            <w:r w:rsidRPr="00F36E10">
              <w:rPr>
                <w:rFonts w:eastAsia="Times New Roman" w:cs="Times New Roman"/>
                <w:b/>
                <w:kern w:val="0"/>
                <w:lang w:eastAsia="sr-Latn-BA" w:bidi="ar-SA"/>
              </w:rPr>
              <w:t>дрвени,</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jc w:val="center"/>
              <w:rPr>
                <w:rFonts w:cs="Times New Roman"/>
                <w:iCs/>
                <w:kern w:val="2"/>
                <w:lang w:val="sr-Cyrl-CS"/>
              </w:rPr>
            </w:pPr>
            <w:r w:rsidRPr="00F36E10">
              <w:rPr>
                <w:rFonts w:cs="Times New Roman"/>
                <w:iCs/>
                <w:kern w:val="2"/>
              </w:rPr>
              <w:t>ком</w:t>
            </w:r>
            <w:r w:rsidRPr="00F36E10">
              <w:rPr>
                <w:rFonts w:cs="Times New Roman"/>
                <w:iCs/>
                <w:kern w:val="2"/>
                <w:lang w:val="sr-Cyrl-CS"/>
              </w:rPr>
              <w:t>.</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snapToGrid w:val="0"/>
              <w:jc w:val="center"/>
              <w:rPr>
                <w:rFonts w:cs="Times New Roman"/>
                <w:iCs/>
                <w:kern w:val="2"/>
              </w:rPr>
            </w:pPr>
            <w:r w:rsidRPr="00F36E10">
              <w:rPr>
                <w:rFonts w:cs="Times New Roman"/>
                <w:iCs/>
                <w:kern w:val="2"/>
              </w:rPr>
              <w:t>40</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rPr>
            </w:pPr>
          </w:p>
        </w:tc>
        <w:tc>
          <w:tcPr>
            <w:tcW w:w="1342" w:type="dxa"/>
            <w:tcBorders>
              <w:top w:val="single" w:sz="4" w:space="0" w:color="000000" w:themeColor="text1"/>
              <w:left w:val="single" w:sz="4" w:space="0" w:color="auto"/>
              <w:bottom w:val="single" w:sz="4" w:space="0" w:color="000000" w:themeColor="text1"/>
              <w:right w:val="single" w:sz="4" w:space="0" w:color="auto"/>
            </w:tcBorders>
          </w:tcPr>
          <w:p w:rsidR="00F36E10" w:rsidRPr="00F36E10" w:rsidRDefault="00F36E10" w:rsidP="00F36E10">
            <w:pPr>
              <w:rPr>
                <w:kern w:val="2"/>
                <w:sz w:val="22"/>
                <w:szCs w:val="22"/>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sz w:val="22"/>
                <w:szCs w:val="22"/>
              </w:rPr>
            </w:pPr>
          </w:p>
        </w:tc>
      </w:tr>
      <w:tr w:rsidR="00F36E10" w:rsidRPr="00F36E10" w:rsidTr="00F36E10">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b/>
                <w:kern w:val="2"/>
                <w:lang w:val="sr-Cyrl-CS"/>
              </w:rPr>
            </w:pPr>
            <w:r w:rsidRPr="00F36E10">
              <w:rPr>
                <w:b/>
                <w:kern w:val="2"/>
                <w:lang w:val="sr-Cyrl-CS"/>
              </w:rPr>
              <w:t>4.</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rFonts w:cs="Times New Roman"/>
                <w:b/>
                <w:iCs/>
                <w:kern w:val="2"/>
                <w:lang w:val="sr-Cyrl-CS"/>
              </w:rPr>
            </w:pPr>
            <w:r w:rsidRPr="00F36E10">
              <w:rPr>
                <w:rFonts w:cs="Times New Roman"/>
                <w:b/>
                <w:iCs/>
                <w:kern w:val="2"/>
              </w:rPr>
              <w:t>Сточић – хранилица</w:t>
            </w:r>
          </w:p>
          <w:p w:rsidR="00F36E10" w:rsidRPr="00F36E10" w:rsidRDefault="00F36E10" w:rsidP="00F36E10">
            <w:pPr>
              <w:rPr>
                <w:rFonts w:cs="Times New Roman"/>
                <w:b/>
                <w:iCs/>
                <w:kern w:val="2"/>
                <w:lang w:val="sr-Cyrl-CS"/>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jc w:val="center"/>
              <w:rPr>
                <w:rFonts w:cs="Times New Roman"/>
                <w:iCs/>
                <w:kern w:val="2"/>
                <w:lang w:val="sr-Cyrl-CS"/>
              </w:rPr>
            </w:pPr>
            <w:r w:rsidRPr="00F36E10">
              <w:rPr>
                <w:rFonts w:cs="Times New Roman"/>
                <w:iCs/>
                <w:kern w:val="2"/>
              </w:rPr>
              <w:t>ком</w:t>
            </w:r>
            <w:r w:rsidRPr="00F36E10">
              <w:rPr>
                <w:rFonts w:cs="Times New Roman"/>
                <w:iCs/>
                <w:kern w:val="2"/>
                <w:lang w:val="sr-Cyrl-CS"/>
              </w:rPr>
              <w:t>.</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snapToGrid w:val="0"/>
              <w:jc w:val="center"/>
              <w:rPr>
                <w:rFonts w:cs="Times New Roman"/>
                <w:iCs/>
                <w:kern w:val="2"/>
                <w:lang w:val="sr-Cyrl-CS"/>
              </w:rPr>
            </w:pPr>
            <w:r w:rsidRPr="00F36E10">
              <w:rPr>
                <w:rFonts w:cs="Times New Roman"/>
                <w:iCs/>
                <w:kern w:val="2"/>
              </w:rPr>
              <w:t>40</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rPr>
            </w:pPr>
          </w:p>
        </w:tc>
        <w:tc>
          <w:tcPr>
            <w:tcW w:w="1342" w:type="dxa"/>
            <w:tcBorders>
              <w:top w:val="single" w:sz="4" w:space="0" w:color="000000" w:themeColor="text1"/>
              <w:left w:val="single" w:sz="4" w:space="0" w:color="auto"/>
              <w:bottom w:val="single" w:sz="4" w:space="0" w:color="000000" w:themeColor="text1"/>
              <w:right w:val="single" w:sz="4" w:space="0" w:color="auto"/>
            </w:tcBorders>
          </w:tcPr>
          <w:p w:rsidR="00F36E10" w:rsidRPr="00F36E10" w:rsidRDefault="00F36E10" w:rsidP="00F36E10">
            <w:pPr>
              <w:rPr>
                <w:kern w:val="2"/>
                <w:sz w:val="22"/>
                <w:szCs w:val="22"/>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sz w:val="22"/>
                <w:szCs w:val="22"/>
              </w:rPr>
            </w:pPr>
          </w:p>
        </w:tc>
      </w:tr>
      <w:tr w:rsidR="00F36E10" w:rsidRPr="00F36E10" w:rsidTr="00F36E10">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b/>
                <w:kern w:val="2"/>
                <w:lang w:val="sr-Cyrl-CS"/>
              </w:rPr>
            </w:pPr>
            <w:r w:rsidRPr="00F36E10">
              <w:rPr>
                <w:b/>
                <w:kern w:val="2"/>
                <w:lang w:val="sr-Cyrl-CS"/>
              </w:rPr>
              <w:t>5.</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rFonts w:cs="Times New Roman"/>
                <w:iCs/>
                <w:kern w:val="2"/>
              </w:rPr>
            </w:pPr>
            <w:r w:rsidRPr="00F36E10">
              <w:rPr>
                <w:rFonts w:cs="Times New Roman"/>
                <w:b/>
                <w:iCs/>
                <w:kern w:val="2"/>
              </w:rPr>
              <w:t>Кревет за купање – електрични</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jc w:val="center"/>
              <w:rPr>
                <w:rFonts w:cs="Times New Roman"/>
                <w:iCs/>
                <w:kern w:val="2"/>
                <w:lang w:val="sr-Cyrl-CS"/>
              </w:rPr>
            </w:pPr>
            <w:r w:rsidRPr="00F36E10">
              <w:rPr>
                <w:rFonts w:cs="Times New Roman"/>
                <w:iCs/>
                <w:kern w:val="2"/>
              </w:rPr>
              <w:t>ком</w:t>
            </w:r>
            <w:r w:rsidRPr="00F36E10">
              <w:rPr>
                <w:rFonts w:cs="Times New Roman"/>
                <w:iCs/>
                <w:kern w:val="2"/>
                <w:lang w:val="sr-Cyrl-CS"/>
              </w:rPr>
              <w:t>.</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snapToGrid w:val="0"/>
              <w:jc w:val="center"/>
              <w:rPr>
                <w:rFonts w:cs="Times New Roman"/>
                <w:iCs/>
                <w:kern w:val="2"/>
              </w:rPr>
            </w:pPr>
            <w:r w:rsidRPr="00F36E10">
              <w:rPr>
                <w:rFonts w:cs="Times New Roman"/>
                <w:iCs/>
                <w:kern w:val="2"/>
              </w:rPr>
              <w:t>1</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rPr>
            </w:pPr>
          </w:p>
        </w:tc>
        <w:tc>
          <w:tcPr>
            <w:tcW w:w="1342" w:type="dxa"/>
            <w:tcBorders>
              <w:top w:val="single" w:sz="4" w:space="0" w:color="000000" w:themeColor="text1"/>
              <w:left w:val="single" w:sz="4" w:space="0" w:color="auto"/>
              <w:bottom w:val="single" w:sz="4" w:space="0" w:color="000000" w:themeColor="text1"/>
              <w:right w:val="single" w:sz="4" w:space="0" w:color="auto"/>
            </w:tcBorders>
          </w:tcPr>
          <w:p w:rsidR="00F36E10" w:rsidRPr="00F36E10" w:rsidRDefault="00F36E10" w:rsidP="00F36E10">
            <w:pPr>
              <w:rPr>
                <w:kern w:val="2"/>
                <w:sz w:val="22"/>
                <w:szCs w:val="22"/>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sz w:val="22"/>
                <w:szCs w:val="22"/>
              </w:rPr>
            </w:pPr>
          </w:p>
        </w:tc>
      </w:tr>
      <w:tr w:rsidR="00F36E10" w:rsidRPr="00F36E10" w:rsidTr="00F36E10">
        <w:tc>
          <w:tcPr>
            <w:tcW w:w="4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b/>
                <w:kern w:val="2"/>
                <w:lang w:val="sr-Cyrl-CS"/>
              </w:rPr>
            </w:pPr>
            <w:r w:rsidRPr="00F36E10">
              <w:rPr>
                <w:b/>
                <w:kern w:val="2"/>
                <w:lang w:val="sr-Cyrl-CS"/>
              </w:rPr>
              <w:t>УКУПНО БЕЗ ПДВ-А</w:t>
            </w:r>
          </w:p>
        </w:tc>
        <w:tc>
          <w:tcPr>
            <w:tcW w:w="5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sz w:val="22"/>
                <w:szCs w:val="22"/>
                <w:lang w:val="sr-Cyrl-CS"/>
              </w:rPr>
            </w:pPr>
          </w:p>
          <w:p w:rsidR="00F36E10" w:rsidRPr="00F36E10" w:rsidRDefault="00F36E10" w:rsidP="00F36E10">
            <w:pPr>
              <w:rPr>
                <w:kern w:val="2"/>
                <w:sz w:val="22"/>
                <w:szCs w:val="22"/>
                <w:lang w:val="sr-Cyrl-CS"/>
              </w:rPr>
            </w:pPr>
          </w:p>
        </w:tc>
      </w:tr>
      <w:tr w:rsidR="00F36E10" w:rsidRPr="00F36E10" w:rsidTr="00F36E10">
        <w:tc>
          <w:tcPr>
            <w:tcW w:w="4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b/>
                <w:kern w:val="2"/>
                <w:lang w:val="sr-Cyrl-CS"/>
              </w:rPr>
            </w:pPr>
            <w:r w:rsidRPr="00F36E10">
              <w:rPr>
                <w:b/>
                <w:kern w:val="2"/>
                <w:lang w:val="sr-Cyrl-CS"/>
              </w:rPr>
              <w:t>ВРЕДНОСТ  ПДВ</w:t>
            </w:r>
          </w:p>
        </w:tc>
        <w:tc>
          <w:tcPr>
            <w:tcW w:w="5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sz w:val="22"/>
                <w:szCs w:val="22"/>
                <w:lang w:val="sr-Cyrl-CS"/>
              </w:rPr>
            </w:pPr>
          </w:p>
          <w:p w:rsidR="00F36E10" w:rsidRPr="00F36E10" w:rsidRDefault="00F36E10" w:rsidP="00F36E10">
            <w:pPr>
              <w:rPr>
                <w:kern w:val="2"/>
                <w:sz w:val="22"/>
                <w:szCs w:val="22"/>
                <w:lang w:val="sr-Cyrl-CS"/>
              </w:rPr>
            </w:pPr>
          </w:p>
        </w:tc>
      </w:tr>
      <w:tr w:rsidR="00F36E10" w:rsidRPr="00F36E10" w:rsidTr="00F36E10">
        <w:tc>
          <w:tcPr>
            <w:tcW w:w="4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b/>
                <w:kern w:val="2"/>
                <w:lang w:val="sr-Cyrl-CS"/>
              </w:rPr>
            </w:pPr>
            <w:r w:rsidRPr="00F36E10">
              <w:rPr>
                <w:b/>
                <w:kern w:val="2"/>
                <w:lang w:val="sr-Cyrl-CS"/>
              </w:rPr>
              <w:t>УКУПНО СА ПДВ-ОМ</w:t>
            </w:r>
          </w:p>
        </w:tc>
        <w:tc>
          <w:tcPr>
            <w:tcW w:w="5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sz w:val="22"/>
                <w:szCs w:val="22"/>
                <w:lang w:val="sr-Cyrl-CS"/>
              </w:rPr>
            </w:pPr>
          </w:p>
          <w:p w:rsidR="00F36E10" w:rsidRPr="00F36E10" w:rsidRDefault="00F36E10" w:rsidP="00F36E10">
            <w:pPr>
              <w:rPr>
                <w:kern w:val="2"/>
                <w:sz w:val="22"/>
                <w:szCs w:val="22"/>
                <w:lang w:val="sr-Cyrl-CS"/>
              </w:rPr>
            </w:pPr>
          </w:p>
        </w:tc>
      </w:tr>
      <w:tr w:rsidR="00F36E10" w:rsidRPr="00F36E10" w:rsidTr="00F36E10">
        <w:tc>
          <w:tcPr>
            <w:tcW w:w="4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6E10" w:rsidRPr="00F36E10" w:rsidRDefault="00F36E10" w:rsidP="00F36E10">
            <w:pPr>
              <w:spacing w:line="260" w:lineRule="exact"/>
              <w:rPr>
                <w:rFonts w:cs="Times New Roman"/>
                <w:kern w:val="2"/>
                <w:lang w:val="sr-Cyrl-CS"/>
              </w:rPr>
            </w:pPr>
            <w:r w:rsidRPr="00F36E10">
              <w:rPr>
                <w:rFonts w:cs="Times New Roman"/>
                <w:b/>
                <w:kern w:val="2"/>
              </w:rPr>
              <w:t>РОК  ИСПОРУКЕ</w:t>
            </w:r>
            <w:r w:rsidRPr="00F36E10">
              <w:rPr>
                <w:rFonts w:cs="Times New Roman"/>
                <w:kern w:val="2"/>
              </w:rPr>
              <w:t>: максимални рок је 30 календарских дана</w:t>
            </w:r>
            <w:r w:rsidRPr="00F36E10">
              <w:rPr>
                <w:rFonts w:cs="Times New Roman"/>
                <w:kern w:val="2"/>
                <w:lang w:val="sr-Cyrl-CS"/>
              </w:rPr>
              <w:t xml:space="preserve"> а рачуна се од дана закључивања уговора</w:t>
            </w:r>
            <w:r w:rsidRPr="00F36E10">
              <w:rPr>
                <w:rFonts w:cs="Times New Roman"/>
                <w:kern w:val="2"/>
              </w:rPr>
              <w:t>)</w:t>
            </w:r>
          </w:p>
        </w:tc>
        <w:tc>
          <w:tcPr>
            <w:tcW w:w="5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kern w:val="2"/>
                <w:sz w:val="22"/>
                <w:szCs w:val="22"/>
                <w:lang w:val="sr-Cyrl-CS"/>
              </w:rPr>
            </w:pPr>
            <w:r w:rsidRPr="00F36E10">
              <w:rPr>
                <w:kern w:val="2"/>
                <w:sz w:val="22"/>
                <w:szCs w:val="22"/>
                <w:lang w:val="sr-Cyrl-CS"/>
              </w:rPr>
              <w:t>______ дана од дана закључивања уговора</w:t>
            </w:r>
          </w:p>
        </w:tc>
      </w:tr>
      <w:tr w:rsidR="00F36E10" w:rsidRPr="00F36E10" w:rsidTr="00F36E10">
        <w:tc>
          <w:tcPr>
            <w:tcW w:w="4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6E10" w:rsidRPr="00F36E10" w:rsidRDefault="00F36E10" w:rsidP="00F36E10">
            <w:pPr>
              <w:spacing w:line="260" w:lineRule="exact"/>
              <w:rPr>
                <w:rFonts w:cs="Times New Roman"/>
                <w:kern w:val="2"/>
              </w:rPr>
            </w:pPr>
            <w:r w:rsidRPr="00F36E10">
              <w:rPr>
                <w:rFonts w:cs="Times New Roman"/>
                <w:b/>
                <w:kern w:val="2"/>
              </w:rPr>
              <w:t>ГАРАНТНИ РОК</w:t>
            </w:r>
            <w:r w:rsidRPr="00F36E10">
              <w:rPr>
                <w:rFonts w:cs="Times New Roman"/>
                <w:kern w:val="2"/>
              </w:rPr>
              <w:t xml:space="preserve"> за испоручену опрему: (минимални рок је две год.)</w:t>
            </w:r>
          </w:p>
        </w:tc>
        <w:tc>
          <w:tcPr>
            <w:tcW w:w="5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kern w:val="2"/>
                <w:sz w:val="22"/>
                <w:szCs w:val="22"/>
                <w:lang w:val="sr-Cyrl-CS"/>
              </w:rPr>
            </w:pPr>
            <w:r w:rsidRPr="00F36E10">
              <w:rPr>
                <w:kern w:val="2"/>
                <w:sz w:val="22"/>
                <w:szCs w:val="22"/>
                <w:lang w:val="sr-Cyrl-CS"/>
              </w:rPr>
              <w:t>______ године</w:t>
            </w:r>
          </w:p>
        </w:tc>
      </w:tr>
      <w:tr w:rsidR="00F36E10" w:rsidRPr="00F36E10" w:rsidTr="00F36E10">
        <w:tc>
          <w:tcPr>
            <w:tcW w:w="4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6E10" w:rsidRPr="00F36E10" w:rsidRDefault="00F36E10" w:rsidP="00F36E10">
            <w:pPr>
              <w:jc w:val="both"/>
              <w:rPr>
                <w:rFonts w:cs="Times New Roman"/>
                <w:kern w:val="2"/>
              </w:rPr>
            </w:pPr>
            <w:r w:rsidRPr="00F36E10">
              <w:rPr>
                <w:rFonts w:cs="Times New Roman"/>
                <w:b/>
                <w:kern w:val="2"/>
              </w:rPr>
              <w:t>УСЛОВИ  И НАЧИН ПЛАЋАЊА</w:t>
            </w:r>
            <w:r w:rsidRPr="00F36E10">
              <w:rPr>
                <w:rFonts w:cs="Times New Roman"/>
                <w:kern w:val="2"/>
              </w:rPr>
              <w:t>:</w:t>
            </w:r>
          </w:p>
          <w:p w:rsidR="00F36E10" w:rsidRPr="00F36E10" w:rsidRDefault="00F36E10" w:rsidP="00F36E10">
            <w:pPr>
              <w:spacing w:line="240" w:lineRule="exact"/>
              <w:jc w:val="both"/>
              <w:rPr>
                <w:rFonts w:cs="Times New Roman"/>
                <w:kern w:val="2"/>
                <w:lang w:val="sr-Cyrl-CS"/>
              </w:rPr>
            </w:pPr>
            <w:r w:rsidRPr="00F36E10">
              <w:rPr>
                <w:rFonts w:cs="Times New Roman"/>
                <w:kern w:val="2"/>
                <w:lang w:val="sr-Cyrl-CS"/>
              </w:rPr>
              <w:t xml:space="preserve"> -В</w:t>
            </w:r>
            <w:r w:rsidRPr="00F36E10">
              <w:rPr>
                <w:rFonts w:cs="Times New Roman"/>
                <w:kern w:val="2"/>
              </w:rPr>
              <w:t xml:space="preserve">ирмански на рачун </w:t>
            </w:r>
            <w:r w:rsidRPr="00F36E10">
              <w:rPr>
                <w:rFonts w:cs="Times New Roman"/>
                <w:kern w:val="2"/>
                <w:lang w:val="sr-Cyrl-CS"/>
              </w:rPr>
              <w:t>Добављача</w:t>
            </w:r>
            <w:r w:rsidRPr="00F36E10">
              <w:rPr>
                <w:rFonts w:cs="Times New Roman"/>
                <w:kern w:val="2"/>
              </w:rPr>
              <w:t xml:space="preserve">, </w:t>
            </w:r>
            <w:r w:rsidRPr="00F36E10">
              <w:rPr>
                <w:rFonts w:cs="Times New Roman"/>
                <w:kern w:val="2"/>
                <w:lang w:val="sr-Cyrl-CS"/>
              </w:rPr>
              <w:t xml:space="preserve">   по</w:t>
            </w:r>
            <w:r w:rsidRPr="00F36E10">
              <w:rPr>
                <w:rFonts w:cs="Times New Roman"/>
                <w:kern w:val="2"/>
              </w:rPr>
              <w:t xml:space="preserve"> пријема рачуна </w:t>
            </w:r>
            <w:r w:rsidRPr="00F36E10">
              <w:rPr>
                <w:rFonts w:cs="Times New Roman"/>
                <w:kern w:val="2"/>
                <w:lang w:val="sr-Cyrl-CS"/>
              </w:rPr>
              <w:t xml:space="preserve">након </w:t>
            </w:r>
            <w:r w:rsidRPr="00F36E10">
              <w:rPr>
                <w:rFonts w:cs="Times New Roman"/>
                <w:kern w:val="2"/>
              </w:rPr>
              <w:t>потписано</w:t>
            </w:r>
            <w:r w:rsidRPr="00F36E10">
              <w:rPr>
                <w:rFonts w:cs="Times New Roman"/>
                <w:kern w:val="2"/>
                <w:lang w:val="sr-Cyrl-CS"/>
              </w:rPr>
              <w:t>г</w:t>
            </w:r>
            <w:r w:rsidRPr="00F36E10">
              <w:rPr>
                <w:rFonts w:cs="Times New Roman"/>
                <w:kern w:val="2"/>
              </w:rPr>
              <w:t xml:space="preserve"> Записнику о примопредаји  и рачуна који је регистрован у Централном регистру фактура код Управе за трезор и који је са инструкцијама за плаћање достављен у року од 3 (три) дана од дана регистровања</w:t>
            </w:r>
          </w:p>
          <w:p w:rsidR="00F36E10" w:rsidRPr="00F36E10" w:rsidRDefault="00F36E10" w:rsidP="00F36E10">
            <w:pPr>
              <w:spacing w:line="240" w:lineRule="exact"/>
              <w:jc w:val="both"/>
              <w:rPr>
                <w:rFonts w:cs="Times New Roman"/>
                <w:kern w:val="2"/>
                <w:shd w:val="clear" w:color="auto" w:fill="FFFF00"/>
              </w:rPr>
            </w:pPr>
            <w:r w:rsidRPr="00F36E10">
              <w:rPr>
                <w:rFonts w:cs="Times New Roman"/>
                <w:kern w:val="2"/>
                <w:lang w:val="sr-Cyrl-CS"/>
              </w:rPr>
              <w:t xml:space="preserve"> -У</w:t>
            </w:r>
            <w:r w:rsidRPr="00F36E10">
              <w:rPr>
                <w:rFonts w:cs="Times New Roman"/>
                <w:kern w:val="2"/>
              </w:rPr>
              <w:t xml:space="preserve"> року од </w:t>
            </w:r>
            <w:r w:rsidRPr="00F36E10">
              <w:rPr>
                <w:rFonts w:cs="Times New Roman"/>
                <w:kern w:val="2"/>
                <w:lang w:val="sr-Cyrl-CS"/>
              </w:rPr>
              <w:t xml:space="preserve">најмање 10 а најдуже 45 дана </w:t>
            </w:r>
            <w:r w:rsidRPr="00F36E10">
              <w:rPr>
                <w:rFonts w:cs="Times New Roman"/>
                <w:kern w:val="2"/>
              </w:rPr>
              <w:t xml:space="preserve"> од дана</w:t>
            </w:r>
            <w:r w:rsidRPr="00F36E10">
              <w:rPr>
                <w:rFonts w:cs="Times New Roman"/>
                <w:kern w:val="2"/>
                <w:lang w:val="sr-Cyrl-CS"/>
              </w:rPr>
              <w:t xml:space="preserve"> преноса средстава, за предметну набавку, од стране ресорног министарства, на рачун Наручиоца</w:t>
            </w:r>
          </w:p>
        </w:tc>
        <w:tc>
          <w:tcPr>
            <w:tcW w:w="5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E10" w:rsidRPr="00F36E10" w:rsidRDefault="00F36E10" w:rsidP="00F36E10">
            <w:pPr>
              <w:rPr>
                <w:kern w:val="2"/>
                <w:sz w:val="22"/>
                <w:szCs w:val="22"/>
                <w:lang w:val="sr-Cyrl-CS"/>
              </w:rPr>
            </w:pPr>
          </w:p>
          <w:p w:rsidR="00F36E10" w:rsidRPr="00F36E10" w:rsidRDefault="00F36E10" w:rsidP="00F36E10">
            <w:pPr>
              <w:spacing w:line="240" w:lineRule="exact"/>
              <w:jc w:val="both"/>
              <w:rPr>
                <w:rFonts w:cs="Times New Roman"/>
                <w:kern w:val="2"/>
                <w:shd w:val="clear" w:color="auto" w:fill="FFFF00"/>
              </w:rPr>
            </w:pPr>
            <w:r w:rsidRPr="00F36E10">
              <w:rPr>
                <w:kern w:val="2"/>
                <w:sz w:val="22"/>
                <w:szCs w:val="22"/>
                <w:lang w:val="sr-Cyrl-CS"/>
              </w:rPr>
              <w:t xml:space="preserve"> у року од _______ дана </w:t>
            </w:r>
            <w:r w:rsidRPr="00F36E10">
              <w:rPr>
                <w:rFonts w:cs="Times New Roman"/>
                <w:kern w:val="2"/>
              </w:rPr>
              <w:t>од дана</w:t>
            </w:r>
            <w:r w:rsidRPr="00F36E10">
              <w:rPr>
                <w:rFonts w:cs="Times New Roman"/>
                <w:kern w:val="2"/>
                <w:lang w:val="sr-Cyrl-CS"/>
              </w:rPr>
              <w:t xml:space="preserve"> преноса средстава, за предметну набавку, од стране ресорног министарства, на рачун Наручиоца</w:t>
            </w:r>
          </w:p>
          <w:p w:rsidR="00F36E10" w:rsidRPr="00F36E10" w:rsidRDefault="00F36E10" w:rsidP="00F36E10">
            <w:pPr>
              <w:rPr>
                <w:kern w:val="2"/>
                <w:sz w:val="22"/>
                <w:szCs w:val="22"/>
                <w:lang w:val="sr-Cyrl-CS"/>
              </w:rPr>
            </w:pPr>
          </w:p>
        </w:tc>
      </w:tr>
      <w:tr w:rsidR="00F36E10" w:rsidRPr="00F36E10" w:rsidTr="00F36E10">
        <w:tc>
          <w:tcPr>
            <w:tcW w:w="4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6E10" w:rsidRPr="00F36E10" w:rsidRDefault="00F36E10" w:rsidP="00F36E10">
            <w:pPr>
              <w:snapToGrid w:val="0"/>
              <w:jc w:val="both"/>
              <w:rPr>
                <w:rFonts w:cs="Times New Roman"/>
                <w:kern w:val="2"/>
              </w:rPr>
            </w:pPr>
          </w:p>
          <w:p w:rsidR="00F36E10" w:rsidRPr="00F36E10" w:rsidRDefault="00F36E10" w:rsidP="00F36E10">
            <w:pPr>
              <w:jc w:val="both"/>
              <w:rPr>
                <w:rFonts w:cs="Times New Roman"/>
                <w:kern w:val="2"/>
              </w:rPr>
            </w:pPr>
            <w:r w:rsidRPr="00F36E10">
              <w:rPr>
                <w:rFonts w:cs="Times New Roman"/>
                <w:b/>
                <w:kern w:val="2"/>
              </w:rPr>
              <w:t>МЕСТО  ИСПОРУКЕ</w:t>
            </w:r>
            <w:r w:rsidRPr="00F36E10">
              <w:rPr>
                <w:rFonts w:cs="Times New Roman"/>
                <w:kern w:val="2"/>
              </w:rPr>
              <w:t>:</w:t>
            </w:r>
          </w:p>
          <w:p w:rsidR="00F36E10" w:rsidRPr="00F36E10" w:rsidRDefault="00F36E10" w:rsidP="00F36E10">
            <w:pPr>
              <w:jc w:val="both"/>
              <w:rPr>
                <w:rFonts w:cs="Times New Roman"/>
                <w:kern w:val="2"/>
              </w:rPr>
            </w:pPr>
          </w:p>
        </w:tc>
        <w:tc>
          <w:tcPr>
            <w:tcW w:w="51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E10" w:rsidRPr="00F36E10" w:rsidRDefault="00F36E10" w:rsidP="00F36E10">
            <w:pPr>
              <w:rPr>
                <w:b/>
                <w:kern w:val="2"/>
                <w:sz w:val="22"/>
                <w:szCs w:val="22"/>
                <w:lang w:val="sr-Cyrl-CS"/>
              </w:rPr>
            </w:pPr>
            <w:r w:rsidRPr="00F36E10">
              <w:rPr>
                <w:b/>
                <w:kern w:val="2"/>
                <w:sz w:val="22"/>
                <w:szCs w:val="22"/>
                <w:lang w:val="sr-Cyrl-CS"/>
              </w:rPr>
              <w:t>ДОМ ЗА СТАРЕ И ПЕНЗИОНЕРЕ АПАТИН, Београдска 1- возилом Понуђача</w:t>
            </w:r>
          </w:p>
        </w:tc>
      </w:tr>
    </w:tbl>
    <w:p w:rsidR="00F36E10" w:rsidRPr="00F36E10" w:rsidRDefault="00F36E10" w:rsidP="00F36E10">
      <w:pPr>
        <w:ind w:firstLine="720"/>
        <w:jc w:val="both"/>
        <w:rPr>
          <w:rFonts w:cs="Times New Roman"/>
          <w:color w:val="0000FF"/>
          <w:kern w:val="2"/>
          <w:u w:val="single"/>
          <w:lang w:val="sr-Cyrl-CS"/>
        </w:rPr>
      </w:pPr>
    </w:p>
    <w:p w:rsidR="00F36E10" w:rsidRPr="00F36E10" w:rsidRDefault="00F36E10" w:rsidP="00F36E10">
      <w:pPr>
        <w:ind w:firstLine="720"/>
        <w:jc w:val="both"/>
        <w:rPr>
          <w:rFonts w:cs="Times New Roman"/>
          <w:color w:val="0000FF"/>
          <w:kern w:val="2"/>
          <w:u w:val="single"/>
          <w:lang w:val="sr-Cyrl-CS"/>
        </w:rPr>
      </w:pPr>
    </w:p>
    <w:p w:rsidR="00F36E10" w:rsidRPr="00F36E10" w:rsidRDefault="00F36E10" w:rsidP="00F36E10">
      <w:pPr>
        <w:ind w:firstLine="720"/>
        <w:jc w:val="both"/>
        <w:rPr>
          <w:rFonts w:cs="Times New Roman"/>
          <w:color w:val="0000FF"/>
          <w:kern w:val="2"/>
          <w:u w:val="single"/>
          <w:lang w:val="sr-Cyrl-CS"/>
        </w:rPr>
      </w:pPr>
    </w:p>
    <w:p w:rsidR="00F36E10" w:rsidRPr="00F36E10" w:rsidRDefault="00C10817" w:rsidP="00F36E10">
      <w:pPr>
        <w:tabs>
          <w:tab w:val="left" w:pos="579"/>
        </w:tabs>
        <w:ind w:left="5"/>
        <w:jc w:val="both"/>
        <w:rPr>
          <w:kern w:val="2"/>
        </w:rPr>
      </w:pPr>
      <w:r>
        <w:rPr>
          <w:rFonts w:cs="Times New Roman"/>
          <w:color w:val="000000"/>
          <w:kern w:val="2"/>
          <w:sz w:val="18"/>
          <w:szCs w:val="18"/>
          <w:u w:val="single"/>
          <w:lang w:val="ru-RU"/>
        </w:rPr>
        <w:t xml:space="preserve"> </w:t>
      </w:r>
    </w:p>
    <w:p w:rsidR="00F36E10" w:rsidRPr="00F36E10" w:rsidRDefault="00F36E10" w:rsidP="00F36E10">
      <w:pPr>
        <w:rPr>
          <w:rFonts w:cs="Times New Roman"/>
          <w:b/>
          <w:bCs/>
          <w:kern w:val="2"/>
        </w:rPr>
      </w:pPr>
    </w:p>
    <w:p w:rsidR="00F36E10" w:rsidRPr="00F36E10" w:rsidRDefault="00F36E10" w:rsidP="00F36E10">
      <w:pPr>
        <w:jc w:val="center"/>
        <w:rPr>
          <w:rFonts w:cs="Times New Roman"/>
          <w:b/>
          <w:bCs/>
          <w:kern w:val="2"/>
          <w:lang w:val="ru-RU"/>
        </w:rPr>
      </w:pPr>
      <w:r w:rsidRPr="00F36E10">
        <w:rPr>
          <w:rFonts w:cs="Times New Roman"/>
          <w:b/>
          <w:bCs/>
          <w:kern w:val="2"/>
          <w:lang w:val="ru-RU"/>
        </w:rPr>
        <w:t>ЦЕНА</w:t>
      </w:r>
    </w:p>
    <w:p w:rsidR="00F36E10" w:rsidRPr="00F36E10" w:rsidRDefault="00F36E10" w:rsidP="00F36E10">
      <w:pPr>
        <w:jc w:val="center"/>
        <w:rPr>
          <w:rFonts w:cs="Times New Roman"/>
          <w:b/>
          <w:bCs/>
          <w:i/>
          <w:iCs/>
          <w:kern w:val="2"/>
          <w:lang w:val="ru-RU"/>
        </w:rPr>
      </w:pPr>
    </w:p>
    <w:p w:rsidR="00F36E10" w:rsidRPr="00F36E10" w:rsidRDefault="00F36E10" w:rsidP="00F36E10">
      <w:pPr>
        <w:tabs>
          <w:tab w:val="left" w:pos="0"/>
        </w:tabs>
        <w:jc w:val="both"/>
        <w:rPr>
          <w:rFonts w:cs="Times New Roman"/>
          <w:b/>
          <w:bCs/>
          <w:iCs/>
          <w:kern w:val="2"/>
          <w:lang w:val="ru-RU"/>
        </w:rPr>
      </w:pPr>
      <w:r w:rsidRPr="00F36E10">
        <w:rPr>
          <w:rFonts w:cs="Times New Roman"/>
          <w:b/>
          <w:bCs/>
          <w:i/>
          <w:iCs/>
          <w:kern w:val="2"/>
          <w:lang w:val="ru-RU"/>
        </w:rPr>
        <w:tab/>
      </w:r>
      <w:r w:rsidRPr="00F36E10">
        <w:rPr>
          <w:rFonts w:cs="Times New Roman"/>
          <w:b/>
          <w:bCs/>
          <w:i/>
          <w:iCs/>
          <w:kern w:val="2"/>
          <w:lang w:val="ru-RU"/>
        </w:rPr>
        <w:tab/>
      </w:r>
      <w:r w:rsidRPr="00F36E10">
        <w:rPr>
          <w:rFonts w:cs="Times New Roman"/>
          <w:b/>
          <w:bCs/>
          <w:i/>
          <w:iCs/>
          <w:kern w:val="2"/>
          <w:lang w:val="ru-RU"/>
        </w:rPr>
        <w:tab/>
      </w:r>
      <w:r w:rsidRPr="00F36E10">
        <w:rPr>
          <w:rFonts w:cs="Times New Roman"/>
          <w:b/>
          <w:bCs/>
          <w:i/>
          <w:iCs/>
          <w:kern w:val="2"/>
          <w:lang w:val="ru-RU"/>
        </w:rPr>
        <w:tab/>
      </w:r>
      <w:r w:rsidRPr="00F36E10">
        <w:rPr>
          <w:rFonts w:cs="Times New Roman"/>
          <w:b/>
          <w:bCs/>
          <w:i/>
          <w:iCs/>
          <w:kern w:val="2"/>
          <w:lang w:val="ru-RU"/>
        </w:rPr>
        <w:tab/>
      </w:r>
      <w:r w:rsidRPr="00F36E10">
        <w:rPr>
          <w:rFonts w:cs="Times New Roman"/>
          <w:b/>
          <w:bCs/>
          <w:i/>
          <w:iCs/>
          <w:kern w:val="2"/>
          <w:lang w:val="ru-RU"/>
        </w:rPr>
        <w:tab/>
      </w:r>
      <w:r w:rsidRPr="00F36E10">
        <w:rPr>
          <w:rFonts w:cs="Times New Roman"/>
          <w:b/>
          <w:bCs/>
          <w:iCs/>
          <w:kern w:val="2"/>
          <w:lang w:val="ru-RU"/>
        </w:rPr>
        <w:t>Члан 2.</w:t>
      </w:r>
    </w:p>
    <w:p w:rsidR="00F36E10" w:rsidRPr="00F36E10" w:rsidRDefault="00F36E10" w:rsidP="00F36E10">
      <w:pPr>
        <w:tabs>
          <w:tab w:val="left" w:pos="0"/>
        </w:tabs>
        <w:jc w:val="both"/>
        <w:rPr>
          <w:rFonts w:cs="Times New Roman"/>
          <w:kern w:val="2"/>
          <w:lang w:val="ru-RU"/>
        </w:rPr>
      </w:pPr>
    </w:p>
    <w:p w:rsidR="00F36E10" w:rsidRPr="00F36E10" w:rsidRDefault="00F36E10" w:rsidP="00F36E10">
      <w:pPr>
        <w:tabs>
          <w:tab w:val="left" w:pos="0"/>
        </w:tabs>
        <w:ind w:firstLine="720"/>
        <w:jc w:val="both"/>
        <w:rPr>
          <w:rFonts w:cs="Times New Roman"/>
          <w:kern w:val="2"/>
          <w:lang w:val="ru-RU"/>
        </w:rPr>
      </w:pPr>
      <w:r w:rsidRPr="00F36E10">
        <w:rPr>
          <w:rFonts w:cs="Times New Roman"/>
          <w:kern w:val="2"/>
          <w:lang w:val="ru-RU"/>
        </w:rPr>
        <w:t>Уговорне стране прихватају појединачне цене за предметну опрему  као и  укупну цену   у износу од ___________________ динара без ПДВ-а, односно _______________ динара са ПДВ-ом, наведене у члану 1. овог Уговора.</w:t>
      </w:r>
    </w:p>
    <w:p w:rsidR="00F36E10" w:rsidRPr="00F36E10" w:rsidRDefault="00F36E10" w:rsidP="00F36E10">
      <w:pPr>
        <w:tabs>
          <w:tab w:val="left" w:pos="0"/>
        </w:tabs>
        <w:ind w:firstLine="720"/>
        <w:jc w:val="both"/>
        <w:rPr>
          <w:rFonts w:cs="Times New Roman"/>
          <w:kern w:val="2"/>
          <w:lang w:val="ru-RU"/>
        </w:rPr>
      </w:pPr>
      <w:r w:rsidRPr="00F36E10">
        <w:rPr>
          <w:rFonts w:cs="Times New Roman"/>
          <w:kern w:val="2"/>
          <w:lang w:val="ru-RU"/>
        </w:rPr>
        <w:t>У уговореној цени су садржани сви пратећи трошкови које Добављач  има у реализацији предметне набавке .</w:t>
      </w:r>
    </w:p>
    <w:p w:rsidR="00F36E10" w:rsidRPr="00F36E10" w:rsidRDefault="00F36E10" w:rsidP="00F36E10">
      <w:pPr>
        <w:tabs>
          <w:tab w:val="left" w:pos="0"/>
        </w:tabs>
        <w:ind w:firstLine="720"/>
        <w:jc w:val="both"/>
        <w:rPr>
          <w:rFonts w:cs="Times New Roman"/>
          <w:kern w:val="2"/>
        </w:rPr>
      </w:pPr>
      <w:r w:rsidRPr="00F36E10">
        <w:rPr>
          <w:rFonts w:cs="Times New Roman"/>
          <w:kern w:val="2"/>
          <w:lang w:val="ru-RU"/>
        </w:rPr>
        <w:t xml:space="preserve">Уговорена појединачна цена је фиксна  и не може се мењати ни из каквих разлогаза време </w:t>
      </w:r>
      <w:r w:rsidRPr="00F36E10">
        <w:rPr>
          <w:rFonts w:cs="Times New Roman"/>
          <w:kern w:val="2"/>
        </w:rPr>
        <w:t xml:space="preserve"> трајања уговора.      </w:t>
      </w:r>
    </w:p>
    <w:p w:rsidR="00F36E10" w:rsidRPr="00F36E10" w:rsidRDefault="00F36E10" w:rsidP="00F36E10">
      <w:pPr>
        <w:tabs>
          <w:tab w:val="left" w:pos="0"/>
        </w:tabs>
        <w:jc w:val="both"/>
        <w:rPr>
          <w:rFonts w:cs="Times New Roman"/>
          <w:kern w:val="2"/>
        </w:rPr>
      </w:pPr>
      <w:r w:rsidRPr="00F36E10">
        <w:rPr>
          <w:rFonts w:cs="Times New Roman"/>
          <w:kern w:val="2"/>
        </w:rPr>
        <w:t xml:space="preserve">           Сва претходна испитивања материјала, опреме и свега осталог што се користи на опреми, организује и врши </w:t>
      </w:r>
      <w:r w:rsidRPr="00F36E10">
        <w:rPr>
          <w:rFonts w:cs="Times New Roman"/>
          <w:kern w:val="2"/>
          <w:lang w:val="sr-Cyrl-CS"/>
        </w:rPr>
        <w:t>Добављач</w:t>
      </w:r>
      <w:r w:rsidRPr="00F36E10">
        <w:rPr>
          <w:rFonts w:cs="Times New Roman"/>
          <w:kern w:val="2"/>
        </w:rPr>
        <w:t>, а цену истих  је  укалкули</w:t>
      </w:r>
      <w:r w:rsidRPr="00F36E10">
        <w:rPr>
          <w:rFonts w:cs="Times New Roman"/>
          <w:kern w:val="2"/>
          <w:lang w:val="sr-Cyrl-CS"/>
        </w:rPr>
        <w:t xml:space="preserve">сао </w:t>
      </w:r>
      <w:r w:rsidRPr="00F36E10">
        <w:rPr>
          <w:rFonts w:cs="Times New Roman"/>
          <w:kern w:val="2"/>
        </w:rPr>
        <w:t xml:space="preserve"> у понуђене јединичне цене</w:t>
      </w:r>
      <w:r w:rsidRPr="00F36E10">
        <w:rPr>
          <w:rFonts w:cs="Times New Roman"/>
          <w:kern w:val="2"/>
          <w:lang w:val="sr-Cyrl-CS"/>
        </w:rPr>
        <w:t xml:space="preserve"> предметне опреме</w:t>
      </w:r>
      <w:r w:rsidRPr="00F36E10">
        <w:rPr>
          <w:rFonts w:cs="Times New Roman"/>
          <w:kern w:val="2"/>
        </w:rPr>
        <w:t xml:space="preserve">. </w:t>
      </w:r>
    </w:p>
    <w:p w:rsidR="00F36E10" w:rsidRPr="00F36E10" w:rsidRDefault="00F36E10" w:rsidP="00F36E10">
      <w:pPr>
        <w:tabs>
          <w:tab w:val="left" w:pos="0"/>
        </w:tabs>
        <w:jc w:val="both"/>
        <w:rPr>
          <w:rFonts w:cs="Times New Roman"/>
          <w:kern w:val="2"/>
          <w:lang w:val="sr-Cyrl-CS"/>
        </w:rPr>
      </w:pPr>
    </w:p>
    <w:p w:rsidR="00F36E10" w:rsidRPr="00F36E10" w:rsidRDefault="00F36E10" w:rsidP="00F36E10">
      <w:pPr>
        <w:tabs>
          <w:tab w:val="left" w:pos="0"/>
        </w:tabs>
        <w:jc w:val="center"/>
        <w:rPr>
          <w:rFonts w:cs="Times New Roman"/>
          <w:b/>
          <w:kern w:val="2"/>
          <w:lang w:val="ru-RU"/>
        </w:rPr>
      </w:pPr>
      <w:r w:rsidRPr="00F36E10">
        <w:rPr>
          <w:rFonts w:cs="Times New Roman"/>
          <w:b/>
          <w:kern w:val="2"/>
          <w:lang w:val="ru-RU"/>
        </w:rPr>
        <w:t>НАЧИН ПЛАЋАЊА</w:t>
      </w:r>
    </w:p>
    <w:p w:rsidR="00F36E10" w:rsidRPr="00F36E10" w:rsidRDefault="00F36E10" w:rsidP="00F36E10">
      <w:pPr>
        <w:tabs>
          <w:tab w:val="left" w:pos="0"/>
        </w:tabs>
        <w:jc w:val="center"/>
        <w:rPr>
          <w:rFonts w:cs="Times New Roman"/>
          <w:b/>
          <w:bCs/>
          <w:i/>
          <w:iCs/>
          <w:kern w:val="2"/>
          <w:lang w:val="ru-RU"/>
        </w:rPr>
      </w:pPr>
    </w:p>
    <w:p w:rsidR="00F36E10" w:rsidRPr="00F36E10" w:rsidRDefault="00F36E10" w:rsidP="00F36E10">
      <w:pPr>
        <w:tabs>
          <w:tab w:val="left" w:pos="0"/>
        </w:tabs>
        <w:jc w:val="both"/>
        <w:rPr>
          <w:rFonts w:cs="Times New Roman"/>
          <w:b/>
          <w:bCs/>
          <w:iCs/>
          <w:kern w:val="2"/>
          <w:lang w:val="ru-RU"/>
        </w:rPr>
      </w:pPr>
      <w:r w:rsidRPr="00F36E10">
        <w:rPr>
          <w:rFonts w:cs="Times New Roman"/>
          <w:b/>
          <w:bCs/>
          <w:i/>
          <w:iCs/>
          <w:kern w:val="2"/>
          <w:lang w:val="ru-RU"/>
        </w:rPr>
        <w:tab/>
      </w:r>
      <w:r w:rsidRPr="00F36E10">
        <w:rPr>
          <w:rFonts w:cs="Times New Roman"/>
          <w:b/>
          <w:bCs/>
          <w:i/>
          <w:iCs/>
          <w:kern w:val="2"/>
          <w:lang w:val="ru-RU"/>
        </w:rPr>
        <w:tab/>
      </w:r>
      <w:r w:rsidRPr="00F36E10">
        <w:rPr>
          <w:rFonts w:cs="Times New Roman"/>
          <w:b/>
          <w:bCs/>
          <w:i/>
          <w:iCs/>
          <w:kern w:val="2"/>
          <w:lang w:val="ru-RU"/>
        </w:rPr>
        <w:tab/>
      </w:r>
      <w:r w:rsidRPr="00F36E10">
        <w:rPr>
          <w:rFonts w:cs="Times New Roman"/>
          <w:b/>
          <w:bCs/>
          <w:i/>
          <w:iCs/>
          <w:kern w:val="2"/>
          <w:lang w:val="ru-RU"/>
        </w:rPr>
        <w:tab/>
      </w:r>
      <w:r w:rsidRPr="00F36E10">
        <w:rPr>
          <w:rFonts w:cs="Times New Roman"/>
          <w:b/>
          <w:bCs/>
          <w:i/>
          <w:iCs/>
          <w:kern w:val="2"/>
          <w:lang w:val="ru-RU"/>
        </w:rPr>
        <w:tab/>
      </w:r>
      <w:r w:rsidRPr="00F36E10">
        <w:rPr>
          <w:rFonts w:cs="Times New Roman"/>
          <w:b/>
          <w:bCs/>
          <w:i/>
          <w:iCs/>
          <w:kern w:val="2"/>
          <w:lang w:val="ru-RU"/>
        </w:rPr>
        <w:tab/>
      </w:r>
      <w:r w:rsidRPr="00F36E10">
        <w:rPr>
          <w:rFonts w:cs="Times New Roman"/>
          <w:b/>
          <w:bCs/>
          <w:iCs/>
          <w:kern w:val="2"/>
          <w:lang w:val="ru-RU"/>
        </w:rPr>
        <w:t>Члан 3.</w:t>
      </w:r>
    </w:p>
    <w:p w:rsidR="00F36E10" w:rsidRPr="00F36E10" w:rsidRDefault="00F36E10" w:rsidP="00F36E10">
      <w:pPr>
        <w:tabs>
          <w:tab w:val="left" w:pos="0"/>
        </w:tabs>
        <w:jc w:val="both"/>
        <w:rPr>
          <w:rFonts w:cs="Times New Roman"/>
          <w:kern w:val="2"/>
        </w:rPr>
      </w:pPr>
    </w:p>
    <w:p w:rsidR="00F36E10" w:rsidRPr="00F36E10" w:rsidRDefault="00F36E10" w:rsidP="00F36E10">
      <w:pPr>
        <w:ind w:firstLine="708"/>
        <w:jc w:val="both"/>
        <w:rPr>
          <w:rFonts w:cs="Times New Roman"/>
          <w:kern w:val="2"/>
          <w:lang w:val="sr-Cyrl-CS"/>
        </w:rPr>
      </w:pPr>
      <w:r w:rsidRPr="00F36E10">
        <w:rPr>
          <w:rFonts w:cs="Times New Roman"/>
          <w:kern w:val="2"/>
        </w:rPr>
        <w:t xml:space="preserve">Плаћање се врши на рачуна </w:t>
      </w:r>
      <w:r w:rsidRPr="00F36E10">
        <w:rPr>
          <w:rFonts w:cs="Times New Roman"/>
          <w:kern w:val="2"/>
          <w:lang w:val="sr-Cyrl-CS"/>
        </w:rPr>
        <w:t xml:space="preserve">Добављача </w:t>
      </w:r>
      <w:r w:rsidRPr="00F36E10">
        <w:rPr>
          <w:rFonts w:cs="Times New Roman"/>
          <w:kern w:val="2"/>
        </w:rPr>
        <w:t xml:space="preserve">у складу са </w:t>
      </w:r>
      <w:r w:rsidRPr="00F36E10">
        <w:rPr>
          <w:rFonts w:cs="Times New Roman"/>
          <w:kern w:val="2"/>
          <w:lang w:val="sr-Cyrl-CS"/>
        </w:rPr>
        <w:t xml:space="preserve">Уговором ,  </w:t>
      </w:r>
      <w:r w:rsidRPr="00F36E10">
        <w:rPr>
          <w:rFonts w:cs="Times New Roman"/>
          <w:kern w:val="2"/>
        </w:rPr>
        <w:t xml:space="preserve"> у року од </w:t>
      </w:r>
      <w:r w:rsidRPr="00F36E10">
        <w:rPr>
          <w:rFonts w:cs="Times New Roman"/>
          <w:kern w:val="2"/>
          <w:lang w:val="sr-Cyrl-CS"/>
        </w:rPr>
        <w:t xml:space="preserve"> _____ дана </w:t>
      </w:r>
      <w:r w:rsidRPr="00F36E10">
        <w:rPr>
          <w:rFonts w:cs="Times New Roman"/>
          <w:kern w:val="2"/>
        </w:rPr>
        <w:t xml:space="preserve">од дана </w:t>
      </w:r>
      <w:r w:rsidRPr="00F36E10">
        <w:rPr>
          <w:rFonts w:cs="Times New Roman"/>
          <w:kern w:val="2"/>
          <w:lang w:val="sr-Cyrl-CS"/>
        </w:rPr>
        <w:t>преноса средстава, за предметну набавку, од стране ресорног министарства, на рачун Наручиоца.</w:t>
      </w:r>
    </w:p>
    <w:p w:rsidR="00F36E10" w:rsidRPr="00F36E10" w:rsidRDefault="00F36E10" w:rsidP="00F36E10">
      <w:pPr>
        <w:ind w:firstLine="708"/>
        <w:jc w:val="both"/>
        <w:rPr>
          <w:rFonts w:cs="Times New Roman"/>
          <w:kern w:val="2"/>
          <w:lang w:val="sr-Cyrl-CS"/>
        </w:rPr>
      </w:pPr>
      <w:r w:rsidRPr="00F36E10">
        <w:rPr>
          <w:rFonts w:cs="Times New Roman"/>
          <w:kern w:val="2"/>
          <w:lang w:val="sr-Cyrl-CS"/>
        </w:rPr>
        <w:t xml:space="preserve">Плаћање се врши на основу </w:t>
      </w:r>
      <w:r w:rsidRPr="00F36E10">
        <w:rPr>
          <w:rFonts w:cs="Times New Roman"/>
          <w:kern w:val="2"/>
        </w:rPr>
        <w:t>рачуна</w:t>
      </w:r>
      <w:r w:rsidRPr="00F36E10">
        <w:rPr>
          <w:rFonts w:cs="Times New Roman"/>
          <w:kern w:val="2"/>
          <w:lang w:val="sr-Cyrl-CS"/>
        </w:rPr>
        <w:t xml:space="preserve"> Добављача </w:t>
      </w:r>
      <w:r w:rsidRPr="00F36E10">
        <w:rPr>
          <w:rFonts w:cs="Times New Roman"/>
          <w:kern w:val="2"/>
        </w:rPr>
        <w:t>који</w:t>
      </w:r>
      <w:r w:rsidRPr="00F36E10">
        <w:rPr>
          <w:rFonts w:cs="Times New Roman"/>
          <w:kern w:val="2"/>
          <w:lang w:val="sr-Cyrl-CS"/>
        </w:rPr>
        <w:t xml:space="preserve"> мора бити </w:t>
      </w:r>
      <w:r w:rsidRPr="00F36E10">
        <w:rPr>
          <w:rFonts w:cs="Times New Roman"/>
          <w:kern w:val="2"/>
        </w:rPr>
        <w:t xml:space="preserve"> регистрован у Централном регистру фактура код Управе за трезор и који је са инструкцијама за плаћање достављен у року од 3 (три) дана од дана регистровања</w:t>
      </w:r>
      <w:r w:rsidRPr="00F36E10">
        <w:rPr>
          <w:rFonts w:cs="Times New Roman"/>
          <w:kern w:val="2"/>
          <w:lang w:val="sr-Cyrl-CS"/>
        </w:rPr>
        <w:t>.</w:t>
      </w:r>
    </w:p>
    <w:p w:rsidR="00F36E10" w:rsidRPr="00F36E10" w:rsidRDefault="00F36E10" w:rsidP="00F36E10">
      <w:pPr>
        <w:ind w:firstLine="708"/>
        <w:jc w:val="both"/>
        <w:rPr>
          <w:rFonts w:cs="Times New Roman"/>
          <w:kern w:val="2"/>
          <w:lang w:val="sr-Cyrl-CS"/>
        </w:rPr>
      </w:pPr>
      <w:r w:rsidRPr="00F36E10">
        <w:rPr>
          <w:rFonts w:cs="Times New Roman"/>
          <w:kern w:val="2"/>
          <w:lang w:val="sr-Cyrl-CS"/>
        </w:rPr>
        <w:t xml:space="preserve">Добављач рачун може издати након </w:t>
      </w:r>
      <w:r w:rsidRPr="00F36E10">
        <w:rPr>
          <w:rFonts w:cs="Times New Roman"/>
          <w:kern w:val="2"/>
        </w:rPr>
        <w:t>потпис</w:t>
      </w:r>
      <w:r w:rsidRPr="00F36E10">
        <w:rPr>
          <w:rFonts w:cs="Times New Roman"/>
          <w:kern w:val="2"/>
          <w:lang w:val="sr-Cyrl-CS"/>
        </w:rPr>
        <w:t xml:space="preserve">ивања </w:t>
      </w:r>
      <w:r w:rsidRPr="00F36E10">
        <w:rPr>
          <w:rFonts w:cs="Times New Roman"/>
          <w:kern w:val="2"/>
        </w:rPr>
        <w:t xml:space="preserve"> Записник</w:t>
      </w:r>
      <w:r w:rsidRPr="00F36E10">
        <w:rPr>
          <w:rFonts w:cs="Times New Roman"/>
          <w:kern w:val="2"/>
          <w:lang w:val="sr-Cyrl-CS"/>
        </w:rPr>
        <w:t>а</w:t>
      </w:r>
      <w:r w:rsidRPr="00F36E10">
        <w:rPr>
          <w:rFonts w:cs="Times New Roman"/>
          <w:kern w:val="2"/>
        </w:rPr>
        <w:t xml:space="preserve"> о примопредаји</w:t>
      </w:r>
      <w:r w:rsidRPr="00F36E10">
        <w:rPr>
          <w:rFonts w:cs="Times New Roman"/>
          <w:kern w:val="2"/>
          <w:lang w:val="sr-Cyrl-CS"/>
        </w:rPr>
        <w:t xml:space="preserve"> предметне опреме Наручиоцу.</w:t>
      </w:r>
    </w:p>
    <w:p w:rsidR="00F36E10" w:rsidRPr="00F36E10" w:rsidRDefault="00F36E10" w:rsidP="00F36E10">
      <w:pPr>
        <w:ind w:firstLine="708"/>
        <w:jc w:val="both"/>
        <w:rPr>
          <w:rFonts w:cs="Times New Roman"/>
          <w:color w:val="FF0000"/>
          <w:kern w:val="2"/>
          <w:lang w:val="sr-Cyrl-CS"/>
        </w:rPr>
      </w:pPr>
    </w:p>
    <w:p w:rsidR="00F36E10" w:rsidRPr="00F36E10" w:rsidRDefault="00F36E10" w:rsidP="00F36E10">
      <w:pPr>
        <w:ind w:firstLine="708"/>
        <w:jc w:val="both"/>
        <w:rPr>
          <w:rFonts w:cs="Times New Roman"/>
          <w:b/>
          <w:bCs/>
          <w:iCs/>
          <w:kern w:val="2"/>
          <w:lang w:val="ru-RU"/>
        </w:rPr>
      </w:pPr>
      <w:r w:rsidRPr="00F36E10">
        <w:rPr>
          <w:rFonts w:cs="Times New Roman"/>
          <w:b/>
          <w:bCs/>
          <w:kern w:val="2"/>
          <w:lang w:val="ru-RU"/>
        </w:rPr>
        <w:t>РОК ИСПОРУКЕ</w:t>
      </w:r>
    </w:p>
    <w:p w:rsidR="00F36E10" w:rsidRPr="00F36E10" w:rsidRDefault="00F36E10" w:rsidP="00F36E10">
      <w:pPr>
        <w:tabs>
          <w:tab w:val="left" w:pos="0"/>
        </w:tabs>
        <w:jc w:val="center"/>
        <w:rPr>
          <w:rFonts w:cs="Times New Roman"/>
          <w:b/>
          <w:bCs/>
          <w:iCs/>
          <w:kern w:val="2"/>
          <w:lang w:val="ru-RU"/>
        </w:rPr>
      </w:pPr>
      <w:r w:rsidRPr="00F36E10">
        <w:rPr>
          <w:rFonts w:cs="Times New Roman"/>
          <w:b/>
          <w:bCs/>
          <w:iCs/>
          <w:kern w:val="2"/>
          <w:lang w:val="ru-RU"/>
        </w:rPr>
        <w:t>Члан 4.</w:t>
      </w:r>
    </w:p>
    <w:p w:rsidR="00F36E10" w:rsidRPr="00F36E10" w:rsidRDefault="00F36E10" w:rsidP="00F36E10">
      <w:pPr>
        <w:tabs>
          <w:tab w:val="left" w:pos="0"/>
        </w:tabs>
        <w:jc w:val="center"/>
        <w:rPr>
          <w:rFonts w:cs="Times New Roman"/>
          <w:kern w:val="2"/>
        </w:rPr>
      </w:pPr>
    </w:p>
    <w:p w:rsidR="00F36E10" w:rsidRPr="00F36E10" w:rsidRDefault="00F36E10" w:rsidP="00F36E10">
      <w:pPr>
        <w:ind w:firstLine="720"/>
        <w:jc w:val="both"/>
        <w:rPr>
          <w:rFonts w:cs="Times New Roman"/>
          <w:kern w:val="2"/>
          <w:lang w:val="sr-Cyrl-CS"/>
        </w:rPr>
      </w:pPr>
      <w:r w:rsidRPr="00F36E10">
        <w:rPr>
          <w:rFonts w:cs="Times New Roman"/>
          <w:kern w:val="2"/>
          <w:lang w:val="sr-Cyrl-CS"/>
        </w:rPr>
        <w:t>Добављач</w:t>
      </w:r>
      <w:r w:rsidRPr="00F36E10">
        <w:rPr>
          <w:rFonts w:cs="Times New Roman"/>
          <w:kern w:val="2"/>
        </w:rPr>
        <w:t xml:space="preserve"> се обавезује да</w:t>
      </w:r>
      <w:r w:rsidRPr="00F36E10">
        <w:rPr>
          <w:rFonts w:cs="Times New Roman"/>
          <w:kern w:val="2"/>
          <w:lang w:val="sr-Cyrl-CS"/>
        </w:rPr>
        <w:t xml:space="preserve"> ће  </w:t>
      </w:r>
      <w:r w:rsidRPr="00F36E10">
        <w:rPr>
          <w:rFonts w:cs="Times New Roman"/>
          <w:kern w:val="2"/>
        </w:rPr>
        <w:t>опрему из члана 1. овог уговора</w:t>
      </w:r>
      <w:r w:rsidRPr="00F36E10">
        <w:rPr>
          <w:rFonts w:cs="Times New Roman"/>
          <w:kern w:val="2"/>
          <w:lang w:val="sr-Cyrl-CS"/>
        </w:rPr>
        <w:t xml:space="preserve"> Наручиоцу </w:t>
      </w:r>
      <w:r w:rsidRPr="00F36E10">
        <w:rPr>
          <w:rFonts w:cs="Times New Roman"/>
          <w:kern w:val="2"/>
        </w:rPr>
        <w:t xml:space="preserve"> испоручи</w:t>
      </w:r>
      <w:r w:rsidRPr="00F36E10">
        <w:rPr>
          <w:rFonts w:cs="Times New Roman"/>
          <w:kern w:val="2"/>
          <w:lang w:val="sr-Cyrl-CS"/>
        </w:rPr>
        <w:t>ти</w:t>
      </w:r>
      <w:r w:rsidRPr="00F36E10">
        <w:rPr>
          <w:rFonts w:cs="Times New Roman"/>
          <w:kern w:val="2"/>
        </w:rPr>
        <w:t xml:space="preserve"> у року од ___________* календарских дана, рачунајући од дана </w:t>
      </w:r>
      <w:r w:rsidRPr="00F36E10">
        <w:rPr>
          <w:rFonts w:cs="Times New Roman"/>
          <w:kern w:val="2"/>
          <w:lang w:val="sr-Cyrl-CS"/>
        </w:rPr>
        <w:t>закључивања овог Уговора.</w:t>
      </w:r>
    </w:p>
    <w:p w:rsidR="00F36E10" w:rsidRPr="00F36E10" w:rsidRDefault="00F36E10" w:rsidP="00F36E10">
      <w:pPr>
        <w:jc w:val="both"/>
        <w:rPr>
          <w:rFonts w:cs="Times New Roman"/>
          <w:w w:val="90"/>
          <w:kern w:val="2"/>
          <w:lang w:val="sr-Cyrl-CS"/>
        </w:rPr>
      </w:pPr>
    </w:p>
    <w:p w:rsidR="00F36E10" w:rsidRPr="00F36E10" w:rsidRDefault="00F36E10" w:rsidP="00F36E10">
      <w:pPr>
        <w:jc w:val="center"/>
        <w:rPr>
          <w:rFonts w:cs="Times New Roman"/>
          <w:b/>
          <w:bCs/>
          <w:w w:val="90"/>
          <w:kern w:val="2"/>
          <w:lang w:val="ru-RU"/>
        </w:rPr>
      </w:pPr>
      <w:r w:rsidRPr="00F36E10">
        <w:rPr>
          <w:rFonts w:cs="Times New Roman"/>
          <w:b/>
          <w:bCs/>
          <w:iCs/>
          <w:kern w:val="2"/>
          <w:lang w:val="ru-RU"/>
        </w:rPr>
        <w:t>Члан</w:t>
      </w:r>
      <w:r w:rsidRPr="00F36E10">
        <w:rPr>
          <w:rFonts w:cs="Times New Roman"/>
          <w:b/>
          <w:bCs/>
          <w:w w:val="90"/>
          <w:kern w:val="2"/>
        </w:rPr>
        <w:t xml:space="preserve"> 5.</w:t>
      </w:r>
    </w:p>
    <w:p w:rsidR="00F36E10" w:rsidRPr="00F36E10" w:rsidRDefault="00F36E10" w:rsidP="00F36E10">
      <w:pPr>
        <w:jc w:val="center"/>
        <w:rPr>
          <w:rFonts w:cs="Times New Roman"/>
          <w:b/>
          <w:bCs/>
          <w:w w:val="90"/>
          <w:kern w:val="2"/>
          <w:lang w:val="ru-RU"/>
        </w:rPr>
      </w:pPr>
    </w:p>
    <w:p w:rsidR="00F36E10" w:rsidRPr="00F36E10" w:rsidRDefault="00F36E10" w:rsidP="00F36E10">
      <w:pPr>
        <w:ind w:firstLine="720"/>
        <w:rPr>
          <w:rFonts w:cs="Times New Roman"/>
          <w:b/>
          <w:bCs/>
          <w:w w:val="90"/>
          <w:kern w:val="2"/>
          <w:lang w:val="ru-RU"/>
        </w:rPr>
      </w:pPr>
      <w:r w:rsidRPr="00F36E10">
        <w:rPr>
          <w:rFonts w:cs="Times New Roman"/>
          <w:b/>
          <w:bCs/>
          <w:w w:val="90"/>
          <w:kern w:val="2"/>
          <w:lang w:val="ru-RU"/>
        </w:rPr>
        <w:t>Рок за продужење испоруке може се продужити на захтев Добављача, у наведеним случајевима:</w:t>
      </w:r>
    </w:p>
    <w:p w:rsidR="00F36E10" w:rsidRPr="00F36E10" w:rsidRDefault="00F36E10" w:rsidP="00F36E10">
      <w:pPr>
        <w:numPr>
          <w:ilvl w:val="0"/>
          <w:numId w:val="31"/>
        </w:numPr>
        <w:spacing w:line="276" w:lineRule="auto"/>
        <w:rPr>
          <w:rFonts w:eastAsia="Calibri" w:cs="Times New Roman"/>
          <w:b/>
          <w:w w:val="90"/>
          <w:kern w:val="2"/>
          <w:szCs w:val="22"/>
        </w:rPr>
      </w:pPr>
      <w:r w:rsidRPr="00F36E10">
        <w:rPr>
          <w:rFonts w:eastAsia="Calibri" w:cs="Times New Roman"/>
          <w:b/>
          <w:w w:val="90"/>
          <w:kern w:val="2"/>
          <w:szCs w:val="22"/>
        </w:rPr>
        <w:t>у случају елементарних непогода и дејства више силе</w:t>
      </w:r>
      <w:r w:rsidRPr="00F36E10">
        <w:rPr>
          <w:rFonts w:eastAsia="Calibri" w:cs="Times New Roman"/>
          <w:b/>
          <w:w w:val="90"/>
          <w:kern w:val="2"/>
          <w:szCs w:val="22"/>
          <w:lang w:val="sr-Cyrl-CS"/>
        </w:rPr>
        <w:t>;</w:t>
      </w:r>
    </w:p>
    <w:p w:rsidR="00F36E10" w:rsidRPr="00F36E10" w:rsidRDefault="00F36E10" w:rsidP="00F36E10">
      <w:pPr>
        <w:numPr>
          <w:ilvl w:val="0"/>
          <w:numId w:val="31"/>
        </w:numPr>
        <w:spacing w:line="276" w:lineRule="auto"/>
        <w:rPr>
          <w:rFonts w:eastAsia="Calibri" w:cs="Times New Roman"/>
          <w:b/>
          <w:w w:val="90"/>
          <w:kern w:val="2"/>
          <w:szCs w:val="22"/>
        </w:rPr>
      </w:pPr>
      <w:r w:rsidRPr="00F36E10">
        <w:rPr>
          <w:rFonts w:eastAsia="Calibri" w:cs="Times New Roman"/>
          <w:b/>
          <w:w w:val="90"/>
          <w:kern w:val="2"/>
          <w:szCs w:val="22"/>
        </w:rPr>
        <w:t>у случају измене пројектно-техничке документације по налогу Наручиоца под условом да опис опреме битно одудара од опреме који су предмет овог уговора, а у складу са Законом о јавним набавкама</w:t>
      </w:r>
      <w:r w:rsidRPr="00F36E10">
        <w:rPr>
          <w:rFonts w:eastAsia="Calibri" w:cs="Times New Roman"/>
          <w:b/>
          <w:w w:val="90"/>
          <w:kern w:val="2"/>
          <w:szCs w:val="22"/>
          <w:lang w:val="sr-Cyrl-CS"/>
        </w:rPr>
        <w:t>;</w:t>
      </w:r>
    </w:p>
    <w:p w:rsidR="00F36E10" w:rsidRPr="00F36E10" w:rsidRDefault="00F36E10" w:rsidP="00F36E10">
      <w:pPr>
        <w:numPr>
          <w:ilvl w:val="0"/>
          <w:numId w:val="31"/>
        </w:numPr>
        <w:spacing w:line="276" w:lineRule="auto"/>
        <w:rPr>
          <w:rFonts w:eastAsia="Calibri" w:cs="Times New Roman"/>
          <w:b/>
          <w:w w:val="90"/>
          <w:kern w:val="2"/>
          <w:szCs w:val="22"/>
        </w:rPr>
      </w:pPr>
      <w:r w:rsidRPr="00F36E10">
        <w:rPr>
          <w:rFonts w:eastAsia="Calibri" w:cs="Times New Roman"/>
          <w:b/>
          <w:w w:val="90"/>
          <w:kern w:val="2"/>
          <w:szCs w:val="22"/>
        </w:rPr>
        <w:lastRenderedPageBreak/>
        <w:t xml:space="preserve">у случају прекида рада изазваног актом надлежног органа, за који није одговоран </w:t>
      </w:r>
      <w:r w:rsidRPr="00F36E10">
        <w:rPr>
          <w:rFonts w:eastAsia="Calibri" w:cs="Times New Roman"/>
          <w:b/>
          <w:w w:val="90"/>
          <w:kern w:val="2"/>
          <w:szCs w:val="22"/>
          <w:lang w:val="sr-Cyrl-CS"/>
        </w:rPr>
        <w:t>Добављач</w:t>
      </w:r>
      <w:r w:rsidRPr="00F36E10">
        <w:rPr>
          <w:rFonts w:eastAsia="Calibri" w:cs="Times New Roman"/>
          <w:b/>
          <w:w w:val="90"/>
          <w:kern w:val="2"/>
          <w:szCs w:val="22"/>
        </w:rPr>
        <w:t>.</w:t>
      </w:r>
    </w:p>
    <w:p w:rsidR="00F36E10" w:rsidRPr="00F36E10" w:rsidRDefault="00F36E10" w:rsidP="00F36E10">
      <w:pPr>
        <w:rPr>
          <w:b/>
          <w:w w:val="90"/>
          <w:kern w:val="2"/>
          <w:lang w:val="sr-Cyrl-CS"/>
        </w:rPr>
      </w:pPr>
      <w:r w:rsidRPr="00F36E10">
        <w:rPr>
          <w:b/>
          <w:w w:val="90"/>
          <w:kern w:val="2"/>
        </w:rPr>
        <w:tab/>
        <w:t xml:space="preserve">Захтев за продужење рока испоруке опреме који су предмет овог уговора, у писаној форми, </w:t>
      </w:r>
      <w:r w:rsidRPr="00F36E10">
        <w:rPr>
          <w:b/>
          <w:w w:val="90"/>
          <w:kern w:val="2"/>
          <w:lang w:val="sr-Cyrl-CS"/>
        </w:rPr>
        <w:t xml:space="preserve">Добављач </w:t>
      </w:r>
      <w:r w:rsidRPr="00F36E10">
        <w:rPr>
          <w:b/>
          <w:w w:val="90"/>
          <w:kern w:val="2"/>
        </w:rPr>
        <w:t xml:space="preserve">подноси Наручиоцу у року од два дана од сазнања за околност. </w:t>
      </w:r>
    </w:p>
    <w:p w:rsidR="00F36E10" w:rsidRPr="00F36E10" w:rsidRDefault="00F36E10" w:rsidP="00F36E10">
      <w:pPr>
        <w:rPr>
          <w:b/>
          <w:w w:val="90"/>
          <w:kern w:val="2"/>
          <w:lang w:val="sr-Cyrl-CS"/>
        </w:rPr>
      </w:pPr>
    </w:p>
    <w:p w:rsidR="00F36E10" w:rsidRPr="00F36E10" w:rsidRDefault="00F36E10" w:rsidP="00F36E10">
      <w:pPr>
        <w:rPr>
          <w:b/>
          <w:w w:val="90"/>
          <w:kern w:val="2"/>
        </w:rPr>
      </w:pPr>
      <w:r w:rsidRPr="00F36E10">
        <w:rPr>
          <w:b/>
          <w:w w:val="90"/>
          <w:kern w:val="2"/>
        </w:rPr>
        <w:tab/>
        <w:t>Уговорени рок је продужен када уговорне стране у форми Анекса овог Уговора о томе постигну писмени споразум.</w:t>
      </w:r>
    </w:p>
    <w:p w:rsidR="00F36E10" w:rsidRPr="00F36E10" w:rsidRDefault="00F36E10" w:rsidP="00F36E10">
      <w:pPr>
        <w:ind w:firstLine="720"/>
        <w:rPr>
          <w:b/>
          <w:bCs/>
          <w:kern w:val="2"/>
          <w:lang w:val="ru-RU"/>
        </w:rPr>
      </w:pPr>
      <w:r w:rsidRPr="00F36E10">
        <w:rPr>
          <w:b/>
          <w:w w:val="90"/>
          <w:kern w:val="2"/>
          <w:lang w:val="sr-Cyrl-CS"/>
        </w:rPr>
        <w:t>А</w:t>
      </w:r>
      <w:r w:rsidRPr="00F36E10">
        <w:rPr>
          <w:b/>
          <w:w w:val="90"/>
          <w:kern w:val="2"/>
        </w:rPr>
        <w:t xml:space="preserve">ко </w:t>
      </w:r>
      <w:r w:rsidRPr="00F36E10">
        <w:rPr>
          <w:b/>
          <w:w w:val="90"/>
          <w:kern w:val="2"/>
          <w:lang w:val="sr-Cyrl-CS"/>
        </w:rPr>
        <w:t xml:space="preserve">Добављач </w:t>
      </w:r>
      <w:r w:rsidRPr="00F36E10">
        <w:rPr>
          <w:b/>
          <w:w w:val="90"/>
          <w:kern w:val="2"/>
        </w:rPr>
        <w:t xml:space="preserve">падне у доцњу са испоруком, </w:t>
      </w:r>
      <w:r w:rsidRPr="00F36E10">
        <w:rPr>
          <w:b/>
          <w:w w:val="90"/>
          <w:kern w:val="2"/>
          <w:lang w:val="sr-Cyrl-CS"/>
        </w:rPr>
        <w:t>н</w:t>
      </w:r>
      <w:r w:rsidRPr="00F36E10">
        <w:rPr>
          <w:b/>
          <w:w w:val="90"/>
          <w:kern w:val="2"/>
        </w:rPr>
        <w:t>ема право на продужење уговореног рока због околности које су настале у време доцње.</w:t>
      </w:r>
    </w:p>
    <w:p w:rsidR="00F36E10" w:rsidRPr="00F36E10" w:rsidRDefault="00F36E10" w:rsidP="00F36E10">
      <w:pPr>
        <w:tabs>
          <w:tab w:val="left" w:pos="0"/>
        </w:tabs>
        <w:jc w:val="center"/>
        <w:rPr>
          <w:rFonts w:cs="Times New Roman"/>
          <w:b/>
          <w:bCs/>
          <w:kern w:val="2"/>
          <w:lang w:val="ru-RU"/>
        </w:rPr>
      </w:pPr>
    </w:p>
    <w:p w:rsidR="00F36E10" w:rsidRPr="00F36E10" w:rsidRDefault="00F36E10" w:rsidP="00F36E10">
      <w:pPr>
        <w:tabs>
          <w:tab w:val="left" w:pos="0"/>
        </w:tabs>
        <w:jc w:val="center"/>
        <w:rPr>
          <w:rFonts w:cs="Times New Roman"/>
          <w:b/>
          <w:bCs/>
          <w:kern w:val="2"/>
          <w:lang w:val="ru-RU"/>
        </w:rPr>
      </w:pPr>
    </w:p>
    <w:p w:rsidR="00F36E10" w:rsidRPr="00F36E10" w:rsidRDefault="00F36E10" w:rsidP="00F36E10">
      <w:pPr>
        <w:tabs>
          <w:tab w:val="left" w:pos="0"/>
        </w:tabs>
        <w:jc w:val="center"/>
        <w:rPr>
          <w:rFonts w:cs="Times New Roman"/>
          <w:b/>
          <w:bCs/>
          <w:kern w:val="2"/>
          <w:lang w:val="ru-RU"/>
        </w:rPr>
      </w:pPr>
      <w:r w:rsidRPr="00F36E10">
        <w:rPr>
          <w:rFonts w:cs="Times New Roman"/>
          <w:b/>
          <w:bCs/>
          <w:kern w:val="2"/>
          <w:lang w:val="ru-RU"/>
        </w:rPr>
        <w:t>УТВРЂИВАЊЕ КВАЛИТЕТА И КОЛИЧИНЕ</w:t>
      </w:r>
    </w:p>
    <w:p w:rsidR="00F36E10" w:rsidRPr="00F36E10" w:rsidRDefault="00F36E10" w:rsidP="00F36E10">
      <w:pPr>
        <w:tabs>
          <w:tab w:val="left" w:pos="0"/>
        </w:tabs>
        <w:jc w:val="center"/>
        <w:rPr>
          <w:rFonts w:cs="Times New Roman"/>
          <w:b/>
          <w:bCs/>
          <w:iCs/>
          <w:kern w:val="2"/>
          <w:lang w:val="ru-RU"/>
        </w:rPr>
      </w:pPr>
    </w:p>
    <w:p w:rsidR="00F36E10" w:rsidRPr="00F36E10" w:rsidRDefault="00F36E10" w:rsidP="00F36E10">
      <w:pPr>
        <w:tabs>
          <w:tab w:val="left" w:pos="0"/>
        </w:tabs>
        <w:jc w:val="center"/>
        <w:rPr>
          <w:rFonts w:cs="Times New Roman"/>
          <w:b/>
          <w:bCs/>
          <w:i/>
          <w:iCs/>
          <w:kern w:val="2"/>
          <w:lang w:val="ru-RU"/>
        </w:rPr>
      </w:pPr>
      <w:r w:rsidRPr="00F36E10">
        <w:rPr>
          <w:rFonts w:cs="Times New Roman"/>
          <w:b/>
          <w:bCs/>
          <w:iCs/>
          <w:kern w:val="2"/>
          <w:lang w:val="ru-RU"/>
        </w:rPr>
        <w:t>Члан 6.</w:t>
      </w:r>
    </w:p>
    <w:p w:rsidR="00F36E10" w:rsidRPr="00F36E10" w:rsidRDefault="00F36E10" w:rsidP="00F36E10">
      <w:pPr>
        <w:tabs>
          <w:tab w:val="left" w:pos="0"/>
        </w:tabs>
        <w:jc w:val="center"/>
        <w:rPr>
          <w:rFonts w:cs="Times New Roman"/>
          <w:b/>
          <w:bCs/>
          <w:i/>
          <w:iCs/>
          <w:kern w:val="2"/>
          <w:lang w:val="ru-RU"/>
        </w:rPr>
      </w:pPr>
    </w:p>
    <w:p w:rsidR="00F36E10" w:rsidRPr="00F36E10" w:rsidRDefault="00F36E10" w:rsidP="00F36E10">
      <w:pPr>
        <w:ind w:firstLine="720"/>
        <w:jc w:val="both"/>
        <w:rPr>
          <w:rFonts w:cs="Times New Roman"/>
          <w:kern w:val="2"/>
          <w:lang w:val="ru-RU"/>
        </w:rPr>
      </w:pPr>
      <w:r w:rsidRPr="00F36E10">
        <w:rPr>
          <w:rFonts w:cs="Times New Roman"/>
          <w:color w:val="000000"/>
          <w:kern w:val="2"/>
          <w:sz w:val="18"/>
          <w:szCs w:val="18"/>
          <w:u w:val="single"/>
          <w:lang w:val="ru-RU"/>
        </w:rPr>
        <w:t>Квалитативну и квантитативну контролу опреме Наручилац  ће извршити након испоруке и монтирања предметне опреме.</w:t>
      </w:r>
    </w:p>
    <w:p w:rsidR="00F36E10" w:rsidRPr="00F36E10" w:rsidRDefault="00F36E10" w:rsidP="00F36E10">
      <w:pPr>
        <w:ind w:firstLine="720"/>
        <w:jc w:val="both"/>
        <w:rPr>
          <w:rFonts w:cs="Times New Roman"/>
          <w:kern w:val="2"/>
        </w:rPr>
      </w:pPr>
      <w:r w:rsidRPr="00F36E10">
        <w:rPr>
          <w:rFonts w:cs="Times New Roman"/>
          <w:kern w:val="2"/>
          <w:lang w:val="ru-RU"/>
        </w:rPr>
        <w:t>Пријем опреме Наручилац ће извршити комисијски о чему ће се сачинити записник о примопредаји.</w:t>
      </w:r>
    </w:p>
    <w:p w:rsidR="00F36E10" w:rsidRPr="00F36E10" w:rsidRDefault="00F36E10" w:rsidP="00F36E10">
      <w:pPr>
        <w:ind w:firstLine="720"/>
        <w:jc w:val="both"/>
        <w:rPr>
          <w:rFonts w:cs="Times New Roman"/>
          <w:kern w:val="2"/>
        </w:rPr>
      </w:pPr>
      <w:r w:rsidRPr="00F36E10">
        <w:rPr>
          <w:rFonts w:cs="Times New Roman"/>
          <w:kern w:val="2"/>
          <w:lang w:val="sr-Cyrl-CS"/>
        </w:rPr>
        <w:t xml:space="preserve">Добављач </w:t>
      </w:r>
      <w:r w:rsidRPr="00F36E10">
        <w:rPr>
          <w:rFonts w:cs="Times New Roman"/>
          <w:kern w:val="2"/>
        </w:rPr>
        <w:t xml:space="preserve"> је обавезан да:</w:t>
      </w:r>
    </w:p>
    <w:p w:rsidR="00F36E10" w:rsidRPr="00F36E10" w:rsidRDefault="00F36E10" w:rsidP="00F36E10">
      <w:pPr>
        <w:numPr>
          <w:ilvl w:val="0"/>
          <w:numId w:val="32"/>
        </w:numPr>
        <w:jc w:val="both"/>
        <w:rPr>
          <w:rFonts w:cs="Times New Roman"/>
          <w:kern w:val="2"/>
        </w:rPr>
      </w:pPr>
      <w:r w:rsidRPr="00F36E10">
        <w:rPr>
          <w:rFonts w:cs="Times New Roman"/>
          <w:kern w:val="2"/>
        </w:rPr>
        <w:t xml:space="preserve">обезбеди присуство и учешће својих представника  у раду </w:t>
      </w:r>
      <w:r w:rsidRPr="00F36E10">
        <w:rPr>
          <w:rFonts w:cs="Times New Roman"/>
          <w:kern w:val="2"/>
          <w:lang w:val="sr-Cyrl-CS"/>
        </w:rPr>
        <w:t>К</w:t>
      </w:r>
      <w:r w:rsidRPr="00F36E10">
        <w:rPr>
          <w:rFonts w:cs="Times New Roman"/>
          <w:kern w:val="2"/>
        </w:rPr>
        <w:t>омисије за пријем опреме у остављеном року</w:t>
      </w:r>
    </w:p>
    <w:p w:rsidR="00F36E10" w:rsidRPr="00F36E10" w:rsidRDefault="00F36E10" w:rsidP="00F36E10">
      <w:pPr>
        <w:numPr>
          <w:ilvl w:val="0"/>
          <w:numId w:val="32"/>
        </w:numPr>
        <w:jc w:val="both"/>
        <w:rPr>
          <w:rFonts w:cs="Times New Roman"/>
          <w:b/>
          <w:bCs/>
          <w:kern w:val="2"/>
        </w:rPr>
      </w:pPr>
      <w:r w:rsidRPr="00F36E10">
        <w:rPr>
          <w:rFonts w:cs="Times New Roman"/>
          <w:kern w:val="2"/>
        </w:rPr>
        <w:t>отклони све недостатке по примедбама Комисије за пријем опреме у остављеном року</w:t>
      </w:r>
      <w:r w:rsidRPr="00F36E10">
        <w:rPr>
          <w:rFonts w:cs="Times New Roman"/>
          <w:kern w:val="2"/>
          <w:lang w:val="sr-Cyrl-CS"/>
        </w:rPr>
        <w:t>.</w:t>
      </w:r>
    </w:p>
    <w:p w:rsidR="00F36E10" w:rsidRPr="00F36E10" w:rsidRDefault="00F36E10" w:rsidP="00F36E10">
      <w:pPr>
        <w:tabs>
          <w:tab w:val="left" w:pos="0"/>
        </w:tabs>
        <w:jc w:val="center"/>
        <w:rPr>
          <w:rFonts w:cs="Times New Roman"/>
          <w:b/>
          <w:bCs/>
          <w:kern w:val="2"/>
        </w:rPr>
      </w:pPr>
    </w:p>
    <w:p w:rsidR="00F36E10" w:rsidRPr="00F36E10" w:rsidRDefault="00F36E10" w:rsidP="00F36E10">
      <w:pPr>
        <w:tabs>
          <w:tab w:val="left" w:pos="0"/>
        </w:tabs>
        <w:jc w:val="center"/>
        <w:rPr>
          <w:rFonts w:cs="Times New Roman"/>
          <w:b/>
          <w:bCs/>
          <w:kern w:val="2"/>
          <w:lang w:val="ru-RU"/>
        </w:rPr>
      </w:pPr>
      <w:r w:rsidRPr="00F36E10">
        <w:rPr>
          <w:rFonts w:cs="Times New Roman"/>
          <w:b/>
          <w:bCs/>
          <w:kern w:val="2"/>
          <w:lang w:val="ru-RU"/>
        </w:rPr>
        <w:t>ФИНАНСИЈСКО ОБЕЗБЕЂЕЊЕ</w:t>
      </w:r>
    </w:p>
    <w:p w:rsidR="00F36E10" w:rsidRPr="00F36E10" w:rsidRDefault="00F36E10" w:rsidP="00F36E10">
      <w:pPr>
        <w:tabs>
          <w:tab w:val="left" w:pos="0"/>
        </w:tabs>
        <w:jc w:val="center"/>
        <w:rPr>
          <w:rFonts w:cs="Times New Roman"/>
          <w:b/>
          <w:bCs/>
          <w:iCs/>
          <w:kern w:val="2"/>
          <w:lang w:val="ru-RU"/>
        </w:rPr>
      </w:pPr>
    </w:p>
    <w:p w:rsidR="00F36E10" w:rsidRPr="00F36E10" w:rsidRDefault="00F36E10" w:rsidP="00F36E10">
      <w:pPr>
        <w:tabs>
          <w:tab w:val="left" w:pos="0"/>
        </w:tabs>
        <w:jc w:val="center"/>
        <w:rPr>
          <w:rFonts w:cs="Times New Roman"/>
          <w:b/>
          <w:bCs/>
          <w:iCs/>
          <w:kern w:val="2"/>
          <w:lang w:val="ru-RU"/>
        </w:rPr>
      </w:pPr>
      <w:r w:rsidRPr="00F36E10">
        <w:rPr>
          <w:rFonts w:cs="Times New Roman"/>
          <w:b/>
          <w:bCs/>
          <w:iCs/>
          <w:kern w:val="2"/>
          <w:lang w:val="ru-RU"/>
        </w:rPr>
        <w:t xml:space="preserve">Члан </w:t>
      </w:r>
      <w:r w:rsidRPr="00F36E10">
        <w:rPr>
          <w:rFonts w:cs="Times New Roman"/>
          <w:b/>
          <w:bCs/>
          <w:iCs/>
          <w:kern w:val="2"/>
        </w:rPr>
        <w:t>7</w:t>
      </w:r>
      <w:r w:rsidRPr="00F36E10">
        <w:rPr>
          <w:rFonts w:cs="Times New Roman"/>
          <w:b/>
          <w:bCs/>
          <w:iCs/>
          <w:kern w:val="2"/>
          <w:lang w:val="ru-RU"/>
        </w:rPr>
        <w:t>.</w:t>
      </w:r>
    </w:p>
    <w:p w:rsidR="00F36E10" w:rsidRPr="00F36E10" w:rsidRDefault="00F36E10" w:rsidP="00F36E10">
      <w:pPr>
        <w:tabs>
          <w:tab w:val="left" w:pos="0"/>
        </w:tabs>
        <w:jc w:val="center"/>
        <w:rPr>
          <w:rFonts w:cs="Times New Roman"/>
          <w:kern w:val="2"/>
        </w:rPr>
      </w:pPr>
    </w:p>
    <w:p w:rsidR="00F36E10" w:rsidRPr="00F36E10" w:rsidRDefault="00F36E10" w:rsidP="00F36E10">
      <w:pPr>
        <w:autoSpaceDE w:val="0"/>
        <w:autoSpaceDN w:val="0"/>
        <w:adjustRightInd w:val="0"/>
        <w:spacing w:line="240" w:lineRule="auto"/>
        <w:ind w:firstLine="708"/>
        <w:rPr>
          <w:kern w:val="2"/>
          <w:lang w:val="ru-RU"/>
        </w:rPr>
      </w:pPr>
      <w:r w:rsidRPr="00F36E10">
        <w:rPr>
          <w:rFonts w:cs="Times New Roman"/>
          <w:kern w:val="2"/>
          <w:lang w:val="sr-Cyrl-CS"/>
        </w:rPr>
        <w:tab/>
      </w:r>
      <w:r w:rsidRPr="00F36E10">
        <w:rPr>
          <w:kern w:val="2"/>
          <w:lang w:val="sr-Cyrl-CS"/>
        </w:rPr>
        <w:t>Добављач</w:t>
      </w:r>
      <w:r w:rsidRPr="00F36E10">
        <w:rPr>
          <w:kern w:val="2"/>
          <w:lang w:val="ru-RU"/>
        </w:rPr>
        <w:t xml:space="preserve"> се обавезује да ће, на дан потписивања Уговора, предати Наручиоцу:</w:t>
      </w:r>
    </w:p>
    <w:p w:rsidR="00F36E10" w:rsidRPr="00F36E10" w:rsidRDefault="00F36E10" w:rsidP="00F36E10">
      <w:pPr>
        <w:widowControl/>
        <w:numPr>
          <w:ilvl w:val="0"/>
          <w:numId w:val="33"/>
        </w:numPr>
        <w:suppressAutoHyphens w:val="0"/>
        <w:spacing w:line="240" w:lineRule="auto"/>
        <w:contextualSpacing/>
        <w:jc w:val="both"/>
        <w:rPr>
          <w:kern w:val="2"/>
          <w:lang w:val="sr-Cyrl-CS" w:eastAsia="sr-Latn-CS"/>
        </w:rPr>
      </w:pPr>
      <w:r w:rsidRPr="00F36E10">
        <w:rPr>
          <w:b/>
          <w:bCs/>
          <w:kern w:val="2"/>
          <w:lang w:val="sr-Cyrl-CS" w:eastAsia="sr-Latn-CS"/>
        </w:rPr>
        <w:t xml:space="preserve">2 ( две) бланко соло менице, </w:t>
      </w:r>
      <w:r w:rsidRPr="00F36E10">
        <w:rPr>
          <w:iCs/>
          <w:kern w:val="2"/>
          <w:lang w:val="sr-Cyrl-CS"/>
        </w:rPr>
        <w:t>попуњене,</w:t>
      </w:r>
      <w:r w:rsidRPr="00F36E10">
        <w:rPr>
          <w:kern w:val="2"/>
          <w:lang w:val="sr-Cyrl-CS" w:eastAsia="sr-Latn-CS"/>
        </w:rPr>
        <w:t xml:space="preserve">  оверене печатом и потписане од стране лица овлашћеног за заступање</w:t>
      </w:r>
      <w:r w:rsidRPr="00F36E10">
        <w:rPr>
          <w:b/>
          <w:iCs/>
          <w:kern w:val="2"/>
          <w:lang w:val="sr-Cyrl-CS"/>
        </w:rPr>
        <w:t xml:space="preserve">, Менично овлашћење-писмо </w:t>
      </w:r>
      <w:r w:rsidRPr="00F36E10">
        <w:rPr>
          <w:bCs/>
          <w:kern w:val="2"/>
          <w:lang w:val="sr-Cyrl-CS" w:eastAsia="sr-Latn-CS"/>
        </w:rPr>
        <w:t xml:space="preserve">(образац МО из КД), </w:t>
      </w:r>
      <w:r w:rsidRPr="00F36E10">
        <w:rPr>
          <w:kern w:val="2"/>
          <w:lang w:val="ru-RU"/>
        </w:rPr>
        <w:t xml:space="preserve">потврду о  регистрацији меница, са серијским  бројем сваке менице, издате од стране надлежне банке и </w:t>
      </w:r>
      <w:r w:rsidRPr="00F36E10">
        <w:rPr>
          <w:kern w:val="2"/>
          <w:lang w:val="sr-Cyrl-CS" w:eastAsia="sr-Latn-CS"/>
        </w:rPr>
        <w:t>фотокопију</w:t>
      </w:r>
      <w:r w:rsidRPr="00F36E10">
        <w:rPr>
          <w:kern w:val="2"/>
          <w:lang w:val="ru-RU"/>
        </w:rPr>
        <w:t xml:space="preserve"> картона депонованих потписа,   лица овлашћеног за потписивање меница, издат од стране пословне банке коју понуђач наводи у меничном овлашћењу –писму, као средства финансијског обезбеђења </w:t>
      </w:r>
      <w:r w:rsidRPr="00F36E10">
        <w:rPr>
          <w:b/>
          <w:kern w:val="2"/>
          <w:lang w:val="ru-RU"/>
        </w:rPr>
        <w:t xml:space="preserve">за </w:t>
      </w:r>
      <w:r w:rsidRPr="00F36E10">
        <w:rPr>
          <w:b/>
          <w:bCs/>
          <w:kern w:val="2"/>
          <w:lang w:val="sr-Cyrl-CS" w:eastAsia="sr-Latn-CS"/>
        </w:rPr>
        <w:t>добро извршење посла,</w:t>
      </w:r>
      <w:r w:rsidRPr="00F36E10">
        <w:rPr>
          <w:bCs/>
          <w:kern w:val="2"/>
          <w:lang w:val="sr-Cyrl-CS" w:eastAsia="sr-Latn-CS"/>
        </w:rPr>
        <w:t xml:space="preserve">   у висини од 10%, од вредности уговора, без ПДВ-а, </w:t>
      </w:r>
      <w:r w:rsidRPr="00F36E10">
        <w:rPr>
          <w:kern w:val="2"/>
          <w:lang w:val="ru-RU"/>
        </w:rPr>
        <w:t>што износи _______________ дин.</w:t>
      </w:r>
    </w:p>
    <w:p w:rsidR="00F36E10" w:rsidRPr="00F36E10" w:rsidRDefault="00F36E10" w:rsidP="00F36E10">
      <w:pPr>
        <w:autoSpaceDE w:val="0"/>
        <w:autoSpaceDN w:val="0"/>
        <w:adjustRightInd w:val="0"/>
        <w:spacing w:line="240" w:lineRule="auto"/>
        <w:ind w:firstLine="720"/>
        <w:rPr>
          <w:rFonts w:ascii="TimesNewRomanPSMT" w:hAnsi="TimesNewRomanPSMT" w:cs="TimesNewRomanPSMT" w:hint="eastAsia"/>
          <w:kern w:val="2"/>
          <w:lang w:val="sr-Latn-CS"/>
        </w:rPr>
      </w:pPr>
      <w:r w:rsidRPr="00F36E10">
        <w:rPr>
          <w:kern w:val="2"/>
          <w:lang w:val="sr-Cyrl-CS"/>
        </w:rPr>
        <w:t>Менично  овлашћење-писма, са меницама и другом траженом документацијом, из става 1.  овог члана,  чине саставни део овог Уговора</w:t>
      </w:r>
      <w:r w:rsidRPr="00F36E10">
        <w:rPr>
          <w:rFonts w:ascii="TimesNewRomanPSMT" w:hAnsi="TimesNewRomanPSMT" w:cs="TimesNewRomanPSMT"/>
          <w:kern w:val="2"/>
          <w:lang w:val="sr-Latn-CS"/>
        </w:rPr>
        <w:t>.</w:t>
      </w:r>
    </w:p>
    <w:p w:rsidR="00F36E10" w:rsidRPr="00F36E10" w:rsidRDefault="00F36E10" w:rsidP="00F36E10">
      <w:pPr>
        <w:tabs>
          <w:tab w:val="left" w:pos="0"/>
        </w:tabs>
        <w:spacing w:line="276" w:lineRule="auto"/>
        <w:jc w:val="both"/>
        <w:rPr>
          <w:rFonts w:eastAsia="Calibri" w:cs="Times New Roman"/>
          <w:b/>
          <w:bCs/>
          <w:iCs/>
          <w:kern w:val="2"/>
          <w:lang w:val="ru-RU"/>
        </w:rPr>
      </w:pPr>
    </w:p>
    <w:p w:rsidR="00F36E10" w:rsidRPr="00F36E10" w:rsidRDefault="00F36E10" w:rsidP="00F36E10">
      <w:pPr>
        <w:tabs>
          <w:tab w:val="left" w:pos="0"/>
        </w:tabs>
        <w:jc w:val="center"/>
        <w:rPr>
          <w:rFonts w:cs="Times New Roman"/>
          <w:b/>
          <w:bCs/>
          <w:iCs/>
          <w:kern w:val="2"/>
          <w:lang w:val="ru-RU"/>
        </w:rPr>
      </w:pPr>
      <w:r w:rsidRPr="00F36E10">
        <w:rPr>
          <w:rFonts w:cs="Times New Roman"/>
          <w:b/>
          <w:bCs/>
          <w:iCs/>
          <w:kern w:val="2"/>
          <w:lang w:val="ru-RU"/>
        </w:rPr>
        <w:t>Члан 8.</w:t>
      </w:r>
    </w:p>
    <w:p w:rsidR="00F36E10" w:rsidRPr="00F36E10" w:rsidRDefault="00F36E10" w:rsidP="00F36E10">
      <w:pPr>
        <w:tabs>
          <w:tab w:val="left" w:pos="0"/>
        </w:tabs>
        <w:jc w:val="center"/>
        <w:rPr>
          <w:rFonts w:cs="Times New Roman"/>
          <w:kern w:val="2"/>
          <w:lang w:val="ru-RU"/>
        </w:rPr>
      </w:pPr>
    </w:p>
    <w:p w:rsidR="00F36E10" w:rsidRPr="00F36E10" w:rsidRDefault="00F36E10" w:rsidP="00F36E10">
      <w:pPr>
        <w:widowControl/>
        <w:numPr>
          <w:ilvl w:val="0"/>
          <w:numId w:val="33"/>
        </w:numPr>
        <w:suppressAutoHyphens w:val="0"/>
        <w:spacing w:line="240" w:lineRule="auto"/>
        <w:contextualSpacing/>
        <w:jc w:val="both"/>
        <w:rPr>
          <w:kern w:val="2"/>
          <w:lang w:val="sr-Cyrl-CS" w:eastAsia="sr-Latn-CS"/>
        </w:rPr>
      </w:pPr>
      <w:r w:rsidRPr="00F36E10">
        <w:rPr>
          <w:b/>
          <w:bCs/>
          <w:kern w:val="2"/>
          <w:lang w:val="sr-Cyrl-CS" w:eastAsia="sr-Latn-CS"/>
        </w:rPr>
        <w:t xml:space="preserve">2 ( две) бланко соло менице, </w:t>
      </w:r>
      <w:r w:rsidRPr="00F36E10">
        <w:rPr>
          <w:iCs/>
          <w:kern w:val="2"/>
          <w:lang w:val="sr-Cyrl-CS"/>
        </w:rPr>
        <w:t>попуњено,</w:t>
      </w:r>
      <w:r w:rsidRPr="00F36E10">
        <w:rPr>
          <w:kern w:val="2"/>
          <w:lang w:val="sr-Cyrl-CS" w:eastAsia="sr-Latn-CS"/>
        </w:rPr>
        <w:t xml:space="preserve">  оверене печатом и потписане од стране лица овлашћеног за заступање,</w:t>
      </w:r>
      <w:r w:rsidRPr="00F36E10">
        <w:rPr>
          <w:b/>
          <w:iCs/>
          <w:kern w:val="2"/>
          <w:lang w:val="sr-Cyrl-CS"/>
        </w:rPr>
        <w:t xml:space="preserve"> Менично овлашћење-писмо </w:t>
      </w:r>
      <w:r w:rsidRPr="00F36E10">
        <w:rPr>
          <w:bCs/>
          <w:kern w:val="2"/>
          <w:lang w:val="sr-Cyrl-CS" w:eastAsia="sr-Latn-CS"/>
        </w:rPr>
        <w:t xml:space="preserve">(образац МО1  из КД),  </w:t>
      </w:r>
      <w:r w:rsidRPr="00F36E10">
        <w:rPr>
          <w:kern w:val="2"/>
          <w:lang w:val="ru-RU"/>
        </w:rPr>
        <w:t xml:space="preserve">потврду о  регистрацији меница, са серијским  бројем сваке менице, издате од стране надлежне банке и </w:t>
      </w:r>
      <w:r w:rsidRPr="00F36E10">
        <w:rPr>
          <w:kern w:val="2"/>
          <w:lang w:val="sr-Cyrl-CS" w:eastAsia="sr-Latn-CS"/>
        </w:rPr>
        <w:t>фотокопију</w:t>
      </w:r>
      <w:r w:rsidRPr="00F36E10">
        <w:rPr>
          <w:kern w:val="2"/>
          <w:lang w:val="ru-RU"/>
        </w:rPr>
        <w:t xml:space="preserve">картона </w:t>
      </w:r>
      <w:r w:rsidRPr="00F36E10">
        <w:rPr>
          <w:kern w:val="2"/>
          <w:lang w:val="ru-RU"/>
        </w:rPr>
        <w:lastRenderedPageBreak/>
        <w:t xml:space="preserve">депонованих, потписа  лица овлашћеног за потписивање меница, издат од стране пословне банке коју понуђач наводи у меничном овлашћењу –писму, као средства финансијског обезбеђења </w:t>
      </w:r>
      <w:r w:rsidRPr="00F36E10">
        <w:rPr>
          <w:b/>
          <w:iCs/>
          <w:kern w:val="2"/>
          <w:lang w:val="sr-Cyrl-CS"/>
        </w:rPr>
        <w:t xml:space="preserve">за </w:t>
      </w:r>
      <w:r w:rsidRPr="00F36E10">
        <w:rPr>
          <w:b/>
          <w:bCs/>
          <w:kern w:val="2"/>
          <w:lang w:val="sr-Cyrl-CS" w:eastAsia="sr-Latn-CS"/>
        </w:rPr>
        <w:t xml:space="preserve">отклањање </w:t>
      </w:r>
      <w:r w:rsidRPr="00F36E10">
        <w:rPr>
          <w:b/>
          <w:kern w:val="2"/>
          <w:lang w:val="sr-Cyrl-CS"/>
        </w:rPr>
        <w:t xml:space="preserve">грешака у гарантном року, </w:t>
      </w:r>
      <w:r w:rsidRPr="00F36E10">
        <w:rPr>
          <w:bCs/>
          <w:kern w:val="2"/>
          <w:lang w:val="sr-Cyrl-CS" w:eastAsia="sr-Latn-CS"/>
        </w:rPr>
        <w:t xml:space="preserve">(образац МО1 из КД), у висини од 5%, од вредности уговора без ПДВ-а, </w:t>
      </w:r>
      <w:r w:rsidRPr="00F36E10">
        <w:rPr>
          <w:kern w:val="2"/>
          <w:lang w:val="ru-RU"/>
        </w:rPr>
        <w:t>што износи _______________ дин.</w:t>
      </w:r>
    </w:p>
    <w:p w:rsidR="00F36E10" w:rsidRPr="00F36E10" w:rsidRDefault="00F36E10" w:rsidP="00F36E10">
      <w:pPr>
        <w:autoSpaceDE w:val="0"/>
        <w:autoSpaceDN w:val="0"/>
        <w:adjustRightInd w:val="0"/>
        <w:spacing w:line="240" w:lineRule="auto"/>
        <w:ind w:firstLine="720"/>
        <w:rPr>
          <w:rFonts w:ascii="TimesNewRomanPSMT" w:hAnsi="TimesNewRomanPSMT" w:cs="TimesNewRomanPSMT" w:hint="eastAsia"/>
          <w:kern w:val="2"/>
          <w:lang w:val="sr-Latn-CS"/>
        </w:rPr>
      </w:pPr>
      <w:r w:rsidRPr="00F36E10">
        <w:rPr>
          <w:kern w:val="2"/>
          <w:lang w:val="sr-Cyrl-CS"/>
        </w:rPr>
        <w:t xml:space="preserve"> Менично  овлашћење-писма, са меницама и другом траженом документацијом, из става 1. овог члана,  чине саставни део овог Уговора</w:t>
      </w:r>
      <w:r w:rsidRPr="00F36E10">
        <w:rPr>
          <w:rFonts w:ascii="TimesNewRomanPSMT" w:hAnsi="TimesNewRomanPSMT" w:cs="TimesNewRomanPSMT"/>
          <w:kern w:val="2"/>
          <w:lang w:val="sr-Latn-CS"/>
        </w:rPr>
        <w:t>.</w:t>
      </w:r>
    </w:p>
    <w:p w:rsidR="00F36E10" w:rsidRPr="00F36E10" w:rsidRDefault="00F36E10" w:rsidP="00F36E10">
      <w:pPr>
        <w:tabs>
          <w:tab w:val="left" w:pos="0"/>
        </w:tabs>
        <w:rPr>
          <w:rFonts w:cs="Times New Roman"/>
          <w:b/>
          <w:bCs/>
          <w:kern w:val="2"/>
          <w:lang w:val="sr-Cyrl-CS"/>
        </w:rPr>
      </w:pPr>
    </w:p>
    <w:p w:rsidR="00F36E10" w:rsidRPr="00F36E10" w:rsidRDefault="00F36E10" w:rsidP="00F36E10">
      <w:pPr>
        <w:tabs>
          <w:tab w:val="left" w:pos="0"/>
        </w:tabs>
        <w:jc w:val="center"/>
        <w:rPr>
          <w:rFonts w:cs="Times New Roman"/>
          <w:kern w:val="2"/>
          <w:lang w:val="ru-RU"/>
        </w:rPr>
      </w:pPr>
      <w:r w:rsidRPr="00F36E10">
        <w:rPr>
          <w:rFonts w:cs="Times New Roman"/>
          <w:b/>
          <w:bCs/>
          <w:kern w:val="2"/>
          <w:lang w:val="ru-RU"/>
        </w:rPr>
        <w:t>ГАРАНТНИ РОК И ГАРАНЦИЈА ИЗВРШЕЊА</w:t>
      </w:r>
    </w:p>
    <w:p w:rsidR="00F36E10" w:rsidRPr="00F36E10" w:rsidRDefault="00F36E10" w:rsidP="00F36E10">
      <w:pPr>
        <w:tabs>
          <w:tab w:val="left" w:pos="0"/>
        </w:tabs>
        <w:jc w:val="center"/>
        <w:rPr>
          <w:rFonts w:cs="Times New Roman"/>
          <w:kern w:val="2"/>
          <w:lang w:val="ru-RU"/>
        </w:rPr>
      </w:pPr>
    </w:p>
    <w:p w:rsidR="00F36E10" w:rsidRPr="00F36E10" w:rsidRDefault="00F36E10" w:rsidP="00F36E10">
      <w:pPr>
        <w:tabs>
          <w:tab w:val="left" w:pos="0"/>
        </w:tabs>
        <w:jc w:val="center"/>
        <w:rPr>
          <w:rFonts w:cs="Times New Roman"/>
          <w:kern w:val="2"/>
        </w:rPr>
      </w:pPr>
      <w:r w:rsidRPr="00F36E10">
        <w:rPr>
          <w:rFonts w:cs="Times New Roman"/>
          <w:b/>
          <w:bCs/>
          <w:iCs/>
          <w:kern w:val="2"/>
          <w:lang w:val="ru-RU"/>
        </w:rPr>
        <w:t>Члан 9.</w:t>
      </w:r>
    </w:p>
    <w:p w:rsidR="00F36E10" w:rsidRPr="00F36E10" w:rsidRDefault="00F36E10" w:rsidP="00F36E10">
      <w:pPr>
        <w:tabs>
          <w:tab w:val="left" w:pos="0"/>
        </w:tabs>
        <w:jc w:val="both"/>
        <w:rPr>
          <w:rFonts w:cs="Times New Roman"/>
          <w:kern w:val="2"/>
          <w:lang w:val="sr-Cyrl-CS"/>
        </w:rPr>
      </w:pPr>
      <w:r w:rsidRPr="00F36E10">
        <w:rPr>
          <w:rFonts w:cs="Times New Roman"/>
          <w:kern w:val="2"/>
        </w:rPr>
        <w:tab/>
        <w:t>Гарантни рок за испоручену опрему је _____,   године.</w:t>
      </w:r>
    </w:p>
    <w:p w:rsidR="00F36E10" w:rsidRPr="00F36E10" w:rsidRDefault="00F36E10" w:rsidP="00F36E10">
      <w:pPr>
        <w:tabs>
          <w:tab w:val="left" w:pos="0"/>
        </w:tabs>
        <w:jc w:val="both"/>
        <w:rPr>
          <w:rFonts w:cs="Times New Roman"/>
          <w:kern w:val="2"/>
        </w:rPr>
      </w:pPr>
      <w:r w:rsidRPr="00F36E10">
        <w:rPr>
          <w:rFonts w:cs="Times New Roman"/>
          <w:kern w:val="2"/>
        </w:rPr>
        <w:t xml:space="preserve"> *попуњава Понуђач</w:t>
      </w:r>
    </w:p>
    <w:p w:rsidR="00F36E10" w:rsidRPr="00F36E10" w:rsidRDefault="00F36E10" w:rsidP="00F36E10">
      <w:pPr>
        <w:tabs>
          <w:tab w:val="left" w:pos="0"/>
        </w:tabs>
        <w:jc w:val="both"/>
        <w:rPr>
          <w:rFonts w:cs="Times New Roman"/>
          <w:kern w:val="2"/>
        </w:rPr>
      </w:pPr>
      <w:r w:rsidRPr="00F36E10">
        <w:rPr>
          <w:rFonts w:cs="Times New Roman"/>
          <w:kern w:val="2"/>
        </w:rPr>
        <w:t xml:space="preserve">           Гарантни рок тече од дана записничког пријема испоруене опреме. </w:t>
      </w:r>
    </w:p>
    <w:p w:rsidR="00F36E10" w:rsidRPr="00F36E10" w:rsidRDefault="00F36E10" w:rsidP="00F36E10">
      <w:pPr>
        <w:tabs>
          <w:tab w:val="left" w:pos="0"/>
        </w:tabs>
        <w:jc w:val="both"/>
        <w:rPr>
          <w:rFonts w:cs="Times New Roman"/>
          <w:kern w:val="2"/>
        </w:rPr>
      </w:pPr>
      <w:r w:rsidRPr="00F36E10">
        <w:rPr>
          <w:rFonts w:cs="Times New Roman"/>
          <w:kern w:val="2"/>
        </w:rPr>
        <w:t xml:space="preserve">            Гарантни рок за опрему </w:t>
      </w:r>
      <w:r w:rsidRPr="00F36E10">
        <w:rPr>
          <w:rFonts w:cs="Times New Roman"/>
          <w:kern w:val="2"/>
          <w:lang w:val="sr-Cyrl-CS"/>
        </w:rPr>
        <w:t xml:space="preserve">Добављач </w:t>
      </w:r>
      <w:r w:rsidRPr="00F36E10">
        <w:rPr>
          <w:rFonts w:cs="Times New Roman"/>
          <w:kern w:val="2"/>
        </w:rPr>
        <w:t xml:space="preserve"> даје у складу са гаранцијом произвођача, којa се прилажe приликом примопредаје опреме.</w:t>
      </w:r>
    </w:p>
    <w:p w:rsidR="00F36E10" w:rsidRPr="00F36E10" w:rsidRDefault="00F36E10" w:rsidP="00F36E10">
      <w:pPr>
        <w:tabs>
          <w:tab w:val="left" w:pos="0"/>
        </w:tabs>
        <w:jc w:val="both"/>
        <w:rPr>
          <w:rFonts w:cs="Times New Roman"/>
          <w:kern w:val="2"/>
          <w:lang w:val="ru-RU"/>
        </w:rPr>
      </w:pPr>
      <w:r w:rsidRPr="00F36E10">
        <w:rPr>
          <w:rFonts w:cs="Times New Roman"/>
          <w:kern w:val="2"/>
          <w:lang w:val="sr-Cyrl-CS"/>
        </w:rPr>
        <w:t xml:space="preserve">Добављач </w:t>
      </w:r>
      <w:r w:rsidRPr="00F36E10">
        <w:rPr>
          <w:rFonts w:cs="Times New Roman"/>
          <w:kern w:val="2"/>
        </w:rPr>
        <w:t xml:space="preserve"> је дужан  да за време трајања гарантног рока, отклони све недостатке на опреми који су настали због тога што се није придржавао својих обавеза у погледу квалитета  уграђених материјала и опреме.</w:t>
      </w:r>
    </w:p>
    <w:p w:rsidR="00F36E10" w:rsidRPr="00F36E10" w:rsidRDefault="00F36E10" w:rsidP="00F36E10">
      <w:pPr>
        <w:tabs>
          <w:tab w:val="left" w:pos="0"/>
        </w:tabs>
        <w:jc w:val="both"/>
        <w:rPr>
          <w:rFonts w:cs="Times New Roman"/>
          <w:b/>
          <w:bCs/>
          <w:iCs/>
          <w:kern w:val="2"/>
          <w:lang w:val="ru-RU"/>
        </w:rPr>
      </w:pPr>
    </w:p>
    <w:p w:rsidR="00F36E10" w:rsidRPr="00F36E10" w:rsidRDefault="00F36E10" w:rsidP="00F36E10">
      <w:pPr>
        <w:tabs>
          <w:tab w:val="left" w:pos="0"/>
        </w:tabs>
        <w:jc w:val="center"/>
        <w:rPr>
          <w:rFonts w:cs="Times New Roman"/>
          <w:b/>
          <w:bCs/>
          <w:iCs/>
          <w:kern w:val="2"/>
          <w:lang w:val="ru-RU"/>
        </w:rPr>
      </w:pPr>
      <w:r w:rsidRPr="00F36E10">
        <w:rPr>
          <w:rFonts w:cs="Times New Roman"/>
          <w:b/>
          <w:bCs/>
          <w:iCs/>
          <w:kern w:val="2"/>
          <w:lang w:val="ru-RU"/>
        </w:rPr>
        <w:t>Члан 10.</w:t>
      </w:r>
    </w:p>
    <w:p w:rsidR="00F36E10" w:rsidRPr="00F36E10" w:rsidRDefault="00F36E10" w:rsidP="00F36E10">
      <w:pPr>
        <w:tabs>
          <w:tab w:val="left" w:pos="0"/>
        </w:tabs>
        <w:jc w:val="center"/>
        <w:rPr>
          <w:rFonts w:cs="Times New Roman"/>
          <w:kern w:val="2"/>
          <w:lang w:val="ru-RU"/>
        </w:rPr>
      </w:pPr>
    </w:p>
    <w:p w:rsidR="00F36E10" w:rsidRPr="00F36E10" w:rsidRDefault="00F36E10" w:rsidP="00F36E10">
      <w:pPr>
        <w:tabs>
          <w:tab w:val="left" w:pos="0"/>
        </w:tabs>
        <w:jc w:val="both"/>
        <w:rPr>
          <w:rFonts w:cs="Times New Roman"/>
          <w:kern w:val="2"/>
          <w:lang w:val="ru-RU"/>
        </w:rPr>
      </w:pPr>
      <w:r w:rsidRPr="00F36E10">
        <w:rPr>
          <w:rFonts w:cs="Times New Roman"/>
          <w:kern w:val="2"/>
          <w:lang w:val="ru-RU"/>
        </w:rPr>
        <w:tab/>
        <w:t>Добављач  је дужан да у току гарантног рока на први писмени позив наручиоца или корисника у року од  5 дана отклони о свом трошку све недостатке који се односе на уговорени квалитет, испоручене  опреме а који нису настали неправилном употребом, као и сва оштећења проузрокована овим недостацима .</w:t>
      </w:r>
    </w:p>
    <w:p w:rsidR="00F36E10" w:rsidRPr="00F36E10" w:rsidRDefault="00F36E10" w:rsidP="00F36E10">
      <w:pPr>
        <w:tabs>
          <w:tab w:val="left" w:pos="0"/>
        </w:tabs>
        <w:jc w:val="both"/>
        <w:rPr>
          <w:rFonts w:cs="Times New Roman"/>
          <w:kern w:val="2"/>
          <w:lang w:val="ru-RU"/>
        </w:rPr>
      </w:pPr>
      <w:r w:rsidRPr="00F36E10">
        <w:rPr>
          <w:rFonts w:cs="Times New Roman"/>
          <w:kern w:val="2"/>
          <w:lang w:val="ru-RU"/>
        </w:rPr>
        <w:tab/>
        <w:t>Ако Добављач не приступи извршењу своје обавезе из претходног става по пријему писменог позива наручиоца или корисника  и не изврши ту обавезу у утврђеном року   Наручиоц је овлашћен да за отклањање недостатка ангажује друго правно или физичко лице , на терет извођача , наплатом гаранције за отклањање недостатака у гарантном року.</w:t>
      </w:r>
    </w:p>
    <w:p w:rsidR="00F36E10" w:rsidRPr="00F36E10" w:rsidRDefault="00F36E10" w:rsidP="00F36E10">
      <w:pPr>
        <w:tabs>
          <w:tab w:val="left" w:pos="0"/>
        </w:tabs>
        <w:jc w:val="both"/>
        <w:rPr>
          <w:rFonts w:cs="Times New Roman"/>
          <w:kern w:val="2"/>
          <w:lang w:val="ru-RU"/>
        </w:rPr>
      </w:pPr>
      <w:r w:rsidRPr="00F36E10">
        <w:rPr>
          <w:rFonts w:cs="Times New Roman"/>
          <w:kern w:val="2"/>
          <w:lang w:val="ru-RU"/>
        </w:rPr>
        <w:tab/>
        <w:t>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 наручиоц има право да од добављача  тражи накнаду штете , до потпуног износа стварне штете.</w:t>
      </w:r>
    </w:p>
    <w:p w:rsidR="00F36E10" w:rsidRPr="00F36E10" w:rsidRDefault="00F36E10" w:rsidP="00F36E10">
      <w:pPr>
        <w:tabs>
          <w:tab w:val="left" w:pos="0"/>
        </w:tabs>
        <w:jc w:val="both"/>
        <w:rPr>
          <w:rFonts w:cs="Times New Roman"/>
          <w:b/>
          <w:kern w:val="2"/>
          <w:lang w:val="ru-RU"/>
        </w:rPr>
      </w:pPr>
      <w:r w:rsidRPr="00F36E10">
        <w:rPr>
          <w:rFonts w:cs="Times New Roman"/>
          <w:kern w:val="2"/>
          <w:lang w:val="ru-RU"/>
        </w:rPr>
        <w:tab/>
        <w:t>За штету и не исправности који настану услед  деловања више силе Добављач  не сноси одговорност.</w:t>
      </w:r>
    </w:p>
    <w:p w:rsidR="00F36E10" w:rsidRPr="00F36E10" w:rsidRDefault="00F36E10" w:rsidP="00F36E10">
      <w:pPr>
        <w:tabs>
          <w:tab w:val="left" w:pos="3360"/>
        </w:tabs>
        <w:rPr>
          <w:rFonts w:cs="Times New Roman"/>
          <w:b/>
          <w:kern w:val="2"/>
          <w:lang w:val="ru-RU"/>
        </w:rPr>
      </w:pPr>
    </w:p>
    <w:p w:rsidR="00F36E10" w:rsidRPr="00F36E10" w:rsidRDefault="00F36E10" w:rsidP="00F36E10">
      <w:pPr>
        <w:tabs>
          <w:tab w:val="left" w:pos="3360"/>
        </w:tabs>
        <w:jc w:val="center"/>
        <w:rPr>
          <w:rFonts w:cs="Times New Roman"/>
          <w:b/>
          <w:kern w:val="2"/>
          <w:lang w:val="ru-RU"/>
        </w:rPr>
      </w:pPr>
      <w:r w:rsidRPr="00F36E10">
        <w:rPr>
          <w:rFonts w:cs="Times New Roman"/>
          <w:b/>
          <w:kern w:val="2"/>
          <w:lang w:val="ru-RU"/>
        </w:rPr>
        <w:t>Остале обавезе Наручиоца и Добављача</w:t>
      </w:r>
    </w:p>
    <w:p w:rsidR="00F36E10" w:rsidRPr="00F36E10" w:rsidRDefault="00F36E10" w:rsidP="00F36E10">
      <w:pPr>
        <w:tabs>
          <w:tab w:val="left" w:pos="3360"/>
        </w:tabs>
        <w:jc w:val="center"/>
        <w:rPr>
          <w:rFonts w:cs="Times New Roman"/>
          <w:b/>
          <w:kern w:val="2"/>
          <w:lang w:val="ru-RU"/>
        </w:rPr>
      </w:pPr>
    </w:p>
    <w:p w:rsidR="00F36E10" w:rsidRPr="00F36E10" w:rsidRDefault="00F36E10" w:rsidP="00F36E10">
      <w:pPr>
        <w:tabs>
          <w:tab w:val="left" w:pos="3360"/>
        </w:tabs>
        <w:jc w:val="center"/>
        <w:rPr>
          <w:rFonts w:cs="Times New Roman"/>
          <w:color w:val="0000FF"/>
          <w:kern w:val="2"/>
          <w:sz w:val="18"/>
          <w:szCs w:val="18"/>
          <w:u w:val="single"/>
        </w:rPr>
      </w:pPr>
      <w:r w:rsidRPr="00F36E10">
        <w:rPr>
          <w:rFonts w:cs="Times New Roman"/>
          <w:b/>
          <w:bCs/>
          <w:kern w:val="2"/>
          <w:lang w:val="ru-RU"/>
        </w:rPr>
        <w:t>Члан 11</w:t>
      </w:r>
      <w:r w:rsidRPr="00F36E10">
        <w:rPr>
          <w:rFonts w:cs="Times New Roman"/>
          <w:color w:val="0000FF"/>
          <w:kern w:val="2"/>
          <w:sz w:val="18"/>
          <w:szCs w:val="18"/>
          <w:u w:val="single"/>
          <w:lang w:val="ru-RU"/>
        </w:rPr>
        <w:t>.</w:t>
      </w:r>
    </w:p>
    <w:p w:rsidR="00F36E10" w:rsidRPr="00F36E10" w:rsidRDefault="00F36E10" w:rsidP="00F36E10">
      <w:pPr>
        <w:tabs>
          <w:tab w:val="left" w:pos="3360"/>
        </w:tabs>
        <w:jc w:val="center"/>
        <w:rPr>
          <w:kern w:val="2"/>
        </w:rPr>
      </w:pPr>
    </w:p>
    <w:p w:rsidR="00F36E10" w:rsidRPr="00F36E10" w:rsidRDefault="00F36E10" w:rsidP="00F36E10">
      <w:pPr>
        <w:tabs>
          <w:tab w:val="left" w:pos="3360"/>
        </w:tabs>
        <w:jc w:val="both"/>
        <w:rPr>
          <w:rFonts w:cs="Times New Roman"/>
          <w:kern w:val="2"/>
          <w:lang w:val="ru-RU"/>
        </w:rPr>
      </w:pPr>
      <w:r w:rsidRPr="00F36E10">
        <w:rPr>
          <w:rFonts w:cs="Times New Roman"/>
          <w:kern w:val="2"/>
          <w:lang w:val="ru-RU"/>
        </w:rPr>
        <w:t xml:space="preserve">               Наручилац је дужан да обезбеди услове за несметани пријем и монтажу уговорене опреме. </w:t>
      </w:r>
    </w:p>
    <w:p w:rsidR="00F36E10" w:rsidRPr="00F36E10" w:rsidRDefault="00F36E10" w:rsidP="00F36E10">
      <w:pPr>
        <w:tabs>
          <w:tab w:val="left" w:pos="3360"/>
        </w:tabs>
        <w:jc w:val="both"/>
        <w:rPr>
          <w:rFonts w:cs="Times New Roman"/>
          <w:kern w:val="2"/>
          <w:lang w:val="ru-RU"/>
        </w:rPr>
      </w:pPr>
      <w:r w:rsidRPr="00F36E10">
        <w:rPr>
          <w:rFonts w:cs="Times New Roman"/>
          <w:kern w:val="2"/>
          <w:lang w:val="ru-RU"/>
        </w:rPr>
        <w:t xml:space="preserve">              Добављач је дужан да за време испоруке опреме , до примопредаје, благовремено предузима мере сигурности за заштиту објеката и радова, материјала, радника и суседних објеката-просторија. </w:t>
      </w:r>
    </w:p>
    <w:p w:rsidR="00F36E10" w:rsidRPr="00F36E10" w:rsidRDefault="00F36E10" w:rsidP="00F36E10">
      <w:pPr>
        <w:tabs>
          <w:tab w:val="left" w:pos="3360"/>
        </w:tabs>
        <w:jc w:val="both"/>
        <w:rPr>
          <w:rFonts w:cs="Times New Roman"/>
          <w:kern w:val="2"/>
          <w:lang w:val="ru-RU"/>
        </w:rPr>
      </w:pPr>
      <w:r w:rsidRPr="00F36E10">
        <w:rPr>
          <w:rFonts w:cs="Times New Roman"/>
          <w:kern w:val="2"/>
          <w:lang w:val="ru-RU"/>
        </w:rPr>
        <w:t xml:space="preserve">            Уколико Добављач не изврши своје обавезе из става 2. овог члана, а треће лице услед тога претрпи штету, дужан је да му исту надокнади.</w:t>
      </w:r>
    </w:p>
    <w:p w:rsidR="00F36E10" w:rsidRPr="00F36E10" w:rsidRDefault="00F36E10" w:rsidP="00F36E10">
      <w:pPr>
        <w:tabs>
          <w:tab w:val="left" w:pos="3360"/>
        </w:tabs>
        <w:jc w:val="both"/>
        <w:rPr>
          <w:rFonts w:cs="Times New Roman"/>
          <w:b/>
          <w:bCs/>
          <w:kern w:val="2"/>
          <w:lang w:val="ru-RU"/>
        </w:rPr>
      </w:pPr>
      <w:r w:rsidRPr="00F36E10">
        <w:rPr>
          <w:rFonts w:cs="Times New Roman"/>
          <w:kern w:val="2"/>
          <w:lang w:val="ru-RU"/>
        </w:rPr>
        <w:lastRenderedPageBreak/>
        <w:t xml:space="preserve">            Добављач  је обавезан да по испоруци опреме уклони сав отпадни материјал који је настао као последица извршења посла</w:t>
      </w:r>
    </w:p>
    <w:p w:rsidR="00F36E10" w:rsidRPr="00F36E10" w:rsidRDefault="00F36E10" w:rsidP="00F36E10">
      <w:pPr>
        <w:tabs>
          <w:tab w:val="left" w:pos="3360"/>
        </w:tabs>
        <w:jc w:val="both"/>
        <w:rPr>
          <w:rFonts w:cs="Times New Roman"/>
          <w:b/>
          <w:bCs/>
          <w:kern w:val="2"/>
          <w:lang w:val="ru-RU"/>
        </w:rPr>
      </w:pPr>
    </w:p>
    <w:p w:rsidR="00F36E10" w:rsidRPr="00F36E10" w:rsidRDefault="00F36E10" w:rsidP="00F36E10">
      <w:pPr>
        <w:tabs>
          <w:tab w:val="left" w:pos="3360"/>
        </w:tabs>
        <w:jc w:val="center"/>
        <w:rPr>
          <w:rFonts w:cs="Times New Roman"/>
          <w:b/>
          <w:bCs/>
          <w:kern w:val="2"/>
          <w:lang w:val="ru-RU"/>
        </w:rPr>
      </w:pPr>
      <w:r w:rsidRPr="00F36E10">
        <w:rPr>
          <w:rFonts w:cs="Times New Roman"/>
          <w:b/>
          <w:bCs/>
          <w:kern w:val="2"/>
          <w:lang w:val="ru-RU"/>
        </w:rPr>
        <w:t>Примопредаја испоручене опреме</w:t>
      </w:r>
    </w:p>
    <w:p w:rsidR="00F36E10" w:rsidRPr="00F36E10" w:rsidRDefault="00F36E10" w:rsidP="00F36E10">
      <w:pPr>
        <w:tabs>
          <w:tab w:val="left" w:pos="3360"/>
        </w:tabs>
        <w:jc w:val="center"/>
        <w:rPr>
          <w:rFonts w:cs="Times New Roman"/>
          <w:b/>
          <w:bCs/>
          <w:kern w:val="2"/>
          <w:lang w:val="ru-RU"/>
        </w:rPr>
      </w:pPr>
    </w:p>
    <w:p w:rsidR="00F36E10" w:rsidRPr="00F36E10" w:rsidRDefault="00F36E10" w:rsidP="00F36E10">
      <w:pPr>
        <w:tabs>
          <w:tab w:val="left" w:pos="3360"/>
        </w:tabs>
        <w:jc w:val="center"/>
        <w:rPr>
          <w:rFonts w:cs="Times New Roman"/>
          <w:b/>
          <w:bCs/>
          <w:kern w:val="2"/>
          <w:lang w:val="ru-RU"/>
        </w:rPr>
      </w:pPr>
      <w:r w:rsidRPr="00F36E10">
        <w:rPr>
          <w:rFonts w:cs="Times New Roman"/>
          <w:b/>
          <w:bCs/>
          <w:kern w:val="2"/>
          <w:lang w:val="ru-RU"/>
        </w:rPr>
        <w:t>Члан 12.</w:t>
      </w:r>
    </w:p>
    <w:p w:rsidR="00F36E10" w:rsidRPr="00F36E10" w:rsidRDefault="00F36E10" w:rsidP="00F36E10">
      <w:pPr>
        <w:tabs>
          <w:tab w:val="left" w:pos="3360"/>
        </w:tabs>
        <w:jc w:val="center"/>
        <w:rPr>
          <w:rFonts w:cs="Times New Roman"/>
          <w:kern w:val="2"/>
          <w:lang w:val="ru-RU"/>
        </w:rPr>
      </w:pPr>
    </w:p>
    <w:p w:rsidR="00F36E10" w:rsidRPr="00F36E10" w:rsidRDefault="00F36E10" w:rsidP="00F36E10">
      <w:pPr>
        <w:tabs>
          <w:tab w:val="left" w:pos="3360"/>
        </w:tabs>
        <w:jc w:val="both"/>
        <w:rPr>
          <w:rFonts w:cs="Times New Roman"/>
          <w:kern w:val="2"/>
          <w:lang w:val="ru-RU"/>
        </w:rPr>
      </w:pPr>
      <w:r w:rsidRPr="00F36E10">
        <w:rPr>
          <w:rFonts w:cs="Times New Roman"/>
          <w:kern w:val="2"/>
          <w:lang w:val="ru-RU"/>
        </w:rPr>
        <w:t xml:space="preserve">            Добављач  је у обавези да  писмено обавести Наручиоца о року испоруке , најкасније 5 дана пре испоруке .</w:t>
      </w:r>
    </w:p>
    <w:p w:rsidR="00F36E10" w:rsidRPr="00F36E10" w:rsidRDefault="00F36E10" w:rsidP="00F36E10">
      <w:pPr>
        <w:tabs>
          <w:tab w:val="left" w:pos="3360"/>
        </w:tabs>
        <w:jc w:val="both"/>
        <w:rPr>
          <w:rFonts w:cs="Times New Roman"/>
          <w:kern w:val="2"/>
          <w:lang w:val="ru-RU"/>
        </w:rPr>
      </w:pPr>
      <w:r w:rsidRPr="00F36E10">
        <w:rPr>
          <w:rFonts w:cs="Times New Roman"/>
          <w:kern w:val="2"/>
          <w:lang w:val="ru-RU"/>
        </w:rPr>
        <w:t xml:space="preserve">            Добављач  је у обавези да заједно са представником Наручиоца сачини преглед испоручене опреме и достави га Наручиоцу  .</w:t>
      </w:r>
    </w:p>
    <w:p w:rsidR="00F36E10" w:rsidRPr="00F36E10" w:rsidRDefault="00F36E10" w:rsidP="00F36E10">
      <w:pPr>
        <w:tabs>
          <w:tab w:val="left" w:pos="3360"/>
        </w:tabs>
        <w:jc w:val="center"/>
        <w:rPr>
          <w:rFonts w:cs="Times New Roman"/>
          <w:kern w:val="2"/>
          <w:lang w:val="ru-RU"/>
        </w:rPr>
      </w:pPr>
    </w:p>
    <w:p w:rsidR="00F36E10" w:rsidRPr="00F36E10" w:rsidRDefault="00F36E10" w:rsidP="00F36E10">
      <w:pPr>
        <w:tabs>
          <w:tab w:val="left" w:pos="3360"/>
        </w:tabs>
        <w:jc w:val="center"/>
        <w:rPr>
          <w:rFonts w:cs="Times New Roman"/>
          <w:color w:val="0000FF"/>
          <w:kern w:val="2"/>
          <w:sz w:val="18"/>
          <w:szCs w:val="18"/>
          <w:u w:val="single"/>
        </w:rPr>
      </w:pPr>
      <w:r w:rsidRPr="00F36E10">
        <w:rPr>
          <w:rFonts w:cs="Times New Roman"/>
          <w:b/>
          <w:bCs/>
          <w:kern w:val="2"/>
          <w:lang w:val="ru-RU"/>
        </w:rPr>
        <w:t>Члан 13</w:t>
      </w:r>
      <w:r w:rsidRPr="00F36E10">
        <w:rPr>
          <w:rFonts w:cs="Times New Roman"/>
          <w:color w:val="0000FF"/>
          <w:kern w:val="2"/>
          <w:sz w:val="18"/>
          <w:szCs w:val="18"/>
          <w:u w:val="single"/>
          <w:lang w:val="ru-RU"/>
        </w:rPr>
        <w:t>.</w:t>
      </w:r>
    </w:p>
    <w:p w:rsidR="00F36E10" w:rsidRPr="00F36E10" w:rsidRDefault="00F36E10" w:rsidP="00F36E10">
      <w:pPr>
        <w:tabs>
          <w:tab w:val="left" w:pos="3360"/>
        </w:tabs>
        <w:jc w:val="center"/>
        <w:rPr>
          <w:kern w:val="2"/>
        </w:rPr>
      </w:pPr>
    </w:p>
    <w:p w:rsidR="00F36E10" w:rsidRPr="00F36E10" w:rsidRDefault="00F36E10" w:rsidP="00F36E10">
      <w:pPr>
        <w:tabs>
          <w:tab w:val="left" w:pos="720"/>
        </w:tabs>
        <w:jc w:val="both"/>
        <w:rPr>
          <w:rFonts w:cs="Times New Roman"/>
          <w:kern w:val="2"/>
          <w:lang w:val="ru-RU"/>
        </w:rPr>
      </w:pPr>
      <w:r w:rsidRPr="00F36E10">
        <w:rPr>
          <w:rFonts w:cs="Times New Roman"/>
          <w:kern w:val="2"/>
          <w:lang w:val="ru-RU"/>
        </w:rPr>
        <w:tab/>
        <w:t>Добављач  има право  и дужност да учествује у раду Комисије за пријем опреме и да поступи по свим захтевима те комисије .</w:t>
      </w:r>
    </w:p>
    <w:p w:rsidR="00F36E10" w:rsidRPr="00F36E10" w:rsidRDefault="00F36E10" w:rsidP="00F36E10">
      <w:pPr>
        <w:tabs>
          <w:tab w:val="left" w:pos="3360"/>
        </w:tabs>
        <w:jc w:val="both"/>
        <w:rPr>
          <w:rFonts w:cs="Times New Roman"/>
          <w:color w:val="000000"/>
          <w:kern w:val="2"/>
          <w:sz w:val="18"/>
          <w:szCs w:val="18"/>
          <w:u w:val="single"/>
        </w:rPr>
      </w:pPr>
      <w:r w:rsidRPr="00F36E10">
        <w:rPr>
          <w:rFonts w:cs="Times New Roman"/>
          <w:kern w:val="2"/>
          <w:lang w:val="ru-RU"/>
        </w:rPr>
        <w:t xml:space="preserve">            У колико комисија  у свом извештају констатује примедбе,  Добављач  је у обавези да их отклони у року који предложи Комисија .</w:t>
      </w:r>
    </w:p>
    <w:p w:rsidR="00F36E10" w:rsidRPr="00F36E10" w:rsidRDefault="00F36E10" w:rsidP="00F36E10">
      <w:pPr>
        <w:tabs>
          <w:tab w:val="left" w:pos="720"/>
        </w:tabs>
        <w:jc w:val="both"/>
        <w:rPr>
          <w:rFonts w:cs="Times New Roman"/>
          <w:color w:val="000000"/>
          <w:kern w:val="2"/>
          <w:sz w:val="18"/>
          <w:szCs w:val="18"/>
          <w:u w:val="single"/>
          <w:lang w:val="ru-RU"/>
        </w:rPr>
      </w:pPr>
      <w:r w:rsidRPr="00F36E10">
        <w:rPr>
          <w:rFonts w:cs="Times New Roman"/>
          <w:color w:val="000000"/>
          <w:kern w:val="2"/>
          <w:sz w:val="18"/>
          <w:szCs w:val="18"/>
          <w:u w:val="single"/>
          <w:lang w:val="ru-RU"/>
        </w:rPr>
        <w:tab/>
        <w:t xml:space="preserve">По добијању позитивног извештаја комисије за технички пријем , Наручилац и </w:t>
      </w:r>
      <w:r w:rsidRPr="00F36E10">
        <w:rPr>
          <w:rFonts w:cs="Times New Roman"/>
          <w:kern w:val="2"/>
          <w:lang w:val="ru-RU"/>
        </w:rPr>
        <w:t>Добављач</w:t>
      </w:r>
      <w:r w:rsidRPr="00F36E10">
        <w:rPr>
          <w:rFonts w:cs="Times New Roman"/>
          <w:color w:val="000000"/>
          <w:kern w:val="2"/>
          <w:sz w:val="18"/>
          <w:szCs w:val="18"/>
          <w:u w:val="single"/>
          <w:lang w:val="ru-RU"/>
        </w:rPr>
        <w:t xml:space="preserve"> ће без одлагања, а најкасије у року од 3 дана приступити примопредаји и коначном обрачуну испоручене опреме.</w:t>
      </w:r>
    </w:p>
    <w:p w:rsidR="00F36E10" w:rsidRPr="00F36E10" w:rsidRDefault="00F36E10" w:rsidP="00F36E10">
      <w:pPr>
        <w:tabs>
          <w:tab w:val="left" w:pos="720"/>
        </w:tabs>
        <w:jc w:val="both"/>
        <w:rPr>
          <w:rFonts w:cs="Times New Roman"/>
          <w:color w:val="000000"/>
          <w:kern w:val="2"/>
          <w:sz w:val="18"/>
          <w:szCs w:val="18"/>
          <w:u w:val="single"/>
          <w:lang w:val="ru-RU"/>
        </w:rPr>
      </w:pPr>
      <w:r w:rsidRPr="00F36E10">
        <w:rPr>
          <w:rFonts w:cs="Times New Roman"/>
          <w:color w:val="000000"/>
          <w:kern w:val="2"/>
          <w:sz w:val="18"/>
          <w:szCs w:val="18"/>
          <w:u w:val="single"/>
          <w:lang w:val="ru-RU"/>
        </w:rPr>
        <w:t xml:space="preserve"> Комисију за примопре</w:t>
      </w:r>
      <w:r w:rsidRPr="00F36E10">
        <w:rPr>
          <w:rFonts w:cs="Times New Roman"/>
          <w:color w:val="000000"/>
          <w:kern w:val="2"/>
          <w:sz w:val="18"/>
          <w:szCs w:val="18"/>
          <w:u w:val="single"/>
        </w:rPr>
        <w:t>д</w:t>
      </w:r>
      <w:r w:rsidRPr="00F36E10">
        <w:rPr>
          <w:rFonts w:cs="Times New Roman"/>
          <w:color w:val="000000"/>
          <w:kern w:val="2"/>
          <w:sz w:val="18"/>
          <w:szCs w:val="18"/>
          <w:u w:val="single"/>
          <w:lang w:val="ru-RU"/>
        </w:rPr>
        <w:t>ају и коначни обрачун формира Наручилац.</w:t>
      </w:r>
    </w:p>
    <w:p w:rsidR="00F36E10" w:rsidRPr="00F36E10" w:rsidRDefault="00F36E10" w:rsidP="00F36E10">
      <w:pPr>
        <w:tabs>
          <w:tab w:val="left" w:pos="720"/>
        </w:tabs>
        <w:jc w:val="both"/>
        <w:rPr>
          <w:b/>
          <w:kern w:val="2"/>
        </w:rPr>
      </w:pPr>
      <w:r w:rsidRPr="00F36E10">
        <w:rPr>
          <w:rFonts w:cs="Times New Roman"/>
          <w:color w:val="000000"/>
          <w:kern w:val="2"/>
          <w:sz w:val="18"/>
          <w:szCs w:val="18"/>
          <w:u w:val="single"/>
          <w:lang w:val="ru-RU"/>
        </w:rPr>
        <w:t xml:space="preserve"> Комисија је састављена од 2  члана Наручиоца и 1 овлашћеног представника </w:t>
      </w:r>
      <w:r w:rsidRPr="00F36E10">
        <w:rPr>
          <w:rFonts w:cs="Times New Roman"/>
          <w:kern w:val="2"/>
          <w:lang w:val="ru-RU"/>
        </w:rPr>
        <w:t>Добављача.</w:t>
      </w:r>
    </w:p>
    <w:p w:rsidR="00F36E10" w:rsidRPr="00F36E10" w:rsidRDefault="00F36E10" w:rsidP="00F36E10">
      <w:pPr>
        <w:tabs>
          <w:tab w:val="left" w:pos="3360"/>
        </w:tabs>
        <w:jc w:val="center"/>
        <w:rPr>
          <w:rFonts w:cs="Times New Roman"/>
          <w:b/>
          <w:kern w:val="2"/>
          <w:lang w:val="ru-RU"/>
        </w:rPr>
      </w:pPr>
    </w:p>
    <w:p w:rsidR="00F36E10" w:rsidRPr="00F36E10" w:rsidRDefault="00F36E10" w:rsidP="00F36E10">
      <w:pPr>
        <w:tabs>
          <w:tab w:val="left" w:pos="3360"/>
        </w:tabs>
        <w:jc w:val="center"/>
        <w:rPr>
          <w:rFonts w:cs="Times New Roman"/>
          <w:b/>
          <w:kern w:val="2"/>
          <w:lang w:val="ru-RU"/>
        </w:rPr>
      </w:pPr>
      <w:r w:rsidRPr="00F36E10">
        <w:rPr>
          <w:rFonts w:cs="Times New Roman"/>
          <w:b/>
          <w:kern w:val="2"/>
          <w:lang w:val="ru-RU"/>
        </w:rPr>
        <w:t>Уговорна казна</w:t>
      </w:r>
    </w:p>
    <w:p w:rsidR="00F36E10" w:rsidRPr="00F36E10" w:rsidRDefault="00F36E10" w:rsidP="00F36E10">
      <w:pPr>
        <w:tabs>
          <w:tab w:val="left" w:pos="3360"/>
        </w:tabs>
        <w:jc w:val="center"/>
        <w:rPr>
          <w:rFonts w:cs="Times New Roman"/>
          <w:b/>
          <w:bCs/>
          <w:kern w:val="2"/>
          <w:lang w:val="ru-RU"/>
        </w:rPr>
      </w:pPr>
    </w:p>
    <w:p w:rsidR="00F36E10" w:rsidRPr="00F36E10" w:rsidRDefault="00F36E10" w:rsidP="00F36E10">
      <w:pPr>
        <w:tabs>
          <w:tab w:val="left" w:pos="3360"/>
        </w:tabs>
        <w:jc w:val="center"/>
        <w:rPr>
          <w:rFonts w:cs="Times New Roman"/>
          <w:kern w:val="2"/>
        </w:rPr>
      </w:pPr>
      <w:r w:rsidRPr="00F36E10">
        <w:rPr>
          <w:rFonts w:cs="Times New Roman"/>
          <w:b/>
          <w:bCs/>
          <w:kern w:val="2"/>
          <w:lang w:val="ru-RU"/>
        </w:rPr>
        <w:t>Члан 1</w:t>
      </w:r>
      <w:r w:rsidRPr="00F36E10">
        <w:rPr>
          <w:rFonts w:cs="Times New Roman"/>
          <w:b/>
          <w:bCs/>
          <w:kern w:val="2"/>
        </w:rPr>
        <w:t>4</w:t>
      </w:r>
      <w:r w:rsidRPr="00F36E10">
        <w:rPr>
          <w:rFonts w:cs="Times New Roman"/>
          <w:b/>
          <w:bCs/>
          <w:kern w:val="2"/>
          <w:lang w:val="ru-RU"/>
        </w:rPr>
        <w:t>.</w:t>
      </w:r>
    </w:p>
    <w:p w:rsidR="00F36E10" w:rsidRPr="00F36E10" w:rsidRDefault="00F36E10" w:rsidP="00F36E10">
      <w:pPr>
        <w:tabs>
          <w:tab w:val="left" w:pos="3360"/>
        </w:tabs>
        <w:jc w:val="both"/>
        <w:rPr>
          <w:rFonts w:cs="Times New Roman"/>
          <w:kern w:val="2"/>
        </w:rPr>
      </w:pPr>
    </w:p>
    <w:p w:rsidR="00F36E10" w:rsidRPr="00F36E10" w:rsidRDefault="00F36E10" w:rsidP="00F36E10">
      <w:pPr>
        <w:spacing w:line="240" w:lineRule="auto"/>
        <w:ind w:left="88" w:firstLine="720"/>
        <w:jc w:val="both"/>
        <w:rPr>
          <w:kern w:val="2"/>
          <w:lang w:val="sr-Cyrl-CS"/>
        </w:rPr>
      </w:pPr>
      <w:r w:rsidRPr="00F36E10">
        <w:rPr>
          <w:kern w:val="2"/>
        </w:rPr>
        <w:t xml:space="preserve">Уколико </w:t>
      </w:r>
      <w:r w:rsidRPr="00F36E10">
        <w:rPr>
          <w:kern w:val="2"/>
          <w:lang w:val="sr-Cyrl-CS"/>
        </w:rPr>
        <w:t xml:space="preserve">Добављач </w:t>
      </w:r>
      <w:r w:rsidRPr="00F36E10">
        <w:rPr>
          <w:kern w:val="2"/>
        </w:rPr>
        <w:t xml:space="preserve">не </w:t>
      </w:r>
      <w:r w:rsidRPr="00F36E10">
        <w:rPr>
          <w:kern w:val="2"/>
          <w:lang w:val="sr-Cyrl-CS"/>
        </w:rPr>
        <w:t>испоручи опрему</w:t>
      </w:r>
      <w:r w:rsidRPr="00F36E10">
        <w:rPr>
          <w:kern w:val="2"/>
        </w:rPr>
        <w:t xml:space="preserve"> у уговореном року, </w:t>
      </w:r>
      <w:r w:rsidRPr="00F36E10">
        <w:rPr>
          <w:kern w:val="2"/>
          <w:lang w:val="sr-Cyrl-CS"/>
        </w:rPr>
        <w:t xml:space="preserve"> касни до  10 дана </w:t>
      </w:r>
      <w:r w:rsidRPr="00F36E10">
        <w:rPr>
          <w:kern w:val="2"/>
        </w:rPr>
        <w:t xml:space="preserve">дужан је да плати Наручиоцу уговорну казну у висини </w:t>
      </w:r>
      <w:r w:rsidRPr="00F36E10">
        <w:rPr>
          <w:kern w:val="2"/>
          <w:lang w:val="sr-Cyrl-CS"/>
        </w:rPr>
        <w:t>2000 дин. за сваки дан кашњења</w:t>
      </w:r>
      <w:r w:rsidRPr="00F36E10">
        <w:rPr>
          <w:kern w:val="2"/>
        </w:rPr>
        <w:t>, с тим што укупан износ казне не може бити већи од 5 % од укупне вредности уговорних радова.</w:t>
      </w:r>
    </w:p>
    <w:p w:rsidR="00F36E10" w:rsidRPr="00F36E10" w:rsidRDefault="00F36E10" w:rsidP="00F36E10">
      <w:pPr>
        <w:spacing w:line="240" w:lineRule="auto"/>
        <w:ind w:left="88" w:firstLine="720"/>
        <w:jc w:val="both"/>
        <w:rPr>
          <w:kern w:val="2"/>
          <w:lang w:val="sr-Cyrl-CS"/>
        </w:rPr>
      </w:pPr>
      <w:r w:rsidRPr="00F36E10">
        <w:rPr>
          <w:kern w:val="2"/>
          <w:lang w:val="sr-Cyrl-CS"/>
        </w:rPr>
        <w:t>За кашњење   преко 10 дана Наручилац ће активирати меницу за добро извршење посла у складу са меничним овлашћењем-писмом.</w:t>
      </w:r>
    </w:p>
    <w:p w:rsidR="00F36E10" w:rsidRPr="00F36E10" w:rsidRDefault="00F36E10" w:rsidP="00F36E10">
      <w:pPr>
        <w:spacing w:line="240" w:lineRule="auto"/>
        <w:ind w:left="88" w:firstLine="720"/>
        <w:jc w:val="both"/>
        <w:rPr>
          <w:kern w:val="2"/>
        </w:rPr>
      </w:pPr>
      <w:r w:rsidRPr="00F36E10">
        <w:rPr>
          <w:kern w:val="2"/>
        </w:rPr>
        <w:t xml:space="preserve"> Наплату уговорне казне </w:t>
      </w:r>
      <w:r w:rsidRPr="00F36E10">
        <w:rPr>
          <w:kern w:val="2"/>
          <w:lang w:val="sr-Cyrl-CS"/>
        </w:rPr>
        <w:t xml:space="preserve">из става 1. овог члана </w:t>
      </w:r>
      <w:r w:rsidRPr="00F36E10">
        <w:rPr>
          <w:kern w:val="2"/>
        </w:rPr>
        <w:t xml:space="preserve">Наручилац ће извршити, без претходног пристанка </w:t>
      </w:r>
      <w:r w:rsidRPr="00F36E10">
        <w:rPr>
          <w:kern w:val="2"/>
          <w:lang w:val="sr-Cyrl-CS"/>
        </w:rPr>
        <w:t>Добављача</w:t>
      </w:r>
      <w:r w:rsidRPr="00F36E10">
        <w:rPr>
          <w:kern w:val="2"/>
        </w:rPr>
        <w:t xml:space="preserve">, одбијањем обрачунате казне од неисплаћене вредности </w:t>
      </w:r>
      <w:r w:rsidRPr="00F36E10">
        <w:rPr>
          <w:kern w:val="2"/>
          <w:lang w:val="sr-Cyrl-CS"/>
        </w:rPr>
        <w:t xml:space="preserve">опреме </w:t>
      </w:r>
      <w:r w:rsidRPr="00F36E10">
        <w:rPr>
          <w:kern w:val="2"/>
        </w:rPr>
        <w:t xml:space="preserve"> по </w:t>
      </w:r>
      <w:r w:rsidRPr="00F36E10">
        <w:rPr>
          <w:kern w:val="2"/>
          <w:lang w:val="sr-Cyrl-CS"/>
        </w:rPr>
        <w:t>испостављеном рачуну Добављача</w:t>
      </w:r>
    </w:p>
    <w:p w:rsidR="00F36E10" w:rsidRPr="00F36E10" w:rsidRDefault="00F36E10" w:rsidP="00F36E10">
      <w:pPr>
        <w:spacing w:line="240" w:lineRule="auto"/>
        <w:jc w:val="both"/>
        <w:rPr>
          <w:kern w:val="2"/>
        </w:rPr>
      </w:pPr>
      <w:r w:rsidRPr="00F36E10">
        <w:rPr>
          <w:kern w:val="2"/>
        </w:rPr>
        <w:t xml:space="preserve">             Ако је Наручилац због закашњења у </w:t>
      </w:r>
      <w:r w:rsidRPr="00F36E10">
        <w:rPr>
          <w:kern w:val="2"/>
          <w:lang w:val="sr-Cyrl-CS"/>
        </w:rPr>
        <w:t xml:space="preserve">испоруци опреме </w:t>
      </w:r>
      <w:r w:rsidRPr="00F36E10">
        <w:rPr>
          <w:kern w:val="2"/>
        </w:rPr>
        <w:t xml:space="preserve">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w:t>
      </w:r>
    </w:p>
    <w:p w:rsidR="00F36E10" w:rsidRPr="00F36E10" w:rsidRDefault="00F36E10" w:rsidP="00F36E10">
      <w:pPr>
        <w:spacing w:after="282" w:line="240" w:lineRule="auto"/>
        <w:jc w:val="both"/>
        <w:rPr>
          <w:kern w:val="2"/>
          <w:lang w:val="sr-Cyrl-CS"/>
        </w:rPr>
      </w:pPr>
      <w:r w:rsidRPr="00F36E10">
        <w:rPr>
          <w:kern w:val="2"/>
        </w:rPr>
        <w:t xml:space="preserve">            Право на наплату уговорне казне не искључује право на наплату средстава обезбеђења којим се гарантује обезбеђење уговорних обавеза. </w:t>
      </w:r>
    </w:p>
    <w:p w:rsidR="00F36E10" w:rsidRPr="00F36E10" w:rsidRDefault="00F36E10" w:rsidP="00F36E10">
      <w:pPr>
        <w:tabs>
          <w:tab w:val="left" w:pos="3360"/>
        </w:tabs>
        <w:jc w:val="center"/>
        <w:rPr>
          <w:rFonts w:cs="Times New Roman"/>
          <w:bCs/>
          <w:kern w:val="2"/>
          <w:lang w:val="ru-RU"/>
        </w:rPr>
      </w:pPr>
      <w:r w:rsidRPr="00F36E10">
        <w:rPr>
          <w:rFonts w:cs="Times New Roman"/>
          <w:b/>
          <w:kern w:val="2"/>
          <w:lang w:val="ru-RU"/>
        </w:rPr>
        <w:t>Раскид уговора</w:t>
      </w:r>
    </w:p>
    <w:p w:rsidR="00F36E10" w:rsidRPr="00F36E10" w:rsidRDefault="00F36E10" w:rsidP="00F36E10">
      <w:pPr>
        <w:tabs>
          <w:tab w:val="left" w:pos="3360"/>
        </w:tabs>
        <w:jc w:val="center"/>
        <w:rPr>
          <w:rFonts w:cs="Times New Roman"/>
          <w:bCs/>
          <w:kern w:val="2"/>
          <w:lang w:val="ru-RU"/>
        </w:rPr>
      </w:pPr>
    </w:p>
    <w:p w:rsidR="00F36E10" w:rsidRPr="00F36E10" w:rsidRDefault="00F36E10" w:rsidP="00F36E10">
      <w:pPr>
        <w:tabs>
          <w:tab w:val="left" w:pos="3360"/>
        </w:tabs>
        <w:jc w:val="center"/>
        <w:rPr>
          <w:rFonts w:cs="Times New Roman"/>
          <w:b/>
          <w:kern w:val="2"/>
          <w:lang w:val="ru-RU"/>
        </w:rPr>
      </w:pPr>
      <w:r w:rsidRPr="00F36E10">
        <w:rPr>
          <w:rFonts w:cs="Times New Roman"/>
          <w:b/>
          <w:kern w:val="2"/>
          <w:lang w:val="ru-RU"/>
        </w:rPr>
        <w:t>Члан 1</w:t>
      </w:r>
      <w:r w:rsidRPr="00F36E10">
        <w:rPr>
          <w:rFonts w:cs="Times New Roman"/>
          <w:b/>
          <w:kern w:val="2"/>
        </w:rPr>
        <w:t>5</w:t>
      </w:r>
      <w:r w:rsidRPr="00F36E10">
        <w:rPr>
          <w:rFonts w:cs="Times New Roman"/>
          <w:b/>
          <w:kern w:val="2"/>
          <w:lang w:val="ru-RU"/>
        </w:rPr>
        <w:t>.</w:t>
      </w:r>
    </w:p>
    <w:p w:rsidR="00F36E10" w:rsidRPr="00F36E10" w:rsidRDefault="00F36E10" w:rsidP="00F36E10">
      <w:pPr>
        <w:tabs>
          <w:tab w:val="left" w:pos="3360"/>
        </w:tabs>
        <w:jc w:val="center"/>
        <w:rPr>
          <w:rFonts w:cs="Times New Roman"/>
          <w:bCs/>
          <w:kern w:val="2"/>
          <w:lang w:val="ru-RU"/>
        </w:rPr>
      </w:pPr>
    </w:p>
    <w:p w:rsidR="00F36E10" w:rsidRPr="00F36E10" w:rsidRDefault="00F36E10" w:rsidP="00F36E10">
      <w:pPr>
        <w:spacing w:line="240" w:lineRule="auto"/>
        <w:ind w:firstLine="352"/>
        <w:rPr>
          <w:kern w:val="2"/>
        </w:rPr>
      </w:pPr>
      <w:r w:rsidRPr="00F36E10">
        <w:rPr>
          <w:kern w:val="2"/>
        </w:rPr>
        <w:t>Наручилац има право на једнострани раскид уговора у следећим случајевима:</w:t>
      </w:r>
    </w:p>
    <w:p w:rsidR="00F36E10" w:rsidRPr="00F36E10" w:rsidRDefault="00F36E10" w:rsidP="00F36E10">
      <w:pPr>
        <w:widowControl/>
        <w:numPr>
          <w:ilvl w:val="0"/>
          <w:numId w:val="33"/>
        </w:numPr>
        <w:suppressAutoHyphens w:val="0"/>
        <w:spacing w:after="36" w:line="240" w:lineRule="auto"/>
        <w:contextualSpacing/>
        <w:jc w:val="both"/>
        <w:rPr>
          <w:kern w:val="2"/>
        </w:rPr>
      </w:pPr>
      <w:r w:rsidRPr="00F36E10">
        <w:rPr>
          <w:kern w:val="2"/>
        </w:rPr>
        <w:lastRenderedPageBreak/>
        <w:t xml:space="preserve">Ако </w:t>
      </w:r>
      <w:r w:rsidRPr="00F36E10">
        <w:rPr>
          <w:kern w:val="2"/>
          <w:lang w:val="sr-Cyrl-CS"/>
        </w:rPr>
        <w:t>Добављач</w:t>
      </w:r>
      <w:r w:rsidRPr="00F36E10">
        <w:rPr>
          <w:kern w:val="2"/>
        </w:rPr>
        <w:t xml:space="preserve"> не </w:t>
      </w:r>
      <w:r w:rsidRPr="00F36E10">
        <w:rPr>
          <w:kern w:val="2"/>
          <w:lang w:val="sr-Cyrl-CS"/>
        </w:rPr>
        <w:t xml:space="preserve">изврши испоруку опреме  у року дужем од </w:t>
      </w:r>
      <w:r w:rsidRPr="00F36E10">
        <w:rPr>
          <w:kern w:val="2"/>
        </w:rPr>
        <w:t xml:space="preserve"> 10 дана од дана </w:t>
      </w:r>
      <w:r w:rsidRPr="00F36E10">
        <w:rPr>
          <w:kern w:val="2"/>
          <w:lang w:val="sr-Cyrl-CS"/>
        </w:rPr>
        <w:t>уговореног рока;</w:t>
      </w:r>
      <w:r w:rsidRPr="00F36E10">
        <w:rPr>
          <w:kern w:val="2"/>
          <w:lang w:val="sr-Cyrl-CS"/>
        </w:rPr>
        <w:tab/>
      </w:r>
    </w:p>
    <w:p w:rsidR="00F36E10" w:rsidRPr="00F36E10" w:rsidRDefault="00F36E10" w:rsidP="00F36E10">
      <w:pPr>
        <w:autoSpaceDE w:val="0"/>
        <w:autoSpaceDN w:val="0"/>
        <w:adjustRightInd w:val="0"/>
        <w:spacing w:line="240" w:lineRule="auto"/>
        <w:ind w:firstLine="708"/>
        <w:jc w:val="both"/>
        <w:rPr>
          <w:b/>
          <w:kern w:val="2"/>
          <w:lang w:val="sr-Cyrl-CS"/>
        </w:rPr>
      </w:pPr>
      <w:r w:rsidRPr="00F36E10">
        <w:rPr>
          <w:b/>
          <w:kern w:val="2"/>
          <w:lang w:val="sr-Cyrl-CS"/>
        </w:rPr>
        <w:t xml:space="preserve">Уговорне стране су сагласне да Наручилац,   </w:t>
      </w:r>
      <w:r w:rsidRPr="00F36E10">
        <w:rPr>
          <w:b/>
          <w:kern w:val="2"/>
        </w:rPr>
        <w:t>може једнострано раски</w:t>
      </w:r>
      <w:r w:rsidRPr="00F36E10">
        <w:rPr>
          <w:b/>
          <w:kern w:val="2"/>
          <w:lang w:val="sr-Cyrl-CS"/>
        </w:rPr>
        <w:t>нути    овај  У</w:t>
      </w:r>
      <w:r w:rsidRPr="00F36E10">
        <w:rPr>
          <w:b/>
          <w:kern w:val="2"/>
        </w:rPr>
        <w:t>говор</w:t>
      </w:r>
      <w:r w:rsidRPr="00F36E10">
        <w:rPr>
          <w:b/>
          <w:kern w:val="2"/>
          <w:lang w:val="sr-Cyrl-CS"/>
        </w:rPr>
        <w:t xml:space="preserve">, са чиме је Добављач безусловно  сагласан, и  у </w:t>
      </w:r>
      <w:r w:rsidRPr="00F36E10">
        <w:rPr>
          <w:b/>
          <w:kern w:val="2"/>
        </w:rPr>
        <w:t xml:space="preserve"> случају да </w:t>
      </w:r>
      <w:r w:rsidRPr="00F36E10">
        <w:rPr>
          <w:b/>
          <w:kern w:val="2"/>
          <w:lang w:val="sr-Cyrl-CS"/>
        </w:rPr>
        <w:t xml:space="preserve">ресорно министарство </w:t>
      </w:r>
      <w:r w:rsidRPr="00F36E10">
        <w:rPr>
          <w:b/>
          <w:kern w:val="2"/>
        </w:rPr>
        <w:t xml:space="preserve"> не изврши</w:t>
      </w:r>
      <w:r w:rsidRPr="00F36E10">
        <w:rPr>
          <w:b/>
          <w:kern w:val="2"/>
          <w:lang w:val="sr-Cyrl-CS"/>
        </w:rPr>
        <w:t xml:space="preserve">, из било којих разлога, </w:t>
      </w:r>
      <w:r w:rsidRPr="00F36E10">
        <w:rPr>
          <w:b/>
          <w:kern w:val="2"/>
        </w:rPr>
        <w:t xml:space="preserve"> трансфер средстава одобрених за реализацију ове набавке</w:t>
      </w:r>
      <w:r w:rsidRPr="00F36E10">
        <w:rPr>
          <w:b/>
          <w:kern w:val="2"/>
          <w:lang w:val="sr-Cyrl-CS"/>
        </w:rPr>
        <w:t>, на рачун Наручиоца.</w:t>
      </w:r>
    </w:p>
    <w:p w:rsidR="00F36E10" w:rsidRPr="00F36E10" w:rsidRDefault="00F36E10" w:rsidP="00F36E10">
      <w:pPr>
        <w:tabs>
          <w:tab w:val="left" w:pos="3360"/>
        </w:tabs>
        <w:jc w:val="center"/>
        <w:rPr>
          <w:rFonts w:cs="Times New Roman"/>
          <w:bCs/>
          <w:kern w:val="2"/>
          <w:lang w:val="ru-RU"/>
        </w:rPr>
      </w:pPr>
    </w:p>
    <w:p w:rsidR="00F36E10" w:rsidRPr="00F36E10" w:rsidRDefault="00F36E10" w:rsidP="00F36E10">
      <w:pPr>
        <w:tabs>
          <w:tab w:val="left" w:pos="3360"/>
        </w:tabs>
        <w:jc w:val="center"/>
        <w:rPr>
          <w:rFonts w:cs="Times New Roman"/>
          <w:b/>
          <w:kern w:val="2"/>
          <w:lang w:val="ru-RU"/>
        </w:rPr>
      </w:pPr>
      <w:r w:rsidRPr="00F36E10">
        <w:rPr>
          <w:rFonts w:cs="Times New Roman"/>
          <w:b/>
          <w:kern w:val="2"/>
          <w:lang w:val="ru-RU"/>
        </w:rPr>
        <w:t>Члан 1</w:t>
      </w:r>
      <w:r w:rsidRPr="00F36E10">
        <w:rPr>
          <w:rFonts w:cs="Times New Roman"/>
          <w:b/>
          <w:kern w:val="2"/>
        </w:rPr>
        <w:t>6</w:t>
      </w:r>
      <w:r w:rsidRPr="00F36E10">
        <w:rPr>
          <w:rFonts w:cs="Times New Roman"/>
          <w:b/>
          <w:kern w:val="2"/>
          <w:lang w:val="ru-RU"/>
        </w:rPr>
        <w:t>.</w:t>
      </w:r>
    </w:p>
    <w:p w:rsidR="00F36E10" w:rsidRPr="00F36E10" w:rsidRDefault="00F36E10" w:rsidP="00F36E10">
      <w:pPr>
        <w:tabs>
          <w:tab w:val="left" w:pos="3360"/>
        </w:tabs>
        <w:jc w:val="center"/>
        <w:rPr>
          <w:rFonts w:cs="Times New Roman"/>
          <w:bCs/>
          <w:kern w:val="2"/>
          <w:lang w:val="ru-RU"/>
        </w:rPr>
      </w:pPr>
    </w:p>
    <w:p w:rsidR="00F36E10" w:rsidRPr="00F36E10" w:rsidRDefault="00F36E10" w:rsidP="00F36E10">
      <w:pPr>
        <w:tabs>
          <w:tab w:val="left" w:pos="3360"/>
        </w:tabs>
        <w:rPr>
          <w:rFonts w:cs="Times New Roman"/>
          <w:bCs/>
          <w:kern w:val="2"/>
          <w:lang w:val="ru-RU"/>
        </w:rPr>
      </w:pPr>
      <w:r w:rsidRPr="00F36E10">
        <w:rPr>
          <w:rFonts w:cs="Times New Roman"/>
          <w:bCs/>
          <w:kern w:val="2"/>
          <w:lang w:val="ru-RU"/>
        </w:rPr>
        <w:t xml:space="preserve">            Уговор се раскида писменом изјавом која се доставља другој уговорној страни са отказним роком од 15 дана , од дана достављања изјаве .</w:t>
      </w:r>
    </w:p>
    <w:p w:rsidR="00F36E10" w:rsidRPr="00F36E10" w:rsidRDefault="00F36E10" w:rsidP="00F36E10">
      <w:pPr>
        <w:tabs>
          <w:tab w:val="left" w:pos="3360"/>
        </w:tabs>
        <w:rPr>
          <w:rFonts w:cs="Times New Roman"/>
          <w:bCs/>
          <w:kern w:val="2"/>
          <w:lang w:val="ru-RU"/>
        </w:rPr>
      </w:pPr>
      <w:r w:rsidRPr="00F36E10">
        <w:rPr>
          <w:rFonts w:cs="Times New Roman"/>
          <w:bCs/>
          <w:kern w:val="2"/>
          <w:lang w:val="ru-RU"/>
        </w:rPr>
        <w:t xml:space="preserve">           Изјава мора да садржи основ за раскид уговора .</w:t>
      </w:r>
    </w:p>
    <w:p w:rsidR="00F36E10" w:rsidRPr="00F36E10" w:rsidRDefault="00F36E10" w:rsidP="00F36E10">
      <w:pPr>
        <w:tabs>
          <w:tab w:val="left" w:pos="3360"/>
        </w:tabs>
        <w:rPr>
          <w:rFonts w:cs="Times New Roman"/>
          <w:bCs/>
          <w:kern w:val="2"/>
          <w:lang w:val="ru-RU"/>
        </w:rPr>
      </w:pPr>
    </w:p>
    <w:p w:rsidR="00F36E10" w:rsidRPr="00F36E10" w:rsidRDefault="00F36E10" w:rsidP="00F36E10">
      <w:pPr>
        <w:tabs>
          <w:tab w:val="left" w:pos="3360"/>
        </w:tabs>
        <w:rPr>
          <w:rFonts w:cs="Times New Roman"/>
          <w:bCs/>
          <w:kern w:val="2"/>
          <w:lang w:val="ru-RU"/>
        </w:rPr>
      </w:pPr>
    </w:p>
    <w:p w:rsidR="00F36E10" w:rsidRPr="00F36E10" w:rsidRDefault="00F36E10" w:rsidP="00F36E10">
      <w:pPr>
        <w:tabs>
          <w:tab w:val="left" w:pos="3360"/>
        </w:tabs>
        <w:rPr>
          <w:rFonts w:cs="Times New Roman"/>
          <w:bCs/>
          <w:kern w:val="2"/>
          <w:lang w:val="ru-RU"/>
        </w:rPr>
      </w:pPr>
    </w:p>
    <w:p w:rsidR="00F36E10" w:rsidRPr="00F36E10" w:rsidRDefault="00F36E10" w:rsidP="00F36E10">
      <w:pPr>
        <w:tabs>
          <w:tab w:val="left" w:pos="3360"/>
        </w:tabs>
        <w:rPr>
          <w:rFonts w:cs="Times New Roman"/>
          <w:bCs/>
          <w:kern w:val="2"/>
          <w:lang w:val="ru-RU"/>
        </w:rPr>
      </w:pPr>
    </w:p>
    <w:p w:rsidR="00F36E10" w:rsidRPr="00F36E10" w:rsidRDefault="00F36E10" w:rsidP="00F36E10">
      <w:pPr>
        <w:tabs>
          <w:tab w:val="left" w:pos="3360"/>
        </w:tabs>
        <w:jc w:val="center"/>
        <w:rPr>
          <w:rFonts w:cs="Times New Roman"/>
          <w:b/>
          <w:kern w:val="2"/>
          <w:lang w:val="ru-RU"/>
        </w:rPr>
      </w:pPr>
      <w:r w:rsidRPr="00F36E10">
        <w:rPr>
          <w:rFonts w:cs="Times New Roman"/>
          <w:b/>
          <w:kern w:val="2"/>
          <w:lang w:val="ru-RU"/>
        </w:rPr>
        <w:t>Члан 17.</w:t>
      </w:r>
    </w:p>
    <w:p w:rsidR="00F36E10" w:rsidRPr="00F36E10" w:rsidRDefault="00F36E10" w:rsidP="00F36E10">
      <w:pPr>
        <w:tabs>
          <w:tab w:val="left" w:pos="3360"/>
        </w:tabs>
        <w:jc w:val="center"/>
        <w:rPr>
          <w:rFonts w:cs="Times New Roman"/>
          <w:bCs/>
          <w:kern w:val="2"/>
          <w:lang w:val="ru-RU"/>
        </w:rPr>
      </w:pPr>
    </w:p>
    <w:p w:rsidR="00F36E10" w:rsidRPr="00F36E10" w:rsidRDefault="00F36E10" w:rsidP="00F36E10">
      <w:pPr>
        <w:tabs>
          <w:tab w:val="left" w:pos="3360"/>
        </w:tabs>
        <w:rPr>
          <w:rFonts w:cs="Times New Roman"/>
          <w:bCs/>
          <w:kern w:val="2"/>
          <w:lang w:val="sr-Cyrl-CS"/>
        </w:rPr>
      </w:pPr>
      <w:r w:rsidRPr="00F36E10">
        <w:rPr>
          <w:rFonts w:cs="Times New Roman"/>
          <w:bCs/>
          <w:kern w:val="2"/>
          <w:lang w:val="ru-RU"/>
        </w:rPr>
        <w:t xml:space="preserve">          Сву штету која настане раскидом уговора о испоруци опреме сноси она уговорна страна која је својим поступцима или разлозима довела до раскида уговора .</w:t>
      </w:r>
    </w:p>
    <w:p w:rsidR="00F36E10" w:rsidRPr="00F36E10" w:rsidRDefault="00F36E10" w:rsidP="00F36E10">
      <w:pPr>
        <w:tabs>
          <w:tab w:val="left" w:pos="3360"/>
        </w:tabs>
        <w:rPr>
          <w:rFonts w:cs="Times New Roman"/>
          <w:bCs/>
          <w:kern w:val="2"/>
          <w:lang w:val="ru-RU"/>
        </w:rPr>
      </w:pPr>
    </w:p>
    <w:p w:rsidR="00F36E10" w:rsidRPr="00F36E10" w:rsidRDefault="00F36E10" w:rsidP="00F36E10">
      <w:pPr>
        <w:tabs>
          <w:tab w:val="left" w:pos="3360"/>
        </w:tabs>
        <w:jc w:val="center"/>
        <w:rPr>
          <w:rFonts w:cs="Times New Roman"/>
          <w:kern w:val="2"/>
        </w:rPr>
      </w:pPr>
      <w:r w:rsidRPr="00F36E10">
        <w:rPr>
          <w:rFonts w:cs="Times New Roman"/>
          <w:b/>
          <w:kern w:val="2"/>
          <w:lang w:val="ru-RU"/>
        </w:rPr>
        <w:t>Завршне одредбе</w:t>
      </w:r>
    </w:p>
    <w:p w:rsidR="00F36E10" w:rsidRPr="00F36E10" w:rsidRDefault="00F36E10" w:rsidP="00F36E10">
      <w:pPr>
        <w:tabs>
          <w:tab w:val="left" w:pos="3360"/>
        </w:tabs>
        <w:jc w:val="center"/>
        <w:rPr>
          <w:rFonts w:cs="Times New Roman"/>
          <w:kern w:val="2"/>
        </w:rPr>
      </w:pPr>
    </w:p>
    <w:p w:rsidR="00F36E10" w:rsidRPr="00F36E10" w:rsidRDefault="00F36E10" w:rsidP="00F36E10">
      <w:pPr>
        <w:tabs>
          <w:tab w:val="left" w:pos="3360"/>
        </w:tabs>
        <w:jc w:val="center"/>
        <w:rPr>
          <w:rFonts w:cs="Times New Roman"/>
          <w:color w:val="0000FF"/>
          <w:kern w:val="2"/>
          <w:sz w:val="18"/>
          <w:szCs w:val="18"/>
          <w:u w:val="single"/>
          <w:lang w:val="ru-RU"/>
        </w:rPr>
      </w:pPr>
      <w:r w:rsidRPr="00F36E10">
        <w:rPr>
          <w:rFonts w:cs="Times New Roman"/>
          <w:b/>
          <w:bCs/>
          <w:kern w:val="2"/>
          <w:lang w:val="ru-RU"/>
        </w:rPr>
        <w:t>Члан 18</w:t>
      </w:r>
      <w:r w:rsidRPr="00F36E10">
        <w:rPr>
          <w:rFonts w:cs="Times New Roman"/>
          <w:color w:val="0000FF"/>
          <w:kern w:val="2"/>
          <w:sz w:val="18"/>
          <w:szCs w:val="18"/>
          <w:u w:val="single"/>
          <w:lang w:val="ru-RU"/>
        </w:rPr>
        <w:t>.</w:t>
      </w:r>
    </w:p>
    <w:p w:rsidR="00F36E10" w:rsidRPr="00F36E10" w:rsidRDefault="00F36E10" w:rsidP="00F36E10">
      <w:pPr>
        <w:tabs>
          <w:tab w:val="left" w:pos="3360"/>
        </w:tabs>
        <w:jc w:val="center"/>
        <w:rPr>
          <w:kern w:val="2"/>
        </w:rPr>
      </w:pPr>
    </w:p>
    <w:p w:rsidR="00F36E10" w:rsidRPr="00F36E10" w:rsidRDefault="00F36E10" w:rsidP="00F36E10">
      <w:pPr>
        <w:tabs>
          <w:tab w:val="left" w:pos="3360"/>
        </w:tabs>
        <w:jc w:val="both"/>
        <w:rPr>
          <w:rFonts w:cs="Times New Roman"/>
          <w:b/>
          <w:bCs/>
          <w:kern w:val="2"/>
          <w:lang w:val="ru-RU"/>
        </w:rPr>
      </w:pPr>
      <w:r w:rsidRPr="00F36E10">
        <w:rPr>
          <w:rFonts w:cs="Times New Roman"/>
          <w:kern w:val="2"/>
          <w:lang w:val="ru-RU"/>
        </w:rPr>
        <w:t xml:space="preserve">             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F36E10" w:rsidRPr="00F36E10" w:rsidRDefault="00F36E10" w:rsidP="00F36E10">
      <w:pPr>
        <w:tabs>
          <w:tab w:val="left" w:pos="3360"/>
        </w:tabs>
        <w:rPr>
          <w:rFonts w:cs="Times New Roman"/>
          <w:b/>
          <w:bCs/>
          <w:kern w:val="2"/>
          <w:lang w:val="ru-RU"/>
        </w:rPr>
      </w:pPr>
    </w:p>
    <w:p w:rsidR="00F36E10" w:rsidRPr="00F36E10" w:rsidRDefault="00F36E10" w:rsidP="00F36E10">
      <w:pPr>
        <w:tabs>
          <w:tab w:val="left" w:pos="3360"/>
        </w:tabs>
        <w:jc w:val="center"/>
        <w:rPr>
          <w:rFonts w:cs="Times New Roman"/>
          <w:b/>
          <w:bCs/>
          <w:kern w:val="2"/>
          <w:lang w:val="ru-RU"/>
        </w:rPr>
      </w:pPr>
      <w:r w:rsidRPr="00F36E10">
        <w:rPr>
          <w:rFonts w:cs="Times New Roman"/>
          <w:b/>
          <w:bCs/>
          <w:kern w:val="2"/>
          <w:lang w:val="ru-RU"/>
        </w:rPr>
        <w:t>Члан 19.</w:t>
      </w:r>
    </w:p>
    <w:p w:rsidR="00F36E10" w:rsidRPr="00F36E10" w:rsidRDefault="00F36E10" w:rsidP="00F36E10">
      <w:pPr>
        <w:tabs>
          <w:tab w:val="left" w:pos="3360"/>
        </w:tabs>
        <w:jc w:val="center"/>
        <w:rPr>
          <w:rFonts w:cs="Times New Roman"/>
          <w:kern w:val="2"/>
          <w:lang w:val="ru-RU"/>
        </w:rPr>
      </w:pPr>
    </w:p>
    <w:p w:rsidR="00F36E10" w:rsidRPr="00F36E10" w:rsidRDefault="00F36E10" w:rsidP="00F36E10">
      <w:pPr>
        <w:tabs>
          <w:tab w:val="left" w:pos="3360"/>
        </w:tabs>
        <w:jc w:val="both"/>
        <w:rPr>
          <w:rFonts w:cs="Times New Roman"/>
          <w:kern w:val="2"/>
          <w:lang w:val="sr-Cyrl-CS"/>
        </w:rPr>
      </w:pPr>
      <w:r w:rsidRPr="00F36E10">
        <w:rPr>
          <w:rFonts w:cs="Times New Roman"/>
          <w:kern w:val="2"/>
          <w:lang w:val="ru-RU"/>
        </w:rPr>
        <w:t xml:space="preserve">            За све евентуалне спорове за које уговорне стране не могу саме да се договоре, решиће  </w:t>
      </w:r>
      <w:r w:rsidRPr="00F36E10">
        <w:rPr>
          <w:kern w:val="2"/>
        </w:rPr>
        <w:t>стварно и месно надлежни суд</w:t>
      </w:r>
      <w:r w:rsidRPr="00F36E10">
        <w:rPr>
          <w:kern w:val="2"/>
          <w:lang w:val="sr-Cyrl-CS"/>
        </w:rPr>
        <w:t>.</w:t>
      </w:r>
    </w:p>
    <w:p w:rsidR="00F36E10" w:rsidRPr="00F36E10" w:rsidRDefault="00F36E10" w:rsidP="00F36E10">
      <w:pPr>
        <w:tabs>
          <w:tab w:val="left" w:pos="3360"/>
        </w:tabs>
        <w:jc w:val="both"/>
        <w:rPr>
          <w:rFonts w:cs="Times New Roman"/>
          <w:kern w:val="2"/>
          <w:lang w:val="ru-RU"/>
        </w:rPr>
      </w:pPr>
    </w:p>
    <w:p w:rsidR="00F36E10" w:rsidRPr="00F36E10" w:rsidRDefault="00F36E10" w:rsidP="00F36E10">
      <w:pPr>
        <w:tabs>
          <w:tab w:val="left" w:pos="3360"/>
        </w:tabs>
        <w:jc w:val="center"/>
        <w:rPr>
          <w:rFonts w:cs="Times New Roman"/>
          <w:b/>
          <w:bCs/>
          <w:kern w:val="2"/>
          <w:lang w:val="ru-RU"/>
        </w:rPr>
      </w:pPr>
      <w:r w:rsidRPr="00F36E10">
        <w:rPr>
          <w:rFonts w:cs="Times New Roman"/>
          <w:b/>
          <w:bCs/>
          <w:kern w:val="2"/>
          <w:lang w:val="ru-RU"/>
        </w:rPr>
        <w:t>Члан 20.</w:t>
      </w:r>
    </w:p>
    <w:p w:rsidR="00F36E10" w:rsidRPr="00F36E10" w:rsidRDefault="00F36E10" w:rsidP="00F36E10">
      <w:pPr>
        <w:tabs>
          <w:tab w:val="left" w:pos="3360"/>
        </w:tabs>
        <w:jc w:val="center"/>
        <w:rPr>
          <w:rFonts w:cs="Times New Roman"/>
          <w:color w:val="000000"/>
          <w:kern w:val="2"/>
          <w:sz w:val="18"/>
          <w:szCs w:val="18"/>
          <w:u w:val="single"/>
        </w:rPr>
      </w:pPr>
    </w:p>
    <w:p w:rsidR="00F36E10" w:rsidRPr="00F36E10" w:rsidRDefault="00F36E10" w:rsidP="00F36E10">
      <w:pPr>
        <w:tabs>
          <w:tab w:val="left" w:pos="3360"/>
        </w:tabs>
        <w:jc w:val="both"/>
        <w:rPr>
          <w:b/>
          <w:kern w:val="2"/>
        </w:rPr>
      </w:pPr>
      <w:r w:rsidRPr="00F36E10">
        <w:rPr>
          <w:rFonts w:cs="Times New Roman"/>
          <w:color w:val="000000"/>
          <w:kern w:val="2"/>
          <w:sz w:val="18"/>
          <w:szCs w:val="18"/>
          <w:u w:val="single"/>
          <w:lang w:val="ru-RU"/>
        </w:rPr>
        <w:t xml:space="preserve">            Уговор је сачињен у 6 (шест) истоветних примерака од којих Наручилац задржава 4 (четири) примерка, а  Продавац 2 ( два) примерка.</w:t>
      </w:r>
    </w:p>
    <w:p w:rsidR="00F36E10" w:rsidRPr="00F36E10" w:rsidRDefault="00F36E10" w:rsidP="00F36E10">
      <w:pPr>
        <w:suppressLineNumbers/>
        <w:jc w:val="both"/>
        <w:rPr>
          <w:rFonts w:cs="Times New Roman"/>
          <w:b/>
          <w:kern w:val="2"/>
          <w:lang w:val="ru-RU"/>
        </w:rPr>
      </w:pPr>
    </w:p>
    <w:p w:rsidR="00F36E10" w:rsidRPr="00F36E10" w:rsidRDefault="00F36E10" w:rsidP="00F36E10">
      <w:pPr>
        <w:suppressLineNumbers/>
        <w:jc w:val="both"/>
        <w:rPr>
          <w:rFonts w:cs="Times New Roman"/>
          <w:b/>
          <w:kern w:val="2"/>
          <w:lang w:val="ru-RU"/>
        </w:rPr>
      </w:pPr>
    </w:p>
    <w:p w:rsidR="00F36E10" w:rsidRPr="00F36E10" w:rsidRDefault="00F36E10" w:rsidP="00F36E10">
      <w:pPr>
        <w:suppressLineNumbers/>
        <w:jc w:val="both"/>
        <w:rPr>
          <w:rFonts w:cs="Times New Roman"/>
          <w:b/>
          <w:kern w:val="2"/>
          <w:lang w:val="ru-RU"/>
        </w:rPr>
      </w:pPr>
    </w:p>
    <w:p w:rsidR="00F36E10" w:rsidRPr="00F36E10" w:rsidRDefault="00F36E10" w:rsidP="00F36E10">
      <w:pPr>
        <w:suppressLineNumbers/>
        <w:jc w:val="both"/>
        <w:rPr>
          <w:rFonts w:cs="Times New Roman"/>
          <w:b/>
          <w:kern w:val="2"/>
          <w:lang w:val="ru-RU"/>
        </w:rPr>
      </w:pPr>
      <w:r w:rsidRPr="00F36E10">
        <w:rPr>
          <w:rFonts w:cs="Times New Roman"/>
          <w:b/>
          <w:kern w:val="2"/>
          <w:lang w:val="ru-RU"/>
        </w:rPr>
        <w:t xml:space="preserve">    ЗА НАРУЧИОЦА </w:t>
      </w:r>
      <w:r w:rsidRPr="00F36E10">
        <w:rPr>
          <w:rFonts w:cs="Times New Roman"/>
          <w:b/>
          <w:kern w:val="2"/>
          <w:lang w:val="ru-RU"/>
        </w:rPr>
        <w:tab/>
        <w:t xml:space="preserve">                                                                    ЗА ИЗВОЂАЧА</w:t>
      </w:r>
    </w:p>
    <w:p w:rsidR="00F36E10" w:rsidRPr="00F36E10" w:rsidRDefault="00F36E10" w:rsidP="00F36E10">
      <w:pPr>
        <w:tabs>
          <w:tab w:val="left" w:pos="3360"/>
          <w:tab w:val="center" w:pos="4535"/>
          <w:tab w:val="right" w:pos="9071"/>
        </w:tabs>
        <w:jc w:val="both"/>
        <w:rPr>
          <w:rFonts w:cs="Times New Roman"/>
          <w:b/>
          <w:kern w:val="2"/>
          <w:lang w:val="ru-RU"/>
        </w:rPr>
      </w:pPr>
    </w:p>
    <w:p w:rsidR="00F36E10" w:rsidRPr="00F36E10" w:rsidRDefault="00F36E10" w:rsidP="00F36E10">
      <w:pPr>
        <w:jc w:val="both"/>
        <w:rPr>
          <w:rFonts w:cs="Times New Roman"/>
          <w:i/>
          <w:iCs/>
          <w:kern w:val="2"/>
          <w:lang w:val="sr-Cyrl-CS"/>
        </w:rPr>
      </w:pPr>
      <w:r w:rsidRPr="00F36E10">
        <w:rPr>
          <w:rFonts w:cs="Times New Roman"/>
          <w:b/>
          <w:kern w:val="2"/>
          <w:lang w:val="ru-RU"/>
        </w:rPr>
        <w:t>________________________                                                     ___________________________</w:t>
      </w:r>
    </w:p>
    <w:p w:rsidR="00F36E10" w:rsidRPr="00F36E10" w:rsidRDefault="00F36E10" w:rsidP="00F36E10">
      <w:pPr>
        <w:jc w:val="both"/>
        <w:rPr>
          <w:rFonts w:cs="Times New Roman"/>
          <w:i/>
          <w:iCs/>
          <w:kern w:val="2"/>
        </w:rPr>
      </w:pPr>
    </w:p>
    <w:p w:rsidR="00F36E10" w:rsidRDefault="00F36E10">
      <w:pPr>
        <w:jc w:val="center"/>
        <w:rPr>
          <w:rFonts w:cs="Times New Roman"/>
          <w:b/>
          <w:bCs/>
          <w:color w:val="FF0000"/>
          <w:lang w:val="ru-RU"/>
        </w:rPr>
      </w:pPr>
    </w:p>
    <w:p w:rsidR="00F36E10" w:rsidRDefault="00F36E10">
      <w:pPr>
        <w:jc w:val="center"/>
        <w:rPr>
          <w:rFonts w:cs="Times New Roman"/>
          <w:b/>
          <w:bCs/>
          <w:color w:val="FF0000"/>
          <w:lang w:val="ru-RU"/>
        </w:rPr>
      </w:pPr>
    </w:p>
    <w:p w:rsidR="00F36E10" w:rsidRDefault="00F36E10">
      <w:pPr>
        <w:jc w:val="center"/>
        <w:rPr>
          <w:rFonts w:cs="Times New Roman"/>
          <w:b/>
          <w:bCs/>
          <w:color w:val="FF0000"/>
          <w:lang w:val="ru-RU"/>
        </w:rPr>
      </w:pPr>
    </w:p>
    <w:p w:rsidR="00727587" w:rsidRPr="00144C75" w:rsidRDefault="00727587">
      <w:pPr>
        <w:jc w:val="both"/>
        <w:rPr>
          <w:rFonts w:cs="Times New Roman"/>
          <w:i/>
          <w:iCs/>
        </w:rPr>
      </w:pPr>
    </w:p>
    <w:p w:rsidR="00727587" w:rsidRPr="00CB26B4" w:rsidRDefault="00727587">
      <w:pPr>
        <w:jc w:val="both"/>
        <w:rPr>
          <w:rFonts w:cs="Times New Roman"/>
          <w:i/>
          <w:iCs/>
        </w:rPr>
      </w:pPr>
    </w:p>
    <w:p w:rsidR="00797B3A" w:rsidRPr="00CB26B4" w:rsidRDefault="00797B3A" w:rsidP="00797B3A">
      <w:pPr>
        <w:widowControl/>
        <w:suppressAutoHyphens w:val="0"/>
        <w:spacing w:after="25" w:line="228" w:lineRule="auto"/>
        <w:ind w:left="139" w:right="9" w:hanging="10"/>
        <w:jc w:val="right"/>
        <w:rPr>
          <w:rFonts w:eastAsia="Arial" w:cs="Times New Roman"/>
          <w:kern w:val="0"/>
          <w:lang w:val="sr-Latn-CS" w:eastAsia="en-US" w:bidi="ar-SA"/>
        </w:rPr>
      </w:pPr>
      <w:r w:rsidRPr="00CB26B4">
        <w:rPr>
          <w:rFonts w:eastAsia="Arial" w:cs="Times New Roman"/>
          <w:kern w:val="0"/>
          <w:lang w:val="sr-Cyrl-CS" w:eastAsia="en-US" w:bidi="ar-SA"/>
        </w:rPr>
        <w:lastRenderedPageBreak/>
        <w:t>Образац МО</w:t>
      </w:r>
    </w:p>
    <w:p w:rsidR="00797B3A" w:rsidRPr="00CB26B4" w:rsidRDefault="00797B3A" w:rsidP="00797B3A">
      <w:pPr>
        <w:widowControl/>
        <w:suppressAutoHyphens w:val="0"/>
        <w:spacing w:after="25" w:line="228" w:lineRule="auto"/>
        <w:ind w:left="139" w:right="9" w:hanging="10"/>
        <w:jc w:val="both"/>
        <w:rPr>
          <w:rFonts w:eastAsia="Arial" w:cs="Times New Roman"/>
          <w:kern w:val="0"/>
          <w:lang w:val="sr-Cyrl-CS" w:eastAsia="sr-Latn-CS" w:bidi="ar-SA"/>
        </w:rPr>
      </w:pPr>
    </w:p>
    <w:p w:rsidR="00797B3A" w:rsidRPr="00CB26B4" w:rsidRDefault="00797B3A" w:rsidP="00797B3A">
      <w:pPr>
        <w:widowControl/>
        <w:suppressAutoHyphens w:val="0"/>
        <w:spacing w:after="25" w:line="228" w:lineRule="auto"/>
        <w:ind w:left="139" w:right="9" w:hanging="10"/>
        <w:jc w:val="both"/>
        <w:rPr>
          <w:rFonts w:eastAsia="Arial" w:cs="Times New Roman"/>
          <w:kern w:val="0"/>
          <w:lang w:val="sr-Cyrl-CS" w:eastAsia="sr-Latn-CS" w:bidi="ar-SA"/>
        </w:rPr>
      </w:pPr>
    </w:p>
    <w:p w:rsidR="00797B3A" w:rsidRPr="00CB26B4" w:rsidRDefault="00797B3A" w:rsidP="00797B3A">
      <w:pPr>
        <w:widowControl/>
        <w:suppressAutoHyphens w:val="0"/>
        <w:spacing w:after="25" w:line="228" w:lineRule="auto"/>
        <w:ind w:left="139" w:right="9" w:firstLine="720"/>
        <w:jc w:val="both"/>
        <w:rPr>
          <w:rFonts w:eastAsia="Arial" w:cs="Times New Roman"/>
          <w:kern w:val="0"/>
          <w:lang w:val="sr-Cyrl-CS" w:eastAsia="en-US" w:bidi="ar-SA"/>
        </w:rPr>
      </w:pPr>
      <w:r w:rsidRPr="00CB26B4">
        <w:rPr>
          <w:rFonts w:eastAsia="Arial" w:cs="Times New Roman"/>
          <w:kern w:val="0"/>
          <w:lang w:val="sr-Cyrl-CS" w:eastAsia="en-US" w:bidi="ar-SA"/>
        </w:rPr>
        <w:t>На основу Закона о меници и тачке 1. 2. и 6. Одлуке о облику, садржини и начину коришћења јединствених инструмената платног промета,</w:t>
      </w:r>
    </w:p>
    <w:p w:rsidR="00797B3A" w:rsidRPr="00CB26B4" w:rsidRDefault="00797B3A" w:rsidP="00797B3A">
      <w:pPr>
        <w:widowControl/>
        <w:suppressAutoHyphens w:val="0"/>
        <w:spacing w:after="25" w:line="228" w:lineRule="auto"/>
        <w:ind w:left="139" w:right="9" w:hanging="10"/>
        <w:jc w:val="both"/>
        <w:rPr>
          <w:rFonts w:eastAsia="Arial" w:cs="Times New Roman"/>
          <w:kern w:val="0"/>
          <w:lang w:val="sr-Cyrl-CS" w:eastAsia="en-US" w:bidi="ar-SA"/>
        </w:rPr>
      </w:pPr>
    </w:p>
    <w:p w:rsidR="00797B3A" w:rsidRPr="00CB26B4" w:rsidRDefault="00797B3A" w:rsidP="00797B3A">
      <w:pPr>
        <w:widowControl/>
        <w:suppressAutoHyphens w:val="0"/>
        <w:spacing w:after="25" w:line="228" w:lineRule="auto"/>
        <w:ind w:left="139" w:right="9" w:hanging="10"/>
        <w:jc w:val="both"/>
        <w:rPr>
          <w:rFonts w:eastAsia="Arial" w:cs="Times New Roman"/>
          <w:kern w:val="0"/>
          <w:lang w:val="sr-Cyrl-CS" w:eastAsia="en-US" w:bidi="ar-SA"/>
        </w:rPr>
      </w:pPr>
    </w:p>
    <w:tbl>
      <w:tblPr>
        <w:tblW w:w="0" w:type="auto"/>
        <w:tblLook w:val="04A0" w:firstRow="1" w:lastRow="0" w:firstColumn="1" w:lastColumn="0" w:noHBand="0" w:noVBand="1"/>
      </w:tblPr>
      <w:tblGrid>
        <w:gridCol w:w="1882"/>
        <w:gridCol w:w="7036"/>
      </w:tblGrid>
      <w:tr w:rsidR="00797B3A" w:rsidRPr="00CB26B4" w:rsidTr="00797B3A">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97B3A" w:rsidRPr="00CB26B4" w:rsidRDefault="00797B3A" w:rsidP="00797B3A">
            <w:pPr>
              <w:widowControl/>
              <w:suppressAutoHyphens w:val="0"/>
              <w:spacing w:after="25" w:line="228" w:lineRule="auto"/>
              <w:ind w:left="139" w:right="9" w:hanging="10"/>
              <w:jc w:val="both"/>
              <w:rPr>
                <w:rFonts w:eastAsia="Arial" w:cs="Times New Roman"/>
                <w:kern w:val="0"/>
                <w:lang w:val="en-US" w:eastAsia="sr-Latn-CS" w:bidi="ar-SA"/>
              </w:rPr>
            </w:pPr>
            <w:r w:rsidRPr="00CB26B4">
              <w:rPr>
                <w:rFonts w:eastAsia="Arial" w:cs="Times New Roman"/>
                <w:b/>
                <w:bCs/>
                <w:kern w:val="0"/>
                <w:lang w:val="en-US" w:eastAsia="sr-Latn-CS" w:bidi="ar-SA"/>
              </w:rPr>
              <w:t>ДОБАВЉАЧ:</w:t>
            </w:r>
          </w:p>
          <w:p w:rsidR="00797B3A" w:rsidRPr="00CB26B4" w:rsidRDefault="00797B3A" w:rsidP="00797B3A">
            <w:pPr>
              <w:widowControl/>
              <w:suppressAutoHyphens w:val="0"/>
              <w:spacing w:after="25" w:line="0" w:lineRule="atLeast"/>
              <w:ind w:left="139" w:right="9" w:hanging="10"/>
              <w:jc w:val="both"/>
              <w:rPr>
                <w:rFonts w:eastAsia="Arial" w:cs="Times New Roman"/>
                <w:kern w:val="0"/>
                <w:lang w:val="en-US" w:eastAsia="sr-Latn-CS" w:bidi="ar-SA"/>
              </w:rPr>
            </w:pPr>
            <w:r w:rsidRPr="00CB26B4">
              <w:rPr>
                <w:rFonts w:eastAsia="Arial" w:cs="Times New Roman"/>
                <w:b/>
                <w:bCs/>
                <w:kern w:val="0"/>
                <w:lang w:val="en-US" w:eastAsia="sr-Latn-CS" w:bidi="ar-SA"/>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797B3A" w:rsidRPr="00CB26B4" w:rsidRDefault="00797B3A" w:rsidP="00797B3A">
            <w:pPr>
              <w:widowControl/>
              <w:suppressAutoHyphens w:val="0"/>
              <w:spacing w:after="25" w:line="228" w:lineRule="auto"/>
              <w:ind w:left="139" w:right="9" w:hanging="10"/>
              <w:jc w:val="both"/>
              <w:rPr>
                <w:rFonts w:eastAsia="Arial" w:cs="Times New Roman"/>
                <w:kern w:val="0"/>
                <w:lang w:val="en-US" w:eastAsia="sr-Latn-CS" w:bidi="ar-SA"/>
              </w:rPr>
            </w:pPr>
            <w:r w:rsidRPr="00CB26B4">
              <w:rPr>
                <w:rFonts w:eastAsia="Arial" w:cs="Times New Roman"/>
                <w:b/>
                <w:bCs/>
                <w:kern w:val="0"/>
                <w:lang w:val="en-US" w:eastAsia="sr-Latn-CS" w:bidi="ar-SA"/>
              </w:rPr>
              <w:t>Пун назив :_____________________________________________</w:t>
            </w:r>
          </w:p>
          <w:p w:rsidR="00797B3A" w:rsidRPr="00CB26B4" w:rsidRDefault="00797B3A" w:rsidP="00797B3A">
            <w:pPr>
              <w:widowControl/>
              <w:suppressAutoHyphens w:val="0"/>
              <w:spacing w:after="25" w:line="228" w:lineRule="auto"/>
              <w:ind w:left="139" w:right="9" w:hanging="10"/>
              <w:jc w:val="both"/>
              <w:rPr>
                <w:rFonts w:eastAsia="Arial" w:cs="Times New Roman"/>
                <w:kern w:val="0"/>
                <w:lang w:val="en-US" w:eastAsia="sr-Latn-CS" w:bidi="ar-SA"/>
              </w:rPr>
            </w:pPr>
            <w:r w:rsidRPr="00CB26B4">
              <w:rPr>
                <w:rFonts w:eastAsia="Arial" w:cs="Times New Roman"/>
                <w:b/>
                <w:bCs/>
                <w:kern w:val="0"/>
                <w:lang w:val="en-US" w:eastAsia="sr-Latn-CS" w:bidi="ar-SA"/>
              </w:rPr>
              <w:t>Седиште:_____________________________</w:t>
            </w:r>
          </w:p>
          <w:p w:rsidR="00797B3A" w:rsidRPr="00CB26B4" w:rsidRDefault="00797B3A" w:rsidP="00797B3A">
            <w:pPr>
              <w:widowControl/>
              <w:suppressAutoHyphens w:val="0"/>
              <w:spacing w:after="25" w:line="228" w:lineRule="auto"/>
              <w:ind w:left="139" w:right="9" w:hanging="10"/>
              <w:jc w:val="both"/>
              <w:rPr>
                <w:rFonts w:eastAsia="Arial" w:cs="Times New Roman"/>
                <w:kern w:val="0"/>
                <w:lang w:val="en-US" w:eastAsia="sr-Latn-CS" w:bidi="ar-SA"/>
              </w:rPr>
            </w:pPr>
            <w:r w:rsidRPr="00CB26B4">
              <w:rPr>
                <w:rFonts w:eastAsia="Arial" w:cs="Times New Roman"/>
                <w:b/>
                <w:bCs/>
                <w:kern w:val="0"/>
                <w:lang w:val="en-US" w:eastAsia="sr-Latn-CS" w:bidi="ar-SA"/>
              </w:rPr>
              <w:t xml:space="preserve">ПИБ: _________________________________ </w:t>
            </w:r>
          </w:p>
          <w:p w:rsidR="00797B3A" w:rsidRPr="00CB26B4" w:rsidRDefault="00797B3A" w:rsidP="00797B3A">
            <w:pPr>
              <w:widowControl/>
              <w:suppressAutoHyphens w:val="0"/>
              <w:spacing w:after="25" w:line="0" w:lineRule="atLeast"/>
              <w:ind w:left="139" w:right="9" w:hanging="10"/>
              <w:jc w:val="both"/>
              <w:rPr>
                <w:rFonts w:eastAsia="Arial" w:cs="Times New Roman"/>
                <w:b/>
                <w:bCs/>
                <w:kern w:val="0"/>
                <w:lang w:val="en-US" w:eastAsia="sr-Latn-CS" w:bidi="ar-SA"/>
              </w:rPr>
            </w:pPr>
            <w:r w:rsidRPr="00CB26B4">
              <w:rPr>
                <w:rFonts w:eastAsia="Arial" w:cs="Times New Roman"/>
                <w:b/>
                <w:bCs/>
                <w:kern w:val="0"/>
                <w:lang w:val="en-US" w:eastAsia="sr-Latn-CS" w:bidi="ar-SA"/>
              </w:rPr>
              <w:t>Матични број:_________________________</w:t>
            </w:r>
          </w:p>
          <w:p w:rsidR="00797B3A" w:rsidRPr="00CB26B4" w:rsidRDefault="00797B3A" w:rsidP="00797B3A">
            <w:pPr>
              <w:widowControl/>
              <w:suppressAutoHyphens w:val="0"/>
              <w:spacing w:after="25" w:line="0" w:lineRule="atLeast"/>
              <w:ind w:left="139" w:right="9" w:hanging="10"/>
              <w:jc w:val="both"/>
              <w:rPr>
                <w:rFonts w:eastAsia="Arial" w:cs="Times New Roman"/>
                <w:kern w:val="0"/>
                <w:lang w:val="en-US" w:eastAsia="sr-Latn-CS" w:bidi="ar-SA"/>
              </w:rPr>
            </w:pPr>
          </w:p>
        </w:tc>
      </w:tr>
    </w:tbl>
    <w:p w:rsidR="00797B3A" w:rsidRPr="00CB26B4" w:rsidRDefault="00797B3A" w:rsidP="00797B3A">
      <w:pPr>
        <w:widowControl/>
        <w:suppressAutoHyphens w:val="0"/>
        <w:spacing w:after="25" w:line="228" w:lineRule="auto"/>
        <w:ind w:left="139" w:right="9" w:hanging="10"/>
        <w:jc w:val="both"/>
        <w:rPr>
          <w:rFonts w:eastAsia="Arial" w:cs="Times New Roman"/>
          <w:kern w:val="0"/>
          <w:lang w:val="en-US" w:eastAsia="en-US" w:bidi="ar-SA"/>
        </w:rPr>
      </w:pPr>
    </w:p>
    <w:p w:rsidR="00797B3A" w:rsidRPr="00CB26B4" w:rsidRDefault="00797B3A" w:rsidP="00797B3A">
      <w:pPr>
        <w:widowControl/>
        <w:suppressAutoHyphens w:val="0"/>
        <w:spacing w:after="25" w:line="228" w:lineRule="auto"/>
        <w:ind w:left="139" w:right="9" w:hanging="10"/>
        <w:jc w:val="both"/>
        <w:rPr>
          <w:rFonts w:eastAsia="Arial" w:cs="Times New Roman"/>
          <w:kern w:val="0"/>
          <w:lang w:val="en-US" w:eastAsia="sr-Latn-CS" w:bidi="ar-SA"/>
        </w:rPr>
      </w:pPr>
      <w:r w:rsidRPr="00CB26B4">
        <w:rPr>
          <w:rFonts w:eastAsia="Arial" w:cs="Times New Roman"/>
          <w:b/>
          <w:bCs/>
          <w:kern w:val="0"/>
          <w:lang w:val="en-US" w:eastAsia="sr-Latn-CS" w:bidi="ar-SA"/>
        </w:rPr>
        <w:t>И з д а ј е:</w:t>
      </w:r>
    </w:p>
    <w:p w:rsidR="00797B3A" w:rsidRPr="00CB26B4" w:rsidRDefault="00797B3A" w:rsidP="00797B3A">
      <w:pPr>
        <w:widowControl/>
        <w:suppressAutoHyphens w:val="0"/>
        <w:spacing w:after="25" w:line="228" w:lineRule="auto"/>
        <w:ind w:left="139" w:right="9" w:hanging="10"/>
        <w:jc w:val="both"/>
        <w:rPr>
          <w:rFonts w:eastAsia="Arial" w:cs="Times New Roman"/>
          <w:kern w:val="0"/>
          <w:lang w:val="en-US" w:eastAsia="en-US" w:bidi="ar-SA"/>
        </w:rPr>
      </w:pPr>
    </w:p>
    <w:p w:rsidR="00797B3A" w:rsidRPr="00CB26B4" w:rsidRDefault="00797B3A" w:rsidP="00797B3A">
      <w:pPr>
        <w:widowControl/>
        <w:suppressAutoHyphens w:val="0"/>
        <w:spacing w:after="25" w:line="228" w:lineRule="auto"/>
        <w:ind w:left="139" w:right="9" w:hanging="10"/>
        <w:jc w:val="center"/>
        <w:rPr>
          <w:rFonts w:eastAsia="Arial" w:cs="Times New Roman"/>
          <w:kern w:val="0"/>
          <w:lang w:val="en-US" w:eastAsia="sr-Latn-CS" w:bidi="ar-SA"/>
        </w:rPr>
      </w:pPr>
      <w:r w:rsidRPr="00CB26B4">
        <w:rPr>
          <w:rFonts w:eastAsia="Arial" w:cs="Times New Roman"/>
          <w:b/>
          <w:bCs/>
          <w:kern w:val="0"/>
          <w:lang w:val="en-US" w:eastAsia="sr-Latn-CS" w:bidi="ar-SA"/>
        </w:rPr>
        <w:t>МЕНИЧНО   ОВЛАШЋЕЊЕ- ПИСМО</w:t>
      </w:r>
    </w:p>
    <w:p w:rsidR="00797B3A" w:rsidRPr="00CB26B4" w:rsidRDefault="00797B3A" w:rsidP="00797B3A">
      <w:pPr>
        <w:widowControl/>
        <w:suppressAutoHyphens w:val="0"/>
        <w:spacing w:after="25" w:line="228" w:lineRule="auto"/>
        <w:ind w:left="139" w:right="9" w:hanging="10"/>
        <w:jc w:val="center"/>
        <w:rPr>
          <w:rFonts w:eastAsia="Arial" w:cs="Times New Roman"/>
          <w:kern w:val="0"/>
          <w:lang w:val="en-US" w:eastAsia="sr-Latn-CS" w:bidi="ar-SA"/>
        </w:rPr>
      </w:pPr>
      <w:r w:rsidRPr="00CB26B4">
        <w:rPr>
          <w:rFonts w:eastAsia="Arial" w:cs="Times New Roman"/>
          <w:b/>
          <w:bCs/>
          <w:kern w:val="0"/>
          <w:lang w:val="en-US" w:eastAsia="sr-Latn-CS" w:bidi="ar-SA"/>
        </w:rPr>
        <w:t>ЗА КОРИСНИКА БЛАНКО СОЛО МЕНИЦЕ</w:t>
      </w:r>
    </w:p>
    <w:p w:rsidR="00797B3A" w:rsidRPr="00CB26B4" w:rsidRDefault="00797B3A" w:rsidP="00797B3A">
      <w:pPr>
        <w:widowControl/>
        <w:suppressAutoHyphens w:val="0"/>
        <w:spacing w:after="240" w:line="228" w:lineRule="auto"/>
        <w:ind w:left="139" w:right="9" w:hanging="10"/>
        <w:jc w:val="both"/>
        <w:rPr>
          <w:rFonts w:eastAsia="Arial" w:cs="Times New Roman"/>
          <w:kern w:val="0"/>
          <w:lang w:val="en-US" w:eastAsia="en-US" w:bidi="ar-SA"/>
        </w:rPr>
      </w:pPr>
    </w:p>
    <w:tbl>
      <w:tblPr>
        <w:tblW w:w="9636" w:type="dxa"/>
        <w:tblLook w:val="04A0" w:firstRow="1" w:lastRow="0" w:firstColumn="1" w:lastColumn="0" w:noHBand="0" w:noVBand="1"/>
      </w:tblPr>
      <w:tblGrid>
        <w:gridCol w:w="2033"/>
        <w:gridCol w:w="7603"/>
      </w:tblGrid>
      <w:tr w:rsidR="00797B3A" w:rsidRPr="00CB26B4" w:rsidTr="00797B3A">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97B3A" w:rsidRPr="00CB26B4" w:rsidRDefault="00797B3A" w:rsidP="00797B3A">
            <w:pPr>
              <w:widowControl/>
              <w:suppressAutoHyphens w:val="0"/>
              <w:spacing w:after="25" w:line="228" w:lineRule="auto"/>
              <w:ind w:left="139" w:right="9" w:hanging="10"/>
              <w:jc w:val="both"/>
              <w:rPr>
                <w:rFonts w:eastAsia="Arial" w:cs="Times New Roman"/>
                <w:kern w:val="0"/>
                <w:lang w:val="en-US" w:eastAsia="sr-Latn-CS" w:bidi="ar-SA"/>
              </w:rPr>
            </w:pPr>
            <w:r w:rsidRPr="00CB26B4">
              <w:rPr>
                <w:rFonts w:eastAsia="Arial" w:cs="Times New Roman"/>
                <w:b/>
                <w:bCs/>
                <w:kern w:val="0"/>
                <w:lang w:val="en-US" w:eastAsia="sr-Latn-CS" w:bidi="ar-SA"/>
              </w:rPr>
              <w:t>НАРУЧИЛАЦ:</w:t>
            </w:r>
          </w:p>
          <w:p w:rsidR="00797B3A" w:rsidRPr="00CB26B4" w:rsidRDefault="00797B3A" w:rsidP="00797B3A">
            <w:pPr>
              <w:widowControl/>
              <w:suppressAutoHyphens w:val="0"/>
              <w:spacing w:after="25" w:line="0" w:lineRule="atLeast"/>
              <w:ind w:left="139" w:right="9" w:hanging="10"/>
              <w:jc w:val="both"/>
              <w:rPr>
                <w:rFonts w:eastAsia="Arial" w:cs="Times New Roman"/>
                <w:kern w:val="0"/>
                <w:lang w:val="en-US" w:eastAsia="sr-Latn-CS" w:bidi="ar-SA"/>
              </w:rPr>
            </w:pPr>
            <w:r w:rsidRPr="00CB26B4">
              <w:rPr>
                <w:rFonts w:eastAsia="Arial" w:cs="Times New Roman"/>
                <w:b/>
                <w:bCs/>
                <w:kern w:val="0"/>
                <w:lang w:val="en-US" w:eastAsia="sr-Latn-CS" w:bidi="ar-SA"/>
              </w:rPr>
              <w:t>Поверилац:</w:t>
            </w:r>
          </w:p>
        </w:tc>
        <w:tc>
          <w:tcPr>
            <w:tcW w:w="774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97B3A" w:rsidRPr="00CB26B4" w:rsidRDefault="00797B3A" w:rsidP="00797B3A">
            <w:pPr>
              <w:widowControl/>
              <w:suppressAutoHyphens w:val="0"/>
              <w:spacing w:after="25" w:line="228" w:lineRule="auto"/>
              <w:ind w:left="139" w:right="9" w:hanging="10"/>
              <w:jc w:val="both"/>
              <w:rPr>
                <w:rFonts w:eastAsia="Arial" w:cs="Times New Roman"/>
                <w:kern w:val="0"/>
                <w:lang w:val="en-US" w:eastAsia="sr-Latn-CS" w:bidi="ar-SA"/>
              </w:rPr>
            </w:pPr>
            <w:r w:rsidRPr="00CB26B4">
              <w:rPr>
                <w:rFonts w:eastAsia="Arial" w:cs="Times New Roman"/>
                <w:b/>
                <w:bCs/>
                <w:kern w:val="0"/>
                <w:lang w:val="en-US" w:eastAsia="sr-Latn-CS" w:bidi="ar-SA"/>
              </w:rPr>
              <w:t>Пун назив :ДОМ ЗА СТАРЕ И ПЕНЗИОНЕРЕ</w:t>
            </w:r>
          </w:p>
          <w:p w:rsidR="00797B3A" w:rsidRPr="00CB26B4" w:rsidRDefault="00797B3A" w:rsidP="00797B3A">
            <w:pPr>
              <w:widowControl/>
              <w:suppressAutoHyphens w:val="0"/>
              <w:spacing w:after="25" w:line="228" w:lineRule="auto"/>
              <w:ind w:left="139" w:right="9" w:hanging="10"/>
              <w:jc w:val="both"/>
              <w:rPr>
                <w:rFonts w:eastAsia="Arial" w:cs="Times New Roman"/>
                <w:kern w:val="0"/>
                <w:lang w:val="en-US" w:eastAsia="sr-Latn-CS" w:bidi="ar-SA"/>
              </w:rPr>
            </w:pPr>
            <w:r w:rsidRPr="00CB26B4">
              <w:rPr>
                <w:rFonts w:eastAsia="Arial" w:cs="Times New Roman"/>
                <w:b/>
                <w:bCs/>
                <w:kern w:val="0"/>
                <w:lang w:val="en-US" w:eastAsia="sr-Latn-CS" w:bidi="ar-SA"/>
              </w:rPr>
              <w:t>Седиште:Апатин, ул. Београдска бр.1</w:t>
            </w:r>
          </w:p>
          <w:p w:rsidR="00797B3A" w:rsidRPr="00CB26B4" w:rsidRDefault="00797B3A" w:rsidP="00797B3A">
            <w:pPr>
              <w:widowControl/>
              <w:suppressAutoHyphens w:val="0"/>
              <w:spacing w:after="25" w:line="228" w:lineRule="auto"/>
              <w:ind w:left="139" w:right="9" w:hanging="10"/>
              <w:jc w:val="both"/>
              <w:rPr>
                <w:rFonts w:eastAsia="Arial" w:cs="Times New Roman"/>
                <w:kern w:val="0"/>
                <w:lang w:val="en-US" w:eastAsia="sr-Latn-CS" w:bidi="ar-SA"/>
              </w:rPr>
            </w:pPr>
            <w:r w:rsidRPr="00CB26B4">
              <w:rPr>
                <w:rFonts w:eastAsia="Arial" w:cs="Times New Roman"/>
                <w:b/>
                <w:bCs/>
                <w:kern w:val="0"/>
                <w:lang w:val="en-US" w:eastAsia="sr-Latn-CS" w:bidi="ar-SA"/>
              </w:rPr>
              <w:t xml:space="preserve">ПИБ: </w:t>
            </w:r>
            <w:r w:rsidRPr="00CB26B4">
              <w:rPr>
                <w:rFonts w:eastAsia="Arial" w:cs="Times New Roman"/>
                <w:kern w:val="0"/>
                <w:lang w:val="en-US" w:eastAsia="sr-Latn-CS" w:bidi="ar-SA"/>
              </w:rPr>
              <w:t>100964974</w:t>
            </w:r>
          </w:p>
          <w:p w:rsidR="00797B3A" w:rsidRPr="00CB26B4" w:rsidRDefault="00797B3A" w:rsidP="00797B3A">
            <w:pPr>
              <w:widowControl/>
              <w:suppressAutoHyphens w:val="0"/>
              <w:spacing w:after="25" w:line="228" w:lineRule="auto"/>
              <w:ind w:left="139" w:right="9" w:hanging="10"/>
              <w:jc w:val="both"/>
              <w:rPr>
                <w:rFonts w:eastAsia="Arial" w:cs="Times New Roman"/>
                <w:kern w:val="0"/>
                <w:lang w:val="en-US" w:eastAsia="sr-Latn-CS" w:bidi="ar-SA"/>
              </w:rPr>
            </w:pPr>
            <w:r w:rsidRPr="00CB26B4">
              <w:rPr>
                <w:rFonts w:eastAsia="Arial" w:cs="Times New Roman"/>
                <w:b/>
                <w:bCs/>
                <w:kern w:val="0"/>
                <w:lang w:val="en-US" w:eastAsia="sr-Latn-CS" w:bidi="ar-SA"/>
              </w:rPr>
              <w:t>Матични број:</w:t>
            </w:r>
            <w:r w:rsidRPr="00CB26B4">
              <w:rPr>
                <w:rFonts w:eastAsia="Arial" w:cs="Times New Roman"/>
                <w:kern w:val="0"/>
                <w:lang w:val="en-US" w:eastAsia="sr-Latn-CS" w:bidi="ar-SA"/>
              </w:rPr>
              <w:t xml:space="preserve"> 08063559</w:t>
            </w:r>
          </w:p>
          <w:p w:rsidR="00797B3A" w:rsidRPr="00CB26B4" w:rsidRDefault="00797B3A" w:rsidP="00797B3A">
            <w:pPr>
              <w:widowControl/>
              <w:suppressAutoHyphens w:val="0"/>
              <w:spacing w:after="25" w:line="0" w:lineRule="atLeast"/>
              <w:ind w:left="139" w:right="9" w:hanging="10"/>
              <w:jc w:val="both"/>
              <w:rPr>
                <w:rFonts w:eastAsia="Arial" w:cs="Times New Roman"/>
                <w:kern w:val="0"/>
                <w:lang w:val="en-US" w:eastAsia="sr-Latn-CS" w:bidi="ar-SA"/>
              </w:rPr>
            </w:pPr>
            <w:r w:rsidRPr="00CB26B4">
              <w:rPr>
                <w:rFonts w:eastAsia="Arial" w:cs="Times New Roman"/>
                <w:b/>
                <w:bCs/>
                <w:kern w:val="0"/>
                <w:lang w:val="en-US" w:eastAsia="sr-Latn-CS" w:bidi="ar-SA"/>
              </w:rPr>
              <w:t>Текући рачун:</w:t>
            </w:r>
            <w:r w:rsidRPr="00CB26B4">
              <w:rPr>
                <w:rFonts w:eastAsia="Arial" w:cs="Times New Roman"/>
                <w:kern w:val="0"/>
                <w:lang w:val="en-US" w:eastAsia="sr-Latn-CS" w:bidi="ar-SA"/>
              </w:rPr>
              <w:t xml:space="preserve"> 840-31218845-03</w:t>
            </w:r>
          </w:p>
        </w:tc>
      </w:tr>
    </w:tbl>
    <w:p w:rsidR="00797B3A" w:rsidRPr="00CB26B4" w:rsidRDefault="00797B3A" w:rsidP="00797B3A">
      <w:pPr>
        <w:widowControl/>
        <w:suppressAutoHyphens w:val="0"/>
        <w:spacing w:after="25" w:line="228" w:lineRule="auto"/>
        <w:ind w:left="139" w:right="9" w:hanging="10"/>
        <w:jc w:val="both"/>
        <w:rPr>
          <w:rFonts w:eastAsia="Arial" w:cs="Times New Roman"/>
          <w:color w:val="FF0000"/>
          <w:kern w:val="0"/>
          <w:lang w:val="sr-Cyrl-CS" w:eastAsia="en-US" w:bidi="ar-SA"/>
        </w:rPr>
      </w:pPr>
    </w:p>
    <w:p w:rsidR="00797B3A" w:rsidRPr="00CB26B4" w:rsidRDefault="00797B3A" w:rsidP="00797B3A">
      <w:pPr>
        <w:widowControl/>
        <w:suppressAutoHyphens w:val="0"/>
        <w:spacing w:after="25" w:line="228" w:lineRule="auto"/>
        <w:ind w:left="139" w:right="9" w:hanging="10"/>
        <w:jc w:val="both"/>
        <w:rPr>
          <w:rFonts w:eastAsia="Arial" w:cs="Times New Roman"/>
          <w:color w:val="FF0000"/>
          <w:kern w:val="0"/>
          <w:lang w:val="sr-Cyrl-CS" w:eastAsia="en-US" w:bidi="ar-SA"/>
        </w:rPr>
      </w:pPr>
    </w:p>
    <w:p w:rsidR="00797B3A" w:rsidRPr="00CB26B4" w:rsidRDefault="00797B3A" w:rsidP="00797B3A">
      <w:pPr>
        <w:widowControl/>
        <w:suppressAutoHyphens w:val="0"/>
        <w:spacing w:after="25" w:line="228" w:lineRule="auto"/>
        <w:ind w:left="139" w:hanging="10"/>
        <w:jc w:val="both"/>
        <w:rPr>
          <w:rFonts w:eastAsia="Arial" w:cs="Times New Roman"/>
          <w:color w:val="FF0000"/>
          <w:kern w:val="0"/>
          <w:lang w:val="sr-Cyrl-CS" w:eastAsia="en-US" w:bidi="ar-SA"/>
        </w:rPr>
      </w:pPr>
    </w:p>
    <w:p w:rsidR="00797B3A" w:rsidRPr="00CB26B4" w:rsidRDefault="00797B3A" w:rsidP="00797B3A">
      <w:pPr>
        <w:widowControl/>
        <w:numPr>
          <w:ilvl w:val="0"/>
          <w:numId w:val="25"/>
        </w:numPr>
        <w:suppressAutoHyphens w:val="0"/>
        <w:spacing w:after="36" w:line="240" w:lineRule="auto"/>
        <w:contextualSpacing/>
        <w:jc w:val="both"/>
        <w:rPr>
          <w:rFonts w:eastAsia="Arial" w:cs="Times New Roman"/>
          <w:kern w:val="0"/>
          <w:lang w:val="sr-Cyrl-CS" w:eastAsia="en-US" w:bidi="ar-SA"/>
        </w:rPr>
      </w:pPr>
      <w:r w:rsidRPr="00CB26B4">
        <w:rPr>
          <w:rFonts w:eastAsia="Arial" w:cs="Times New Roman"/>
          <w:kern w:val="0"/>
          <w:lang w:val="sr-Cyrl-CS" w:eastAsia="en-US" w:bidi="ar-SA"/>
        </w:rPr>
        <w:t xml:space="preserve">Предајемо Вам 2 (две) потписане и оверене, бланко соло менице,  серијски  број:_______________ и  број:_______________,  као средство финансијског обезбеђења </w:t>
      </w:r>
      <w:r w:rsidRPr="00CB26B4">
        <w:rPr>
          <w:rFonts w:eastAsia="Arial" w:cs="Times New Roman"/>
          <w:b/>
          <w:bCs/>
          <w:kern w:val="0"/>
          <w:lang w:val="en-US" w:eastAsia="en-US" w:bidi="ar-SA"/>
        </w:rPr>
        <w:t xml:space="preserve">за </w:t>
      </w:r>
      <w:r w:rsidRPr="00CB26B4">
        <w:rPr>
          <w:rFonts w:eastAsia="Arial" w:cs="Times New Roman"/>
          <w:b/>
          <w:bCs/>
          <w:kern w:val="0"/>
          <w:lang w:val="sr-Cyrl-CS" w:eastAsia="en-US" w:bidi="ar-SA"/>
        </w:rPr>
        <w:t xml:space="preserve">добро </w:t>
      </w:r>
      <w:r w:rsidRPr="00CB26B4">
        <w:rPr>
          <w:rFonts w:eastAsia="Arial" w:cs="Times New Roman"/>
          <w:b/>
          <w:bCs/>
          <w:kern w:val="0"/>
          <w:lang w:val="en-US" w:eastAsia="en-US" w:bidi="ar-SA"/>
        </w:rPr>
        <w:t>извршење</w:t>
      </w:r>
      <w:r w:rsidRPr="00CB26B4">
        <w:rPr>
          <w:rFonts w:eastAsia="Times New Roman" w:cs="Times New Roman"/>
          <w:b/>
          <w:kern w:val="0"/>
          <w:lang w:val="en-US" w:eastAsia="en-US" w:bidi="ar-SA"/>
        </w:rPr>
        <w:t xml:space="preserve"> посла-</w:t>
      </w:r>
      <w:r w:rsidRPr="00CB26B4">
        <w:rPr>
          <w:rFonts w:eastAsia="Times New Roman" w:cs="Times New Roman"/>
          <w:b/>
          <w:kern w:val="0"/>
          <w:lang w:val="ru-RU" w:eastAsia="en-US" w:bidi="ar-SA"/>
        </w:rPr>
        <w:t xml:space="preserve"> уговорних обавеза</w:t>
      </w:r>
      <w:r w:rsidRPr="00CB26B4">
        <w:rPr>
          <w:rFonts w:eastAsia="Times New Roman" w:cs="Times New Roman"/>
          <w:kern w:val="0"/>
          <w:lang w:val="ru-RU" w:eastAsia="en-US" w:bidi="ar-SA"/>
        </w:rPr>
        <w:t xml:space="preserve">, из Уговора о јавној набавци </w:t>
      </w:r>
      <w:r w:rsidRPr="00CB26B4">
        <w:rPr>
          <w:rFonts w:eastAsia="Arial" w:cs="Times New Roman"/>
          <w:kern w:val="0"/>
          <w:lang w:eastAsia="en-US" w:bidi="ar-SA"/>
        </w:rPr>
        <w:t>добара</w:t>
      </w:r>
      <w:r w:rsidRPr="00CB26B4">
        <w:rPr>
          <w:rFonts w:eastAsia="Arial" w:cs="Times New Roman"/>
          <w:b/>
          <w:kern w:val="0"/>
          <w:lang w:val="en-US" w:eastAsia="en-US" w:bidi="ar-SA"/>
        </w:rPr>
        <w:t>БРОЈ:5/2020-K</w:t>
      </w:r>
      <w:r w:rsidRPr="00CB26B4">
        <w:rPr>
          <w:rFonts w:eastAsia="Arial" w:cs="Times New Roman"/>
          <w:b/>
          <w:kern w:val="0"/>
          <w:lang w:eastAsia="en-US" w:bidi="ar-SA"/>
        </w:rPr>
        <w:t>ПО, КРЕВЕТИ СА ПРАТЕЋОМ ОПРЕМОМ И СОБЕ КОРИСНИКА</w:t>
      </w:r>
      <w:r w:rsidRPr="00CB26B4">
        <w:rPr>
          <w:rFonts w:eastAsia="Arial" w:cs="Times New Roman"/>
          <w:kern w:val="0"/>
          <w:lang w:val="sr-Cyrl-CS" w:eastAsia="en-US" w:bidi="ar-SA"/>
        </w:rPr>
        <w:t>, закљученог   дана ________ 2020. године, и заведеног  код Наручиоца под бројем:___________,а код Добављача  под бројем:.__________,   у вредности од 10% , од  укупне  вредности   без ПДВ-а,    наведене у предметном Уговору што износи  ___________________ динара .</w:t>
      </w:r>
    </w:p>
    <w:p w:rsidR="00797B3A" w:rsidRPr="00CB26B4" w:rsidRDefault="00797B3A" w:rsidP="00797B3A">
      <w:pPr>
        <w:widowControl/>
        <w:numPr>
          <w:ilvl w:val="0"/>
          <w:numId w:val="25"/>
        </w:numPr>
        <w:suppressAutoHyphens w:val="0"/>
        <w:spacing w:after="36" w:line="240" w:lineRule="auto"/>
        <w:contextualSpacing/>
        <w:jc w:val="both"/>
        <w:rPr>
          <w:rFonts w:eastAsia="Arial" w:cs="Times New Roman"/>
          <w:kern w:val="0"/>
          <w:lang w:val="sr-Cyrl-CS" w:eastAsia="en-US" w:bidi="ar-SA"/>
        </w:rPr>
      </w:pPr>
      <w:r w:rsidRPr="00CB26B4">
        <w:rPr>
          <w:rFonts w:eastAsia="Arial" w:cs="Times New Roman"/>
          <w:b/>
          <w:kern w:val="0"/>
          <w:lang w:val="sr-Cyrl-CS" w:eastAsia="en-US" w:bidi="ar-SA"/>
        </w:rPr>
        <w:t>ОВЛАШЋУЈЕМО: ДОМ ЗА СТАРЕ И ПЕНЗИОНЕРЕАПАТИН</w:t>
      </w:r>
      <w:r w:rsidRPr="00CB26B4">
        <w:rPr>
          <w:rFonts w:eastAsia="Arial" w:cs="Times New Roman"/>
          <w:kern w:val="0"/>
          <w:lang w:val="sr-Cyrl-CS" w:eastAsia="en-US" w:bidi="ar-SA"/>
        </w:rPr>
        <w:t>, Београдска 1, као Наручиоца, да предате менице може попунити до износа из тачке 1.овог овлашћења-писма,   и пустити на наплату, уколико Добављач  као Дужник, не изврши   своје  уговорне обавезе     према Наручиоцу , на начин утврђене предметним Уговором.</w:t>
      </w:r>
    </w:p>
    <w:p w:rsidR="00797B3A" w:rsidRPr="00CB26B4" w:rsidRDefault="00797B3A" w:rsidP="00797B3A">
      <w:pPr>
        <w:widowControl/>
        <w:numPr>
          <w:ilvl w:val="0"/>
          <w:numId w:val="25"/>
        </w:numPr>
        <w:suppressAutoHyphens w:val="0"/>
        <w:spacing w:after="36" w:line="240" w:lineRule="auto"/>
        <w:contextualSpacing/>
        <w:jc w:val="both"/>
        <w:rPr>
          <w:rFonts w:eastAsia="Arial" w:cs="Times New Roman"/>
          <w:kern w:val="0"/>
          <w:lang w:val="sr-Cyrl-CS" w:eastAsia="en-US" w:bidi="ar-SA"/>
        </w:rPr>
      </w:pPr>
      <w:r w:rsidRPr="00CB26B4">
        <w:rPr>
          <w:rFonts w:eastAsia="Arial" w:cs="Times New Roman"/>
          <w:kern w:val="0"/>
          <w:lang w:val="sr-Cyrl-CS" w:eastAsia="en-US" w:bidi="ar-SA"/>
        </w:rPr>
        <w:t xml:space="preserve">Издате бланко соло менице  могу се се поднети на наплату у року доспећа, на начин и у случајевима утврђеним  предметним  </w:t>
      </w:r>
      <w:r w:rsidRPr="00CB26B4">
        <w:rPr>
          <w:rFonts w:eastAsia="Arial" w:cs="Times New Roman"/>
          <w:kern w:val="0"/>
          <w:lang w:val="en-US" w:eastAsia="en-US" w:bidi="ar-SA"/>
        </w:rPr>
        <w:t>Уговором</w:t>
      </w:r>
      <w:r w:rsidRPr="00CB26B4">
        <w:rPr>
          <w:rFonts w:eastAsia="Arial" w:cs="Times New Roman"/>
          <w:kern w:val="0"/>
          <w:lang w:val="sr-Cyrl-CS" w:eastAsia="en-US" w:bidi="ar-SA"/>
        </w:rPr>
        <w:t xml:space="preserve">, најкасније до истека рока </w:t>
      </w:r>
      <w:r w:rsidRPr="00CB26B4">
        <w:rPr>
          <w:rFonts w:eastAsia="Arial" w:cs="Times New Roman"/>
          <w:b/>
          <w:kern w:val="0"/>
          <w:lang w:val="sr-Cyrl-CS" w:eastAsia="en-US" w:bidi="ar-SA"/>
        </w:rPr>
        <w:t xml:space="preserve">од 30 (тридесет) дана , од   рока важења предметног Уговора, </w:t>
      </w:r>
      <w:r w:rsidRPr="00CB26B4">
        <w:rPr>
          <w:rFonts w:eastAsia="Arial" w:cs="Times New Roman"/>
          <w:kern w:val="0"/>
          <w:lang w:val="sr-Cyrl-CS" w:eastAsia="en-US" w:bidi="ar-SA"/>
        </w:rPr>
        <w:t xml:space="preserve">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797B3A" w:rsidRPr="00CB26B4" w:rsidRDefault="00797B3A" w:rsidP="00797B3A">
      <w:pPr>
        <w:widowControl/>
        <w:numPr>
          <w:ilvl w:val="0"/>
          <w:numId w:val="25"/>
        </w:numPr>
        <w:suppressAutoHyphens w:val="0"/>
        <w:spacing w:after="36" w:line="240" w:lineRule="auto"/>
        <w:contextualSpacing/>
        <w:jc w:val="both"/>
        <w:rPr>
          <w:rFonts w:eastAsia="Arial" w:cs="Times New Roman"/>
          <w:kern w:val="0"/>
          <w:lang w:val="sr-Cyrl-CS" w:eastAsia="en-US" w:bidi="ar-SA"/>
        </w:rPr>
      </w:pPr>
      <w:r w:rsidRPr="00CB26B4">
        <w:rPr>
          <w:rFonts w:eastAsia="Arial" w:cs="Times New Roman"/>
          <w:kern w:val="0"/>
          <w:lang w:val="sr-Cyrl-CS" w:eastAsia="en-US" w:bidi="ar-SA"/>
        </w:rPr>
        <w:lastRenderedPageBreak/>
        <w:t xml:space="preserve">Овлашћујемо </w:t>
      </w:r>
      <w:r w:rsidRPr="00CB26B4">
        <w:rPr>
          <w:rFonts w:eastAsia="Arial" w:cs="Times New Roman"/>
          <w:b/>
          <w:kern w:val="0"/>
          <w:lang w:val="sr-Cyrl-CS" w:eastAsia="en-US" w:bidi="ar-SA"/>
        </w:rPr>
        <w:t>ДОМ ЗА СТАРЕ И ПЕНЗИОНЕРЕ АПАТИН</w:t>
      </w:r>
      <w:r w:rsidRPr="00CB26B4">
        <w:rPr>
          <w:rFonts w:eastAsia="Arial" w:cs="Times New Roman"/>
          <w:kern w:val="0"/>
          <w:lang w:val="sr-Cyrl-CS" w:eastAsia="en-US" w:bidi="ar-SA"/>
        </w:rPr>
        <w:t xml:space="preserve">, ул. Београдска бр.1, као Повериоца, да у складу са горе наведеним условом, изврши наплату доспелих хартија од вредности – бланко соло менице, </w:t>
      </w:r>
      <w:r w:rsidRPr="00CB26B4">
        <w:rPr>
          <w:rFonts w:eastAsia="Arial" w:cs="Times New Roman"/>
          <w:b/>
          <w:kern w:val="0"/>
          <w:lang w:val="sr-Cyrl-CS" w:eastAsia="en-US" w:bidi="ar-SA"/>
        </w:rPr>
        <w:t>безусловно и неопозиво, без протеста и трошкова</w:t>
      </w:r>
      <w:r w:rsidRPr="00CB26B4">
        <w:rPr>
          <w:rFonts w:eastAsia="Arial" w:cs="Times New Roman"/>
          <w:kern w:val="0"/>
          <w:lang w:val="sr-Cyrl-CS" w:eastAsia="en-US" w:bidi="ar-SA"/>
        </w:rPr>
        <w:t xml:space="preserve">,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број: </w:t>
      </w:r>
      <w:r w:rsidRPr="00CB26B4">
        <w:rPr>
          <w:rFonts w:eastAsia="Arial" w:cs="Times New Roman"/>
          <w:b/>
          <w:kern w:val="0"/>
          <w:lang w:val="en-US" w:eastAsia="en-US" w:bidi="ar-SA"/>
        </w:rPr>
        <w:t>840-31218845-03</w:t>
      </w:r>
      <w:r w:rsidRPr="00CB26B4">
        <w:rPr>
          <w:rFonts w:eastAsia="Arial" w:cs="Times New Roman"/>
          <w:b/>
          <w:kern w:val="0"/>
          <w:lang w:val="sr-Cyrl-CS" w:eastAsia="en-US" w:bidi="ar-SA"/>
        </w:rPr>
        <w:t>.</w:t>
      </w:r>
    </w:p>
    <w:p w:rsidR="00797B3A" w:rsidRPr="00CB26B4" w:rsidRDefault="00797B3A" w:rsidP="00797B3A">
      <w:pPr>
        <w:widowControl/>
        <w:numPr>
          <w:ilvl w:val="0"/>
          <w:numId w:val="25"/>
        </w:numPr>
        <w:suppressAutoHyphens w:val="0"/>
        <w:spacing w:after="36" w:line="240" w:lineRule="auto"/>
        <w:contextualSpacing/>
        <w:jc w:val="both"/>
        <w:rPr>
          <w:rFonts w:eastAsia="Arial" w:cs="Times New Roman"/>
          <w:kern w:val="0"/>
          <w:lang w:val="sr-Cyrl-CS" w:eastAsia="en-US" w:bidi="ar-SA"/>
        </w:rPr>
      </w:pPr>
      <w:r w:rsidRPr="00CB26B4">
        <w:rPr>
          <w:rFonts w:eastAsia="Arial" w:cs="Times New Roman"/>
          <w:b/>
          <w:kern w:val="0"/>
          <w:lang w:val="sr-Cyrl-CS" w:eastAsia="en-US" w:bidi="ar-SA"/>
        </w:rPr>
        <w:t>Овлашћујемо</w:t>
      </w:r>
      <w:r w:rsidRPr="00CB26B4">
        <w:rPr>
          <w:rFonts w:eastAsia="Arial" w:cs="Times New Roman"/>
          <w:kern w:val="0"/>
          <w:lang w:val="sr-Cyrl-CS" w:eastAsia="en-US" w:bidi="ar-SA"/>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797B3A" w:rsidRPr="00CB26B4" w:rsidRDefault="00797B3A" w:rsidP="00797B3A">
      <w:pPr>
        <w:widowControl/>
        <w:numPr>
          <w:ilvl w:val="0"/>
          <w:numId w:val="25"/>
        </w:numPr>
        <w:suppressAutoHyphens w:val="0"/>
        <w:spacing w:after="36" w:line="240" w:lineRule="auto"/>
        <w:contextualSpacing/>
        <w:jc w:val="both"/>
        <w:rPr>
          <w:rFonts w:eastAsia="Arial" w:cs="Times New Roman"/>
          <w:kern w:val="0"/>
          <w:lang w:val="sr-Cyrl-CS" w:eastAsia="en-US" w:bidi="ar-SA"/>
        </w:rPr>
      </w:pPr>
      <w:r w:rsidRPr="00CB26B4">
        <w:rPr>
          <w:rFonts w:eastAsia="Arial" w:cs="Times New Roman"/>
          <w:kern w:val="0"/>
          <w:lang w:val="sr-Cyrl-CS" w:eastAsia="en-US" w:bidi="ar-SA"/>
        </w:rPr>
        <w:t xml:space="preserve">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w:t>
      </w:r>
      <w:r w:rsidRPr="00CB26B4">
        <w:rPr>
          <w:rFonts w:eastAsia="Arial" w:cs="Times New Roman"/>
          <w:kern w:val="0"/>
          <w:lang w:val="ru-RU" w:eastAsia="en-US" w:bidi="ar-SA"/>
        </w:rPr>
        <w:t>Добављач</w:t>
      </w:r>
      <w:r w:rsidRPr="00CB26B4">
        <w:rPr>
          <w:rFonts w:eastAsia="Arial" w:cs="Times New Roman"/>
          <w:kern w:val="0"/>
          <w:lang w:val="sr-Cyrl-CS" w:eastAsia="en-US" w:bidi="ar-SA"/>
        </w:rPr>
        <w:t>а, оснивања нових правних субјеката од стране Добављача и других    промена од значаја за правни промет.</w:t>
      </w:r>
    </w:p>
    <w:p w:rsidR="00797B3A" w:rsidRPr="00CB26B4" w:rsidRDefault="00797B3A" w:rsidP="00797B3A">
      <w:pPr>
        <w:widowControl/>
        <w:numPr>
          <w:ilvl w:val="0"/>
          <w:numId w:val="25"/>
        </w:numPr>
        <w:suppressAutoHyphens w:val="0"/>
        <w:spacing w:after="36" w:line="240" w:lineRule="auto"/>
        <w:contextualSpacing/>
        <w:jc w:val="both"/>
        <w:rPr>
          <w:rFonts w:eastAsia="Arial" w:cs="Times New Roman"/>
          <w:kern w:val="0"/>
          <w:lang w:val="sr-Cyrl-CS" w:eastAsia="en-US" w:bidi="ar-SA"/>
        </w:rPr>
      </w:pPr>
      <w:r w:rsidRPr="00CB26B4">
        <w:rPr>
          <w:rFonts w:eastAsia="Arial" w:cs="Times New Roman"/>
          <w:kern w:val="0"/>
          <w:lang w:val="ru-RU" w:eastAsia="en-US" w:bidi="ar-SA"/>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797B3A" w:rsidRPr="00CB26B4" w:rsidRDefault="00797B3A" w:rsidP="00797B3A">
      <w:pPr>
        <w:widowControl/>
        <w:numPr>
          <w:ilvl w:val="0"/>
          <w:numId w:val="25"/>
        </w:numPr>
        <w:suppressAutoHyphens w:val="0"/>
        <w:spacing w:after="36" w:line="240" w:lineRule="auto"/>
        <w:contextualSpacing/>
        <w:jc w:val="both"/>
        <w:rPr>
          <w:rFonts w:eastAsia="Arial" w:cs="Times New Roman"/>
          <w:kern w:val="0"/>
          <w:lang w:val="sr-Cyrl-CS" w:eastAsia="en-US" w:bidi="ar-SA"/>
        </w:rPr>
      </w:pPr>
      <w:r w:rsidRPr="00CB26B4">
        <w:rPr>
          <w:rFonts w:eastAsia="Arial" w:cs="Times New Roman"/>
          <w:kern w:val="0"/>
          <w:lang w:val="ru-RU" w:eastAsia="en-US" w:bidi="ar-SA"/>
        </w:rPr>
        <w:t>Меница је потписана од стране овлашћеног лица за заступање Добављача_________________________________________ (унети име и презиме овлашћеног лица).</w:t>
      </w:r>
    </w:p>
    <w:p w:rsidR="00797B3A" w:rsidRPr="00CB26B4" w:rsidRDefault="00797B3A" w:rsidP="00797B3A">
      <w:pPr>
        <w:widowControl/>
        <w:numPr>
          <w:ilvl w:val="0"/>
          <w:numId w:val="25"/>
        </w:numPr>
        <w:suppressAutoHyphens w:val="0"/>
        <w:spacing w:after="36" w:line="240" w:lineRule="auto"/>
        <w:contextualSpacing/>
        <w:jc w:val="both"/>
        <w:rPr>
          <w:rFonts w:eastAsia="Arial" w:cs="Times New Roman"/>
          <w:kern w:val="0"/>
          <w:lang w:val="ru-RU" w:eastAsia="en-US" w:bidi="ar-SA"/>
        </w:rPr>
      </w:pPr>
      <w:r w:rsidRPr="00CB26B4">
        <w:rPr>
          <w:rFonts w:eastAsia="Arial" w:cs="Times New Roman"/>
          <w:kern w:val="0"/>
          <w:lang w:val="ru-RU" w:eastAsia="en-US" w:bidi="ar-SA"/>
        </w:rPr>
        <w:t>Ово Менично писмо – овлашћење сачињено је у 2 (два) истоветна примерка, од којих 1 (један) примерак задржава Наручилац , а 1 (један) Добављача.</w:t>
      </w:r>
    </w:p>
    <w:p w:rsidR="00797B3A" w:rsidRPr="00CB26B4" w:rsidRDefault="00797B3A" w:rsidP="00797B3A">
      <w:pPr>
        <w:widowControl/>
        <w:suppressAutoHyphens w:val="0"/>
        <w:spacing w:line="240" w:lineRule="auto"/>
        <w:ind w:left="720"/>
        <w:jc w:val="both"/>
        <w:rPr>
          <w:rFonts w:eastAsia="Arial" w:cs="Times New Roman"/>
          <w:kern w:val="0"/>
          <w:lang w:val="ru-RU" w:eastAsia="en-US" w:bidi="ar-SA"/>
        </w:rPr>
      </w:pPr>
    </w:p>
    <w:p w:rsidR="00797B3A" w:rsidRPr="00CB26B4" w:rsidRDefault="00797B3A" w:rsidP="00797B3A">
      <w:pPr>
        <w:widowControl/>
        <w:suppressAutoHyphens w:val="0"/>
        <w:spacing w:after="25" w:line="228" w:lineRule="auto"/>
        <w:ind w:left="139" w:hanging="10"/>
        <w:jc w:val="both"/>
        <w:rPr>
          <w:rFonts w:eastAsia="Arial" w:cs="Times New Roman"/>
          <w:kern w:val="0"/>
          <w:lang w:val="sr-Cyrl-CS" w:eastAsia="sr-Latn-CS" w:bidi="ar-SA"/>
        </w:rPr>
      </w:pPr>
      <w:r w:rsidRPr="00CB26B4">
        <w:rPr>
          <w:rFonts w:eastAsia="Arial" w:cs="Times New Roman"/>
          <w:kern w:val="0"/>
          <w:lang w:val="en-US" w:eastAsia="sr-Latn-CS" w:bidi="ar-SA"/>
        </w:rPr>
        <w:t>Место</w:t>
      </w:r>
      <w:r w:rsidRPr="00CB26B4">
        <w:rPr>
          <w:rFonts w:eastAsia="Arial" w:cs="Times New Roman"/>
          <w:kern w:val="0"/>
          <w:lang w:val="sr-Cyrl-CS" w:eastAsia="sr-Latn-CS" w:bidi="ar-SA"/>
        </w:rPr>
        <w:t>:</w:t>
      </w:r>
    </w:p>
    <w:p w:rsidR="00797B3A" w:rsidRPr="00CB26B4" w:rsidRDefault="00797B3A" w:rsidP="00797B3A">
      <w:pPr>
        <w:widowControl/>
        <w:suppressAutoHyphens w:val="0"/>
        <w:spacing w:after="25" w:line="228" w:lineRule="auto"/>
        <w:ind w:left="139" w:hanging="10"/>
        <w:jc w:val="both"/>
        <w:rPr>
          <w:rFonts w:eastAsia="Arial" w:cs="Times New Roman"/>
          <w:kern w:val="0"/>
          <w:lang w:val="sr-Cyrl-CS" w:eastAsia="sr-Latn-CS" w:bidi="ar-SA"/>
        </w:rPr>
      </w:pPr>
      <w:r w:rsidRPr="00CB26B4">
        <w:rPr>
          <w:rFonts w:eastAsia="Arial" w:cs="Times New Roman"/>
          <w:kern w:val="0"/>
          <w:lang w:val="sr-Cyrl-CS" w:eastAsia="sr-Latn-CS" w:bidi="ar-SA"/>
        </w:rPr>
        <w:t>Д</w:t>
      </w:r>
      <w:r w:rsidRPr="00CB26B4">
        <w:rPr>
          <w:rFonts w:eastAsia="Arial" w:cs="Times New Roman"/>
          <w:kern w:val="0"/>
          <w:lang w:val="en-US" w:eastAsia="sr-Latn-CS" w:bidi="ar-SA"/>
        </w:rPr>
        <w:t>а</w:t>
      </w:r>
      <w:r w:rsidRPr="00CB26B4">
        <w:rPr>
          <w:rFonts w:eastAsia="Arial" w:cs="Times New Roman"/>
          <w:kern w:val="0"/>
          <w:lang w:val="sr-Cyrl-CS" w:eastAsia="sr-Latn-CS" w:bidi="ar-SA"/>
        </w:rPr>
        <w:t xml:space="preserve">на:                                                           </w:t>
      </w:r>
      <w:r w:rsidRPr="00CB26B4">
        <w:rPr>
          <w:rFonts w:eastAsia="Arial" w:cs="Times New Roman"/>
          <w:b/>
          <w:kern w:val="0"/>
          <w:lang w:val="en-US" w:eastAsia="sr-Latn-CS" w:bidi="ar-SA"/>
        </w:rPr>
        <w:t>М. П.</w:t>
      </w:r>
    </w:p>
    <w:p w:rsidR="00797B3A" w:rsidRPr="00CB26B4" w:rsidRDefault="00797B3A" w:rsidP="00797B3A">
      <w:pPr>
        <w:widowControl/>
        <w:suppressAutoHyphens w:val="0"/>
        <w:spacing w:after="25" w:line="228" w:lineRule="auto"/>
        <w:ind w:left="139" w:hanging="10"/>
        <w:jc w:val="both"/>
        <w:rPr>
          <w:rFonts w:eastAsia="Arial" w:cs="Times New Roman"/>
          <w:kern w:val="0"/>
          <w:lang w:val="sr-Cyrl-CS" w:eastAsia="sr-Latn-CS" w:bidi="ar-SA"/>
        </w:rPr>
      </w:pPr>
    </w:p>
    <w:p w:rsidR="00797B3A" w:rsidRPr="00CB26B4" w:rsidRDefault="00797B3A" w:rsidP="00797B3A">
      <w:pPr>
        <w:widowControl/>
        <w:suppressAutoHyphens w:val="0"/>
        <w:spacing w:after="25" w:line="228" w:lineRule="auto"/>
        <w:ind w:left="139" w:hanging="10"/>
        <w:jc w:val="right"/>
        <w:rPr>
          <w:rFonts w:eastAsia="Arial" w:cs="Times New Roman"/>
          <w:kern w:val="0"/>
          <w:lang w:val="sr-Cyrl-CS" w:eastAsia="sr-Latn-CS" w:bidi="ar-SA"/>
        </w:rPr>
      </w:pPr>
      <w:r w:rsidRPr="00CB26B4">
        <w:rPr>
          <w:rFonts w:eastAsia="Arial" w:cs="Times New Roman"/>
          <w:kern w:val="0"/>
          <w:lang w:val="sr-Cyrl-CS" w:eastAsia="sr-Latn-CS" w:bidi="ar-SA"/>
        </w:rPr>
        <w:t>_______________________________</w:t>
      </w:r>
    </w:p>
    <w:p w:rsidR="00797B3A" w:rsidRPr="00CB26B4" w:rsidRDefault="00797B3A" w:rsidP="00797B3A">
      <w:pPr>
        <w:widowControl/>
        <w:suppressAutoHyphens w:val="0"/>
        <w:spacing w:after="25" w:line="228" w:lineRule="auto"/>
        <w:ind w:left="139" w:right="9" w:hanging="10"/>
        <w:jc w:val="right"/>
        <w:rPr>
          <w:rFonts w:eastAsia="Arial" w:cs="Times New Roman"/>
          <w:kern w:val="0"/>
          <w:lang w:val="sr-Cyrl-CS" w:eastAsia="sr-Latn-CS" w:bidi="ar-SA"/>
        </w:rPr>
      </w:pPr>
      <w:r w:rsidRPr="00CB26B4">
        <w:rPr>
          <w:rFonts w:eastAsia="Arial" w:cs="Times New Roman"/>
          <w:kern w:val="0"/>
          <w:lang w:val="sr-Cyrl-CS" w:eastAsia="sr-Latn-CS" w:bidi="ar-SA"/>
        </w:rPr>
        <w:t xml:space="preserve"> (</w:t>
      </w:r>
      <w:r w:rsidRPr="00CB26B4">
        <w:rPr>
          <w:rFonts w:eastAsia="Arial" w:cs="Times New Roman"/>
          <w:kern w:val="0"/>
          <w:lang w:val="en-US" w:eastAsia="sr-Latn-CS" w:bidi="ar-SA"/>
        </w:rPr>
        <w:t xml:space="preserve">потпис овлашћеног лица </w:t>
      </w:r>
      <w:r w:rsidRPr="00CB26B4">
        <w:rPr>
          <w:rFonts w:eastAsia="Arial" w:cs="Times New Roman"/>
          <w:kern w:val="0"/>
          <w:lang w:val="sr-Cyrl-CS" w:eastAsia="sr-Latn-CS" w:bidi="ar-SA"/>
        </w:rPr>
        <w:t>Понуђача)</w:t>
      </w:r>
    </w:p>
    <w:p w:rsidR="00797B3A" w:rsidRPr="00CB26B4" w:rsidRDefault="00797B3A" w:rsidP="00797B3A">
      <w:pPr>
        <w:widowControl/>
        <w:suppressAutoHyphens w:val="0"/>
        <w:spacing w:after="25" w:line="228" w:lineRule="auto"/>
        <w:ind w:left="139" w:right="9" w:hanging="10"/>
        <w:jc w:val="right"/>
        <w:rPr>
          <w:rFonts w:eastAsia="Arial" w:cs="Times New Roman"/>
          <w:kern w:val="0"/>
          <w:lang w:val="sr-Cyrl-CS" w:eastAsia="sr-Latn-CS" w:bidi="ar-SA"/>
        </w:rPr>
      </w:pPr>
    </w:p>
    <w:p w:rsidR="00797B3A" w:rsidRPr="00CB26B4" w:rsidRDefault="00797B3A" w:rsidP="00797B3A">
      <w:pPr>
        <w:widowControl/>
        <w:suppressAutoHyphens w:val="0"/>
        <w:spacing w:after="25" w:line="228" w:lineRule="auto"/>
        <w:ind w:left="139" w:right="9" w:hanging="10"/>
        <w:jc w:val="right"/>
        <w:rPr>
          <w:rFonts w:eastAsia="Arial" w:cs="Times New Roman"/>
          <w:kern w:val="0"/>
          <w:lang w:val="sr-Cyrl-CS" w:eastAsia="sr-Latn-CS" w:bidi="ar-SA"/>
        </w:rPr>
      </w:pPr>
    </w:p>
    <w:p w:rsidR="00797B3A" w:rsidRPr="00CB26B4" w:rsidRDefault="00797B3A" w:rsidP="00797B3A">
      <w:pPr>
        <w:widowControl/>
        <w:suppressAutoHyphens w:val="0"/>
        <w:spacing w:after="25" w:line="228" w:lineRule="auto"/>
        <w:ind w:left="139" w:right="9" w:hanging="10"/>
        <w:jc w:val="right"/>
        <w:rPr>
          <w:rFonts w:eastAsia="Arial" w:cs="Times New Roman"/>
          <w:kern w:val="0"/>
          <w:lang w:val="sr-Cyrl-CS" w:eastAsia="sr-Latn-CS" w:bidi="ar-SA"/>
        </w:rPr>
      </w:pPr>
    </w:p>
    <w:p w:rsidR="00797B3A" w:rsidRPr="00CB26B4" w:rsidRDefault="00797B3A" w:rsidP="00797B3A">
      <w:pPr>
        <w:widowControl/>
        <w:suppressAutoHyphens w:val="0"/>
        <w:spacing w:after="25" w:line="228" w:lineRule="auto"/>
        <w:ind w:left="139" w:right="9" w:hanging="10"/>
        <w:jc w:val="right"/>
        <w:rPr>
          <w:rFonts w:eastAsia="Arial" w:cs="Times New Roman"/>
          <w:kern w:val="0"/>
          <w:lang w:val="sr-Cyrl-CS" w:eastAsia="sr-Latn-CS" w:bidi="ar-SA"/>
        </w:rPr>
      </w:pPr>
    </w:p>
    <w:p w:rsidR="00797B3A" w:rsidRPr="00CB26B4" w:rsidRDefault="00797B3A" w:rsidP="00797B3A">
      <w:pPr>
        <w:widowControl/>
        <w:suppressAutoHyphens w:val="0"/>
        <w:spacing w:after="25" w:line="228" w:lineRule="auto"/>
        <w:ind w:left="139" w:right="9" w:hanging="10"/>
        <w:jc w:val="right"/>
        <w:rPr>
          <w:rFonts w:eastAsia="Arial" w:cs="Times New Roman"/>
          <w:color w:val="FF0000"/>
          <w:kern w:val="0"/>
          <w:lang w:val="sr-Cyrl-CS" w:eastAsia="sr-Latn-CS" w:bidi="ar-SA"/>
        </w:rPr>
      </w:pPr>
    </w:p>
    <w:p w:rsidR="00797B3A" w:rsidRPr="00CB26B4" w:rsidRDefault="00797B3A" w:rsidP="00797B3A">
      <w:pPr>
        <w:widowControl/>
        <w:suppressAutoHyphens w:val="0"/>
        <w:spacing w:after="25" w:line="228" w:lineRule="auto"/>
        <w:ind w:left="139" w:right="9" w:hanging="10"/>
        <w:jc w:val="right"/>
        <w:rPr>
          <w:rFonts w:eastAsia="Arial" w:cs="Times New Roman"/>
          <w:color w:val="FF0000"/>
          <w:kern w:val="0"/>
          <w:lang w:val="sr-Cyrl-CS" w:eastAsia="sr-Latn-CS" w:bidi="ar-SA"/>
        </w:rPr>
      </w:pPr>
    </w:p>
    <w:p w:rsidR="00797B3A" w:rsidRPr="00CB26B4" w:rsidRDefault="00797B3A" w:rsidP="00797B3A">
      <w:pPr>
        <w:widowControl/>
        <w:suppressAutoHyphens w:val="0"/>
        <w:spacing w:after="25" w:line="228" w:lineRule="auto"/>
        <w:ind w:left="139" w:right="9" w:hanging="10"/>
        <w:jc w:val="right"/>
        <w:rPr>
          <w:rFonts w:eastAsia="Arial" w:cs="Times New Roman"/>
          <w:color w:val="FF0000"/>
          <w:kern w:val="0"/>
          <w:lang w:val="sr-Cyrl-CS" w:eastAsia="sr-Latn-CS" w:bidi="ar-SA"/>
        </w:rPr>
      </w:pPr>
    </w:p>
    <w:p w:rsidR="00797B3A" w:rsidRPr="00CB26B4" w:rsidRDefault="00797B3A" w:rsidP="00797B3A">
      <w:pPr>
        <w:widowControl/>
        <w:suppressAutoHyphens w:val="0"/>
        <w:spacing w:after="25" w:line="228" w:lineRule="auto"/>
        <w:ind w:left="139" w:right="9" w:hanging="10"/>
        <w:jc w:val="right"/>
        <w:rPr>
          <w:rFonts w:eastAsia="Arial" w:cs="Times New Roman"/>
          <w:color w:val="FF0000"/>
          <w:kern w:val="0"/>
          <w:lang w:val="sr-Cyrl-CS" w:eastAsia="sr-Latn-CS" w:bidi="ar-SA"/>
        </w:rPr>
      </w:pPr>
    </w:p>
    <w:p w:rsidR="00797B3A" w:rsidRPr="00CB26B4" w:rsidRDefault="00797B3A" w:rsidP="00797B3A">
      <w:pPr>
        <w:widowControl/>
        <w:suppressAutoHyphens w:val="0"/>
        <w:spacing w:after="25" w:line="228" w:lineRule="auto"/>
        <w:ind w:left="139" w:right="9" w:hanging="10"/>
        <w:jc w:val="right"/>
        <w:rPr>
          <w:rFonts w:eastAsia="Arial" w:cs="Times New Roman"/>
          <w:color w:val="FF0000"/>
          <w:kern w:val="0"/>
          <w:lang w:val="sr-Cyrl-CS" w:eastAsia="sr-Latn-CS" w:bidi="ar-SA"/>
        </w:rPr>
      </w:pPr>
    </w:p>
    <w:p w:rsidR="00797B3A" w:rsidRPr="00CB26B4" w:rsidRDefault="00797B3A" w:rsidP="00797B3A">
      <w:pPr>
        <w:widowControl/>
        <w:suppressAutoHyphens w:val="0"/>
        <w:spacing w:after="25" w:line="228" w:lineRule="auto"/>
        <w:ind w:left="139" w:right="9" w:hanging="10"/>
        <w:jc w:val="right"/>
        <w:rPr>
          <w:rFonts w:eastAsia="Arial" w:cs="Times New Roman"/>
          <w:color w:val="FF0000"/>
          <w:kern w:val="0"/>
          <w:lang w:val="sr-Cyrl-CS" w:eastAsia="sr-Latn-CS" w:bidi="ar-SA"/>
        </w:rPr>
      </w:pPr>
    </w:p>
    <w:p w:rsidR="00797B3A" w:rsidRPr="00CB26B4" w:rsidRDefault="00797B3A" w:rsidP="00797B3A">
      <w:pPr>
        <w:widowControl/>
        <w:suppressAutoHyphens w:val="0"/>
        <w:spacing w:after="25" w:line="228" w:lineRule="auto"/>
        <w:ind w:left="139" w:right="9" w:hanging="10"/>
        <w:jc w:val="right"/>
        <w:rPr>
          <w:rFonts w:eastAsia="Arial" w:cs="Times New Roman"/>
          <w:color w:val="FF0000"/>
          <w:kern w:val="0"/>
          <w:lang w:val="sr-Cyrl-CS" w:eastAsia="sr-Latn-CS" w:bidi="ar-SA"/>
        </w:rPr>
      </w:pPr>
    </w:p>
    <w:p w:rsidR="00797B3A" w:rsidRPr="00CB26B4" w:rsidRDefault="00797B3A" w:rsidP="00797B3A">
      <w:pPr>
        <w:widowControl/>
        <w:suppressAutoHyphens w:val="0"/>
        <w:spacing w:after="25" w:line="228" w:lineRule="auto"/>
        <w:ind w:left="139" w:right="9" w:hanging="10"/>
        <w:jc w:val="right"/>
        <w:rPr>
          <w:rFonts w:eastAsia="Arial" w:cs="Times New Roman"/>
          <w:color w:val="FF0000"/>
          <w:kern w:val="0"/>
          <w:lang w:val="sr-Cyrl-CS" w:eastAsia="sr-Latn-CS" w:bidi="ar-SA"/>
        </w:rPr>
      </w:pPr>
    </w:p>
    <w:p w:rsidR="00797B3A" w:rsidRDefault="00797B3A" w:rsidP="00CB26B4">
      <w:pPr>
        <w:widowControl/>
        <w:suppressAutoHyphens w:val="0"/>
        <w:spacing w:after="25" w:line="228" w:lineRule="auto"/>
        <w:ind w:right="9"/>
        <w:rPr>
          <w:rFonts w:eastAsia="Arial" w:cs="Times New Roman"/>
          <w:color w:val="FF0000"/>
          <w:kern w:val="0"/>
          <w:lang w:val="sr-Cyrl-CS" w:eastAsia="sr-Latn-CS" w:bidi="ar-SA"/>
        </w:rPr>
      </w:pPr>
    </w:p>
    <w:p w:rsidR="00CB26B4" w:rsidRPr="00CB26B4" w:rsidRDefault="00CB26B4" w:rsidP="00CB26B4">
      <w:pPr>
        <w:widowControl/>
        <w:suppressAutoHyphens w:val="0"/>
        <w:spacing w:after="25" w:line="228" w:lineRule="auto"/>
        <w:ind w:right="9"/>
        <w:rPr>
          <w:rFonts w:eastAsia="Arial" w:cs="Times New Roman"/>
          <w:color w:val="FF0000"/>
          <w:kern w:val="0"/>
          <w:lang w:val="sr-Cyrl-CS" w:eastAsia="sr-Latn-CS" w:bidi="ar-SA"/>
        </w:rPr>
      </w:pPr>
    </w:p>
    <w:p w:rsidR="00797B3A" w:rsidRDefault="00797B3A" w:rsidP="00797B3A">
      <w:pPr>
        <w:widowControl/>
        <w:suppressAutoHyphens w:val="0"/>
        <w:spacing w:after="25" w:line="228" w:lineRule="auto"/>
        <w:ind w:left="139" w:right="9" w:hanging="10"/>
        <w:jc w:val="right"/>
        <w:rPr>
          <w:rFonts w:eastAsia="Arial" w:cs="Times New Roman"/>
          <w:color w:val="FF0000"/>
          <w:kern w:val="0"/>
          <w:lang w:val="sr-Cyrl-CS" w:eastAsia="sr-Latn-CS" w:bidi="ar-SA"/>
        </w:rPr>
      </w:pPr>
    </w:p>
    <w:p w:rsidR="00A9703F" w:rsidRPr="00CB26B4" w:rsidRDefault="00A9703F" w:rsidP="00797B3A">
      <w:pPr>
        <w:widowControl/>
        <w:suppressAutoHyphens w:val="0"/>
        <w:spacing w:after="25" w:line="228" w:lineRule="auto"/>
        <w:ind w:left="139" w:right="9" w:hanging="10"/>
        <w:jc w:val="right"/>
        <w:rPr>
          <w:rFonts w:eastAsia="Arial" w:cs="Times New Roman"/>
          <w:color w:val="FF0000"/>
          <w:kern w:val="0"/>
          <w:lang w:val="sr-Cyrl-CS" w:eastAsia="sr-Latn-CS" w:bidi="ar-SA"/>
        </w:rPr>
      </w:pPr>
    </w:p>
    <w:p w:rsidR="00797B3A" w:rsidRPr="00CB26B4" w:rsidRDefault="00797B3A" w:rsidP="00797B3A">
      <w:pPr>
        <w:widowControl/>
        <w:suppressAutoHyphens w:val="0"/>
        <w:spacing w:after="25" w:line="228" w:lineRule="auto"/>
        <w:ind w:left="139" w:right="9" w:hanging="10"/>
        <w:jc w:val="both"/>
        <w:rPr>
          <w:rFonts w:eastAsia="Arial" w:cs="Times New Roman"/>
          <w:b/>
          <w:kern w:val="0"/>
          <w:u w:val="single"/>
          <w:lang w:val="sr-Cyrl-CS" w:eastAsia="sr-Latn-CS" w:bidi="ar-SA"/>
        </w:rPr>
      </w:pPr>
      <w:r w:rsidRPr="00CB26B4">
        <w:rPr>
          <w:rFonts w:eastAsia="Arial" w:cs="Times New Roman"/>
          <w:b/>
          <w:kern w:val="0"/>
          <w:u w:val="single"/>
          <w:lang w:val="sr-Cyrl-CS" w:eastAsia="sr-Latn-CS" w:bidi="ar-SA"/>
        </w:rPr>
        <w:lastRenderedPageBreak/>
        <w:t>НАПОМЕНА:</w:t>
      </w:r>
    </w:p>
    <w:p w:rsidR="00797B3A" w:rsidRPr="00CB26B4" w:rsidRDefault="00797B3A" w:rsidP="00797B3A">
      <w:pPr>
        <w:widowControl/>
        <w:suppressAutoHyphens w:val="0"/>
        <w:spacing w:after="25" w:line="228" w:lineRule="auto"/>
        <w:ind w:left="139" w:right="9" w:hanging="10"/>
        <w:jc w:val="both"/>
        <w:rPr>
          <w:rFonts w:eastAsia="Arial" w:cs="Times New Roman"/>
          <w:b/>
          <w:kern w:val="0"/>
          <w:u w:val="single"/>
          <w:lang w:val="sr-Cyrl-CS" w:eastAsia="sr-Latn-CS" w:bidi="ar-SA"/>
        </w:rPr>
      </w:pPr>
      <w:r w:rsidRPr="00CB26B4">
        <w:rPr>
          <w:rFonts w:eastAsia="Arial" w:cs="Times New Roman"/>
          <w:b/>
          <w:kern w:val="0"/>
          <w:u w:val="single"/>
          <w:lang w:val="sr-Cyrl-CS" w:eastAsia="sr-Latn-CS" w:bidi="ar-SA"/>
        </w:rPr>
        <w:t>Менично овлашћење, попуњено, оверено и  потписано од стране овлашћеног представника,  ДУЖНИ СУ ДА ДОСТАВЕ сви понуђачи уз своје понуде.</w:t>
      </w:r>
    </w:p>
    <w:p w:rsidR="00797B3A" w:rsidRPr="00CB26B4" w:rsidRDefault="00797B3A" w:rsidP="00797B3A">
      <w:pPr>
        <w:widowControl/>
        <w:suppressAutoHyphens w:val="0"/>
        <w:spacing w:after="25" w:line="228" w:lineRule="auto"/>
        <w:ind w:left="139" w:right="9" w:hanging="10"/>
        <w:jc w:val="both"/>
        <w:rPr>
          <w:rFonts w:eastAsia="Arial" w:cs="Times New Roman"/>
          <w:kern w:val="0"/>
          <w:lang w:val="sr-Cyrl-CS" w:eastAsia="sr-Latn-CS" w:bidi="ar-SA"/>
        </w:rPr>
      </w:pPr>
      <w:r w:rsidRPr="00CB26B4">
        <w:rPr>
          <w:rFonts w:eastAsia="Arial" w:cs="Times New Roman"/>
          <w:b/>
          <w:kern w:val="0"/>
          <w:lang w:val="sr-Cyrl-CS" w:eastAsia="sr-Latn-CS" w:bidi="ar-SA"/>
        </w:rPr>
        <w:t>Подаци о серијском броју менице се не попуњавају</w:t>
      </w:r>
      <w:r w:rsidRPr="00CB26B4">
        <w:rPr>
          <w:rFonts w:eastAsia="Arial" w:cs="Times New Roman"/>
          <w:kern w:val="0"/>
          <w:lang w:val="sr-Cyrl-CS" w:eastAsia="sr-Latn-CS" w:bidi="ar-SA"/>
        </w:rPr>
        <w:t>-</w:t>
      </w:r>
    </w:p>
    <w:p w:rsidR="00797B3A" w:rsidRPr="00CB26B4" w:rsidRDefault="00797B3A" w:rsidP="00797B3A">
      <w:pPr>
        <w:widowControl/>
        <w:suppressAutoHyphens w:val="0"/>
        <w:spacing w:after="25" w:line="228" w:lineRule="auto"/>
        <w:ind w:left="139" w:right="9" w:hanging="10"/>
        <w:jc w:val="both"/>
        <w:rPr>
          <w:rFonts w:eastAsia="Arial" w:cs="Times New Roman"/>
          <w:kern w:val="0"/>
          <w:lang w:val="sr-Cyrl-CS" w:eastAsia="sr-Latn-CS" w:bidi="ar-SA"/>
        </w:rPr>
      </w:pPr>
      <w:r w:rsidRPr="00CB26B4">
        <w:rPr>
          <w:rFonts w:eastAsia="Arial" w:cs="Times New Roman"/>
          <w:b/>
          <w:kern w:val="0"/>
          <w:lang w:val="en-US" w:eastAsia="sr-Latn-CS" w:bidi="ar-SA"/>
        </w:rPr>
        <w:t xml:space="preserve">Уколико понуђач не достави </w:t>
      </w:r>
      <w:r w:rsidRPr="00CB26B4">
        <w:rPr>
          <w:rFonts w:eastAsia="Arial" w:cs="Times New Roman"/>
          <w:b/>
          <w:kern w:val="0"/>
          <w:lang w:val="sr-Cyrl-CS" w:eastAsia="sr-Latn-CS" w:bidi="ar-SA"/>
        </w:rPr>
        <w:t xml:space="preserve">Менично овлашћење ( Образац МО),  уз понуду, његова </w:t>
      </w:r>
      <w:r w:rsidRPr="00CB26B4">
        <w:rPr>
          <w:rFonts w:eastAsia="Arial" w:cs="Times New Roman"/>
          <w:b/>
          <w:kern w:val="0"/>
          <w:lang w:val="en-US" w:eastAsia="sr-Latn-CS" w:bidi="ar-SA"/>
        </w:rPr>
        <w:t xml:space="preserve"> понуда ће бити одбијена као </w:t>
      </w:r>
      <w:r w:rsidRPr="00CB26B4">
        <w:rPr>
          <w:rFonts w:eastAsia="Arial" w:cs="Times New Roman"/>
          <w:b/>
          <w:kern w:val="0"/>
          <w:u w:val="single"/>
          <w:lang w:val="en-US" w:eastAsia="sr-Latn-CS" w:bidi="ar-SA"/>
        </w:rPr>
        <w:t>неприхватљива</w:t>
      </w:r>
      <w:r w:rsidRPr="00CB26B4">
        <w:rPr>
          <w:rFonts w:eastAsia="Arial" w:cs="Times New Roman"/>
          <w:b/>
          <w:kern w:val="0"/>
          <w:lang w:val="sr-Cyrl-CS" w:eastAsia="sr-Latn-CS" w:bidi="ar-SA"/>
        </w:rPr>
        <w:t>.</w:t>
      </w:r>
    </w:p>
    <w:p w:rsidR="00797B3A" w:rsidRPr="00CB26B4" w:rsidRDefault="00797B3A" w:rsidP="00797B3A">
      <w:pPr>
        <w:widowControl/>
        <w:suppressAutoHyphens w:val="0"/>
        <w:spacing w:after="25" w:line="228" w:lineRule="auto"/>
        <w:ind w:left="139" w:right="9" w:hanging="10"/>
        <w:jc w:val="both"/>
        <w:rPr>
          <w:rFonts w:eastAsia="Arial" w:cs="Times New Roman"/>
          <w:kern w:val="0"/>
          <w:lang w:val="sr-Cyrl-CS" w:eastAsia="sr-Latn-CS" w:bidi="ar-SA"/>
        </w:rPr>
      </w:pPr>
      <w:r w:rsidRPr="00CB26B4">
        <w:rPr>
          <w:rFonts w:eastAsia="Arial" w:cs="Times New Roman"/>
          <w:b/>
          <w:kern w:val="0"/>
          <w:lang w:val="sr-Cyrl-CS" w:eastAsia="sr-Latn-CS" w:bidi="ar-SA"/>
        </w:rPr>
        <w:t>Понуђач који буде изабран као Добављач  дужан је да</w:t>
      </w:r>
      <w:r w:rsidRPr="00CB26B4">
        <w:rPr>
          <w:rFonts w:eastAsia="Arial" w:cs="Times New Roman"/>
          <w:kern w:val="0"/>
          <w:lang w:val="sr-Cyrl-CS" w:eastAsia="sr-Latn-CS" w:bidi="ar-SA"/>
        </w:rPr>
        <w:t>, 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797B3A" w:rsidRPr="00CB26B4" w:rsidRDefault="00797B3A" w:rsidP="00797B3A">
      <w:pPr>
        <w:widowControl/>
        <w:numPr>
          <w:ilvl w:val="0"/>
          <w:numId w:val="24"/>
        </w:numPr>
        <w:suppressAutoHyphens w:val="0"/>
        <w:spacing w:after="36" w:line="240" w:lineRule="auto"/>
        <w:ind w:right="9"/>
        <w:jc w:val="both"/>
        <w:rPr>
          <w:rFonts w:eastAsia="Arial" w:cs="Times New Roman"/>
          <w:kern w:val="0"/>
          <w:lang w:val="sr-Cyrl-CS" w:eastAsia="sr-Latn-CS" w:bidi="ar-SA"/>
        </w:rPr>
      </w:pPr>
      <w:r w:rsidRPr="00CB26B4">
        <w:rPr>
          <w:rFonts w:eastAsia="Arial" w:cs="Times New Roman"/>
          <w:kern w:val="0"/>
          <w:lang w:val="sr-Cyrl-CS" w:eastAsia="sr-Latn-CS" w:bidi="ar-SA"/>
        </w:rPr>
        <w:t>2 (две) бланко менице које морају бити оверене печатом и потписане од стране лица овлашћеног за заступање;</w:t>
      </w:r>
    </w:p>
    <w:p w:rsidR="00797B3A" w:rsidRPr="00CB26B4" w:rsidRDefault="00797B3A" w:rsidP="00797B3A">
      <w:pPr>
        <w:widowControl/>
        <w:numPr>
          <w:ilvl w:val="0"/>
          <w:numId w:val="24"/>
        </w:numPr>
        <w:suppressAutoHyphens w:val="0"/>
        <w:spacing w:after="36" w:line="240" w:lineRule="auto"/>
        <w:ind w:right="9"/>
        <w:jc w:val="both"/>
        <w:rPr>
          <w:rFonts w:eastAsia="Arial" w:cs="Times New Roman"/>
          <w:kern w:val="0"/>
          <w:lang w:val="sr-Cyrl-CS" w:eastAsia="sr-Latn-CS" w:bidi="ar-SA"/>
        </w:rPr>
      </w:pPr>
      <w:r w:rsidRPr="00CB26B4">
        <w:rPr>
          <w:rFonts w:eastAsia="Arial" w:cs="Times New Roman"/>
          <w:kern w:val="0"/>
          <w:lang w:val="ru-RU" w:eastAsia="en-US" w:bidi="ar-SA"/>
        </w:rPr>
        <w:t>потврду о  регистрацији меница, са серијским  бројем сваке менице, издате од стране надлежне банке.</w:t>
      </w:r>
    </w:p>
    <w:p w:rsidR="00797B3A" w:rsidRPr="00CB26B4" w:rsidRDefault="00797B3A" w:rsidP="00797B3A">
      <w:pPr>
        <w:widowControl/>
        <w:numPr>
          <w:ilvl w:val="0"/>
          <w:numId w:val="24"/>
        </w:numPr>
        <w:suppressAutoHyphens w:val="0"/>
        <w:spacing w:after="36" w:line="240" w:lineRule="auto"/>
        <w:ind w:right="9"/>
        <w:jc w:val="both"/>
        <w:rPr>
          <w:rFonts w:eastAsia="Arial" w:cs="Times New Roman"/>
          <w:kern w:val="0"/>
          <w:lang w:val="sr-Cyrl-CS" w:eastAsia="sr-Latn-CS" w:bidi="ar-SA"/>
        </w:rPr>
      </w:pPr>
      <w:r w:rsidRPr="00CB26B4">
        <w:rPr>
          <w:rFonts w:eastAsia="Arial" w:cs="Times New Roman"/>
          <w:kern w:val="0"/>
          <w:lang w:val="sr-Cyrl-CS" w:eastAsia="en-US" w:bidi="ar-SA"/>
        </w:rPr>
        <w:t>Фотокопију</w:t>
      </w:r>
      <w:r w:rsidRPr="00CB26B4">
        <w:rPr>
          <w:rFonts w:eastAsia="Arial" w:cs="Times New Roman"/>
          <w:kern w:val="0"/>
          <w:lang w:val="ru-RU" w:eastAsia="en-US" w:bidi="ar-SA"/>
        </w:rPr>
        <w:t xml:space="preserve">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797B3A" w:rsidRPr="00CB26B4" w:rsidRDefault="00797B3A">
      <w:pPr>
        <w:jc w:val="both"/>
        <w:rPr>
          <w:rFonts w:cs="Times New Roman"/>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97B3A" w:rsidRPr="00CB26B4" w:rsidRDefault="00797B3A">
      <w:pPr>
        <w:jc w:val="both"/>
        <w:rPr>
          <w:rFonts w:cs="Times New Roman"/>
          <w:i/>
          <w:iCs/>
        </w:rPr>
      </w:pPr>
    </w:p>
    <w:p w:rsidR="0073703E" w:rsidRPr="00CB26B4" w:rsidRDefault="0073703E">
      <w:pPr>
        <w:jc w:val="both"/>
        <w:rPr>
          <w:rFonts w:cs="Times New Roman"/>
          <w:i/>
          <w:iCs/>
        </w:rPr>
      </w:pPr>
    </w:p>
    <w:p w:rsidR="0073703E" w:rsidRPr="00CB26B4" w:rsidRDefault="0073703E">
      <w:pPr>
        <w:jc w:val="both"/>
        <w:rPr>
          <w:rFonts w:cs="Times New Roman"/>
          <w:i/>
          <w:iCs/>
        </w:rPr>
      </w:pPr>
    </w:p>
    <w:p w:rsidR="0073703E" w:rsidRPr="00CB26B4" w:rsidRDefault="0073703E">
      <w:pPr>
        <w:jc w:val="both"/>
        <w:rPr>
          <w:rFonts w:cs="Times New Roman"/>
          <w:i/>
          <w:iCs/>
        </w:rPr>
      </w:pPr>
    </w:p>
    <w:p w:rsidR="0073703E" w:rsidRDefault="0073703E">
      <w:pPr>
        <w:jc w:val="both"/>
        <w:rPr>
          <w:rFonts w:cs="Times New Roman"/>
          <w:i/>
          <w:iCs/>
        </w:rPr>
      </w:pPr>
    </w:p>
    <w:p w:rsidR="00CB26B4" w:rsidRDefault="00CB26B4">
      <w:pPr>
        <w:jc w:val="both"/>
        <w:rPr>
          <w:rFonts w:cs="Times New Roman"/>
          <w:i/>
          <w:iCs/>
        </w:rPr>
      </w:pPr>
    </w:p>
    <w:p w:rsidR="00CB26B4" w:rsidRPr="00CB26B4" w:rsidRDefault="00CB26B4">
      <w:pPr>
        <w:jc w:val="both"/>
        <w:rPr>
          <w:rFonts w:cs="Times New Roman"/>
          <w:i/>
          <w:iCs/>
        </w:rPr>
      </w:pPr>
    </w:p>
    <w:p w:rsidR="0073703E" w:rsidRPr="0073703E" w:rsidRDefault="0073703E" w:rsidP="0073703E">
      <w:pPr>
        <w:widowControl/>
        <w:suppressAutoHyphens w:val="0"/>
        <w:spacing w:after="25" w:line="228" w:lineRule="auto"/>
        <w:ind w:left="139" w:right="9" w:hanging="10"/>
        <w:jc w:val="right"/>
        <w:rPr>
          <w:rFonts w:eastAsia="Arial" w:cs="Times New Roman"/>
          <w:kern w:val="0"/>
          <w:lang w:val="sr-Latn-CS" w:eastAsia="en-US" w:bidi="ar-SA"/>
        </w:rPr>
      </w:pPr>
      <w:r w:rsidRPr="0073703E">
        <w:rPr>
          <w:rFonts w:eastAsia="Arial" w:cs="Times New Roman"/>
          <w:kern w:val="0"/>
          <w:lang w:val="sr-Cyrl-CS" w:eastAsia="en-US" w:bidi="ar-SA"/>
        </w:rPr>
        <w:lastRenderedPageBreak/>
        <w:t>Образац МО1</w:t>
      </w: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sr-Latn-CS" w:bidi="ar-SA"/>
        </w:rPr>
      </w:pP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sr-Latn-CS" w:bidi="ar-SA"/>
        </w:rPr>
      </w:pPr>
    </w:p>
    <w:p w:rsidR="0073703E" w:rsidRPr="0073703E" w:rsidRDefault="0073703E" w:rsidP="0073703E">
      <w:pPr>
        <w:widowControl/>
        <w:suppressAutoHyphens w:val="0"/>
        <w:spacing w:after="25" w:line="228" w:lineRule="auto"/>
        <w:ind w:left="139" w:right="9" w:firstLine="720"/>
        <w:jc w:val="both"/>
        <w:rPr>
          <w:rFonts w:eastAsia="Arial" w:cs="Times New Roman"/>
          <w:kern w:val="0"/>
          <w:lang w:val="sr-Cyrl-CS" w:eastAsia="en-US" w:bidi="ar-SA"/>
        </w:rPr>
      </w:pPr>
      <w:r w:rsidRPr="0073703E">
        <w:rPr>
          <w:rFonts w:eastAsia="Arial" w:cs="Times New Roman"/>
          <w:kern w:val="0"/>
          <w:lang w:val="sr-Cyrl-CS" w:eastAsia="en-US" w:bidi="ar-SA"/>
        </w:rPr>
        <w:t>На основу Закона о меници и тачке 1. 2. и 6. Одлуке о облику, садржини и начину коришћења јединствених инструмената платног промета,</w:t>
      </w: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en-US" w:bidi="ar-SA"/>
        </w:rPr>
      </w:pP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en-US" w:bidi="ar-SA"/>
        </w:rPr>
      </w:pPr>
    </w:p>
    <w:tbl>
      <w:tblPr>
        <w:tblW w:w="0" w:type="auto"/>
        <w:tblLook w:val="04A0" w:firstRow="1" w:lastRow="0" w:firstColumn="1" w:lastColumn="0" w:noHBand="0" w:noVBand="1"/>
      </w:tblPr>
      <w:tblGrid>
        <w:gridCol w:w="1882"/>
        <w:gridCol w:w="7036"/>
      </w:tblGrid>
      <w:tr w:rsidR="0073703E" w:rsidRPr="0073703E" w:rsidTr="009D1A2A">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3703E" w:rsidRPr="0073703E" w:rsidRDefault="0073703E" w:rsidP="0073703E">
            <w:pPr>
              <w:widowControl/>
              <w:suppressAutoHyphens w:val="0"/>
              <w:spacing w:after="25" w:line="228" w:lineRule="auto"/>
              <w:ind w:left="139" w:right="9" w:hanging="10"/>
              <w:jc w:val="both"/>
              <w:rPr>
                <w:rFonts w:eastAsia="Arial" w:cs="Times New Roman"/>
                <w:kern w:val="0"/>
                <w:lang w:val="en-US" w:eastAsia="sr-Latn-CS" w:bidi="ar-SA"/>
              </w:rPr>
            </w:pPr>
            <w:r w:rsidRPr="0073703E">
              <w:rPr>
                <w:rFonts w:eastAsia="Arial" w:cs="Times New Roman"/>
                <w:b/>
                <w:bCs/>
                <w:kern w:val="0"/>
                <w:lang w:val="en-US" w:eastAsia="sr-Latn-CS" w:bidi="ar-SA"/>
              </w:rPr>
              <w:t>ДОБАВЉАЧ:</w:t>
            </w:r>
          </w:p>
          <w:p w:rsidR="0073703E" w:rsidRPr="0073703E" w:rsidRDefault="0073703E" w:rsidP="0073703E">
            <w:pPr>
              <w:widowControl/>
              <w:suppressAutoHyphens w:val="0"/>
              <w:spacing w:after="25" w:line="0" w:lineRule="atLeast"/>
              <w:ind w:left="139" w:right="9" w:hanging="10"/>
              <w:jc w:val="both"/>
              <w:rPr>
                <w:rFonts w:eastAsia="Arial" w:cs="Times New Roman"/>
                <w:kern w:val="0"/>
                <w:lang w:val="en-US" w:eastAsia="sr-Latn-CS" w:bidi="ar-SA"/>
              </w:rPr>
            </w:pPr>
            <w:r w:rsidRPr="0073703E">
              <w:rPr>
                <w:rFonts w:eastAsia="Arial" w:cs="Times New Roman"/>
                <w:b/>
                <w:bCs/>
                <w:kern w:val="0"/>
                <w:lang w:val="en-US" w:eastAsia="sr-Latn-CS" w:bidi="ar-SA"/>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73703E" w:rsidRPr="0073703E" w:rsidRDefault="0073703E" w:rsidP="0073703E">
            <w:pPr>
              <w:widowControl/>
              <w:suppressAutoHyphens w:val="0"/>
              <w:spacing w:after="25" w:line="228" w:lineRule="auto"/>
              <w:ind w:left="139" w:right="9" w:hanging="10"/>
              <w:jc w:val="both"/>
              <w:rPr>
                <w:rFonts w:eastAsia="Arial" w:cs="Times New Roman"/>
                <w:kern w:val="0"/>
                <w:lang w:val="en-US" w:eastAsia="sr-Latn-CS" w:bidi="ar-SA"/>
              </w:rPr>
            </w:pPr>
            <w:r w:rsidRPr="0073703E">
              <w:rPr>
                <w:rFonts w:eastAsia="Arial" w:cs="Times New Roman"/>
                <w:b/>
                <w:bCs/>
                <w:kern w:val="0"/>
                <w:lang w:val="en-US" w:eastAsia="sr-Latn-CS" w:bidi="ar-SA"/>
              </w:rPr>
              <w:t>Пун назив :_____________________________________________</w:t>
            </w:r>
          </w:p>
          <w:p w:rsidR="0073703E" w:rsidRPr="0073703E" w:rsidRDefault="0073703E" w:rsidP="0073703E">
            <w:pPr>
              <w:widowControl/>
              <w:suppressAutoHyphens w:val="0"/>
              <w:spacing w:after="25" w:line="228" w:lineRule="auto"/>
              <w:ind w:left="139" w:right="9" w:hanging="10"/>
              <w:jc w:val="both"/>
              <w:rPr>
                <w:rFonts w:eastAsia="Arial" w:cs="Times New Roman"/>
                <w:kern w:val="0"/>
                <w:lang w:val="en-US" w:eastAsia="sr-Latn-CS" w:bidi="ar-SA"/>
              </w:rPr>
            </w:pPr>
            <w:r w:rsidRPr="0073703E">
              <w:rPr>
                <w:rFonts w:eastAsia="Arial" w:cs="Times New Roman"/>
                <w:b/>
                <w:bCs/>
                <w:kern w:val="0"/>
                <w:lang w:val="en-US" w:eastAsia="sr-Latn-CS" w:bidi="ar-SA"/>
              </w:rPr>
              <w:t>Седиште:_____________________________</w:t>
            </w:r>
          </w:p>
          <w:p w:rsidR="0073703E" w:rsidRPr="0073703E" w:rsidRDefault="0073703E" w:rsidP="0073703E">
            <w:pPr>
              <w:widowControl/>
              <w:suppressAutoHyphens w:val="0"/>
              <w:spacing w:after="25" w:line="228" w:lineRule="auto"/>
              <w:ind w:left="139" w:right="9" w:hanging="10"/>
              <w:jc w:val="both"/>
              <w:rPr>
                <w:rFonts w:eastAsia="Arial" w:cs="Times New Roman"/>
                <w:kern w:val="0"/>
                <w:lang w:val="en-US" w:eastAsia="sr-Latn-CS" w:bidi="ar-SA"/>
              </w:rPr>
            </w:pPr>
            <w:r w:rsidRPr="0073703E">
              <w:rPr>
                <w:rFonts w:eastAsia="Arial" w:cs="Times New Roman"/>
                <w:b/>
                <w:bCs/>
                <w:kern w:val="0"/>
                <w:lang w:val="en-US" w:eastAsia="sr-Latn-CS" w:bidi="ar-SA"/>
              </w:rPr>
              <w:t xml:space="preserve">ПИБ: _________________________________ </w:t>
            </w:r>
          </w:p>
          <w:p w:rsidR="0073703E" w:rsidRPr="0073703E" w:rsidRDefault="0073703E" w:rsidP="0073703E">
            <w:pPr>
              <w:widowControl/>
              <w:suppressAutoHyphens w:val="0"/>
              <w:spacing w:after="25" w:line="0" w:lineRule="atLeast"/>
              <w:ind w:left="139" w:right="9" w:hanging="10"/>
              <w:jc w:val="both"/>
              <w:rPr>
                <w:rFonts w:eastAsia="Arial" w:cs="Times New Roman"/>
                <w:b/>
                <w:bCs/>
                <w:kern w:val="0"/>
                <w:lang w:val="en-US" w:eastAsia="sr-Latn-CS" w:bidi="ar-SA"/>
              </w:rPr>
            </w:pPr>
            <w:r w:rsidRPr="0073703E">
              <w:rPr>
                <w:rFonts w:eastAsia="Arial" w:cs="Times New Roman"/>
                <w:b/>
                <w:bCs/>
                <w:kern w:val="0"/>
                <w:lang w:val="en-US" w:eastAsia="sr-Latn-CS" w:bidi="ar-SA"/>
              </w:rPr>
              <w:t>Матични број:_________________________</w:t>
            </w:r>
          </w:p>
          <w:p w:rsidR="0073703E" w:rsidRPr="0073703E" w:rsidRDefault="0073703E" w:rsidP="0073703E">
            <w:pPr>
              <w:widowControl/>
              <w:suppressAutoHyphens w:val="0"/>
              <w:spacing w:after="25" w:line="0" w:lineRule="atLeast"/>
              <w:ind w:left="139" w:right="9" w:hanging="10"/>
              <w:jc w:val="both"/>
              <w:rPr>
                <w:rFonts w:eastAsia="Arial" w:cs="Times New Roman"/>
                <w:kern w:val="0"/>
                <w:lang w:val="en-US" w:eastAsia="sr-Latn-CS" w:bidi="ar-SA"/>
              </w:rPr>
            </w:pPr>
          </w:p>
        </w:tc>
      </w:tr>
    </w:tbl>
    <w:p w:rsidR="0073703E" w:rsidRPr="0073703E" w:rsidRDefault="0073703E" w:rsidP="0073703E">
      <w:pPr>
        <w:widowControl/>
        <w:suppressAutoHyphens w:val="0"/>
        <w:spacing w:after="25" w:line="228" w:lineRule="auto"/>
        <w:ind w:left="139" w:right="9" w:hanging="10"/>
        <w:jc w:val="both"/>
        <w:rPr>
          <w:rFonts w:eastAsia="Arial" w:cs="Times New Roman"/>
          <w:kern w:val="0"/>
          <w:lang w:val="en-US" w:eastAsia="en-US" w:bidi="ar-SA"/>
        </w:rPr>
      </w:pPr>
    </w:p>
    <w:p w:rsidR="0073703E" w:rsidRPr="0073703E" w:rsidRDefault="0073703E" w:rsidP="0073703E">
      <w:pPr>
        <w:widowControl/>
        <w:suppressAutoHyphens w:val="0"/>
        <w:spacing w:after="25" w:line="228" w:lineRule="auto"/>
        <w:ind w:left="139" w:right="9" w:hanging="10"/>
        <w:jc w:val="both"/>
        <w:rPr>
          <w:rFonts w:eastAsia="Arial" w:cs="Times New Roman"/>
          <w:kern w:val="0"/>
          <w:lang w:val="en-US" w:eastAsia="sr-Latn-CS" w:bidi="ar-SA"/>
        </w:rPr>
      </w:pPr>
      <w:r w:rsidRPr="0073703E">
        <w:rPr>
          <w:rFonts w:eastAsia="Arial" w:cs="Times New Roman"/>
          <w:b/>
          <w:bCs/>
          <w:kern w:val="0"/>
          <w:lang w:val="en-US" w:eastAsia="sr-Latn-CS" w:bidi="ar-SA"/>
        </w:rPr>
        <w:t>И з д а ј е:</w:t>
      </w:r>
    </w:p>
    <w:p w:rsidR="0073703E" w:rsidRPr="0073703E" w:rsidRDefault="0073703E" w:rsidP="0073703E">
      <w:pPr>
        <w:widowControl/>
        <w:suppressAutoHyphens w:val="0"/>
        <w:spacing w:after="25" w:line="228" w:lineRule="auto"/>
        <w:ind w:left="139" w:right="9" w:hanging="10"/>
        <w:jc w:val="both"/>
        <w:rPr>
          <w:rFonts w:eastAsia="Arial" w:cs="Times New Roman"/>
          <w:kern w:val="0"/>
          <w:lang w:val="en-US" w:eastAsia="en-US" w:bidi="ar-SA"/>
        </w:rPr>
      </w:pPr>
    </w:p>
    <w:p w:rsidR="0073703E" w:rsidRPr="0073703E" w:rsidRDefault="0073703E" w:rsidP="0073703E">
      <w:pPr>
        <w:widowControl/>
        <w:suppressAutoHyphens w:val="0"/>
        <w:spacing w:after="25" w:line="228" w:lineRule="auto"/>
        <w:ind w:left="139" w:right="9" w:hanging="10"/>
        <w:jc w:val="center"/>
        <w:rPr>
          <w:rFonts w:eastAsia="Arial" w:cs="Times New Roman"/>
          <w:kern w:val="0"/>
          <w:lang w:val="en-US" w:eastAsia="sr-Latn-CS" w:bidi="ar-SA"/>
        </w:rPr>
      </w:pPr>
      <w:r w:rsidRPr="0073703E">
        <w:rPr>
          <w:rFonts w:eastAsia="Arial" w:cs="Times New Roman"/>
          <w:b/>
          <w:bCs/>
          <w:kern w:val="0"/>
          <w:lang w:val="en-US" w:eastAsia="sr-Latn-CS" w:bidi="ar-SA"/>
        </w:rPr>
        <w:t>МЕНИЧНО   ОВЛАШЋЕЊЕ- ПИСМО</w:t>
      </w:r>
    </w:p>
    <w:p w:rsidR="0073703E" w:rsidRPr="0073703E" w:rsidRDefault="0073703E" w:rsidP="0073703E">
      <w:pPr>
        <w:widowControl/>
        <w:suppressAutoHyphens w:val="0"/>
        <w:spacing w:after="25" w:line="228" w:lineRule="auto"/>
        <w:ind w:left="139" w:right="9" w:hanging="10"/>
        <w:jc w:val="center"/>
        <w:rPr>
          <w:rFonts w:eastAsia="Arial" w:cs="Times New Roman"/>
          <w:kern w:val="0"/>
          <w:lang w:val="en-US" w:eastAsia="sr-Latn-CS" w:bidi="ar-SA"/>
        </w:rPr>
      </w:pPr>
      <w:r w:rsidRPr="0073703E">
        <w:rPr>
          <w:rFonts w:eastAsia="Arial" w:cs="Times New Roman"/>
          <w:b/>
          <w:bCs/>
          <w:kern w:val="0"/>
          <w:lang w:val="en-US" w:eastAsia="sr-Latn-CS" w:bidi="ar-SA"/>
        </w:rPr>
        <w:t>ЗА КОРИСНИКА БЛАНКО СОЛО МЕНИЦЕ</w:t>
      </w:r>
    </w:p>
    <w:p w:rsidR="0073703E" w:rsidRPr="0073703E" w:rsidRDefault="0073703E" w:rsidP="0073703E">
      <w:pPr>
        <w:widowControl/>
        <w:suppressAutoHyphens w:val="0"/>
        <w:spacing w:after="240" w:line="228" w:lineRule="auto"/>
        <w:ind w:left="139" w:right="9" w:hanging="10"/>
        <w:jc w:val="both"/>
        <w:rPr>
          <w:rFonts w:eastAsia="Arial" w:cs="Times New Roman"/>
          <w:kern w:val="0"/>
          <w:lang w:val="en-US" w:eastAsia="en-US" w:bidi="ar-SA"/>
        </w:rPr>
      </w:pPr>
    </w:p>
    <w:tbl>
      <w:tblPr>
        <w:tblW w:w="9636" w:type="dxa"/>
        <w:tblLook w:val="04A0" w:firstRow="1" w:lastRow="0" w:firstColumn="1" w:lastColumn="0" w:noHBand="0" w:noVBand="1"/>
      </w:tblPr>
      <w:tblGrid>
        <w:gridCol w:w="2033"/>
        <w:gridCol w:w="7603"/>
      </w:tblGrid>
      <w:tr w:rsidR="0073703E" w:rsidRPr="0073703E" w:rsidTr="009D1A2A">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3703E" w:rsidRPr="0073703E" w:rsidRDefault="0073703E" w:rsidP="0073703E">
            <w:pPr>
              <w:widowControl/>
              <w:suppressAutoHyphens w:val="0"/>
              <w:spacing w:after="25" w:line="228" w:lineRule="auto"/>
              <w:ind w:left="139" w:right="9" w:hanging="10"/>
              <w:jc w:val="both"/>
              <w:rPr>
                <w:rFonts w:eastAsia="Arial" w:cs="Times New Roman"/>
                <w:kern w:val="0"/>
                <w:lang w:val="en-US" w:eastAsia="sr-Latn-CS" w:bidi="ar-SA"/>
              </w:rPr>
            </w:pPr>
            <w:r w:rsidRPr="0073703E">
              <w:rPr>
                <w:rFonts w:eastAsia="Arial" w:cs="Times New Roman"/>
                <w:b/>
                <w:bCs/>
                <w:kern w:val="0"/>
                <w:lang w:val="en-US" w:eastAsia="sr-Latn-CS" w:bidi="ar-SA"/>
              </w:rPr>
              <w:t>НАРУЧИЛАЦ:</w:t>
            </w:r>
          </w:p>
          <w:p w:rsidR="0073703E" w:rsidRPr="0073703E" w:rsidRDefault="0073703E" w:rsidP="0073703E">
            <w:pPr>
              <w:widowControl/>
              <w:suppressAutoHyphens w:val="0"/>
              <w:spacing w:after="25" w:line="0" w:lineRule="atLeast"/>
              <w:ind w:left="139" w:right="9" w:hanging="10"/>
              <w:jc w:val="both"/>
              <w:rPr>
                <w:rFonts w:eastAsia="Arial" w:cs="Times New Roman"/>
                <w:kern w:val="0"/>
                <w:lang w:val="en-US" w:eastAsia="sr-Latn-CS" w:bidi="ar-SA"/>
              </w:rPr>
            </w:pPr>
            <w:r w:rsidRPr="0073703E">
              <w:rPr>
                <w:rFonts w:eastAsia="Arial" w:cs="Times New Roman"/>
                <w:b/>
                <w:bCs/>
                <w:kern w:val="0"/>
                <w:lang w:val="en-US" w:eastAsia="sr-Latn-CS" w:bidi="ar-SA"/>
              </w:rPr>
              <w:t>Поверилац:</w:t>
            </w:r>
          </w:p>
        </w:tc>
        <w:tc>
          <w:tcPr>
            <w:tcW w:w="774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3703E" w:rsidRPr="0073703E" w:rsidRDefault="0073703E" w:rsidP="0073703E">
            <w:pPr>
              <w:widowControl/>
              <w:suppressAutoHyphens w:val="0"/>
              <w:spacing w:after="25" w:line="228" w:lineRule="auto"/>
              <w:ind w:left="139" w:right="9" w:hanging="10"/>
              <w:jc w:val="both"/>
              <w:rPr>
                <w:rFonts w:eastAsia="Arial" w:cs="Times New Roman"/>
                <w:kern w:val="0"/>
                <w:lang w:val="en-US" w:eastAsia="sr-Latn-CS" w:bidi="ar-SA"/>
              </w:rPr>
            </w:pPr>
            <w:r w:rsidRPr="0073703E">
              <w:rPr>
                <w:rFonts w:eastAsia="Arial" w:cs="Times New Roman"/>
                <w:b/>
                <w:bCs/>
                <w:kern w:val="0"/>
                <w:lang w:val="en-US" w:eastAsia="sr-Latn-CS" w:bidi="ar-SA"/>
              </w:rPr>
              <w:t>Пун назив :ДОМ ЗА СТАРЕ И ПЕНЗИОНЕРЕ</w:t>
            </w:r>
          </w:p>
          <w:p w:rsidR="0073703E" w:rsidRPr="0073703E" w:rsidRDefault="0073703E" w:rsidP="0073703E">
            <w:pPr>
              <w:widowControl/>
              <w:suppressAutoHyphens w:val="0"/>
              <w:spacing w:after="25" w:line="228" w:lineRule="auto"/>
              <w:ind w:left="139" w:right="9" w:hanging="10"/>
              <w:jc w:val="both"/>
              <w:rPr>
                <w:rFonts w:eastAsia="Arial" w:cs="Times New Roman"/>
                <w:kern w:val="0"/>
                <w:lang w:val="en-US" w:eastAsia="sr-Latn-CS" w:bidi="ar-SA"/>
              </w:rPr>
            </w:pPr>
            <w:r w:rsidRPr="0073703E">
              <w:rPr>
                <w:rFonts w:eastAsia="Arial" w:cs="Times New Roman"/>
                <w:b/>
                <w:bCs/>
                <w:kern w:val="0"/>
                <w:lang w:val="en-US" w:eastAsia="sr-Latn-CS" w:bidi="ar-SA"/>
              </w:rPr>
              <w:t>Седиште:Апатин, ул. Београдска бр.1</w:t>
            </w:r>
          </w:p>
          <w:p w:rsidR="0073703E" w:rsidRPr="0073703E" w:rsidRDefault="0073703E" w:rsidP="0073703E">
            <w:pPr>
              <w:widowControl/>
              <w:suppressAutoHyphens w:val="0"/>
              <w:spacing w:after="25" w:line="228" w:lineRule="auto"/>
              <w:ind w:left="139" w:right="9" w:hanging="10"/>
              <w:jc w:val="both"/>
              <w:rPr>
                <w:rFonts w:eastAsia="Arial" w:cs="Times New Roman"/>
                <w:kern w:val="0"/>
                <w:lang w:val="en-US" w:eastAsia="sr-Latn-CS" w:bidi="ar-SA"/>
              </w:rPr>
            </w:pPr>
            <w:r w:rsidRPr="0073703E">
              <w:rPr>
                <w:rFonts w:eastAsia="Arial" w:cs="Times New Roman"/>
                <w:b/>
                <w:bCs/>
                <w:kern w:val="0"/>
                <w:lang w:val="en-US" w:eastAsia="sr-Latn-CS" w:bidi="ar-SA"/>
              </w:rPr>
              <w:t xml:space="preserve">ПИБ: </w:t>
            </w:r>
            <w:r w:rsidRPr="0073703E">
              <w:rPr>
                <w:rFonts w:eastAsia="Arial" w:cs="Times New Roman"/>
                <w:kern w:val="0"/>
                <w:lang w:val="en-US" w:eastAsia="sr-Latn-CS" w:bidi="ar-SA"/>
              </w:rPr>
              <w:t>100964974</w:t>
            </w:r>
          </w:p>
          <w:p w:rsidR="0073703E" w:rsidRPr="0073703E" w:rsidRDefault="0073703E" w:rsidP="0073703E">
            <w:pPr>
              <w:widowControl/>
              <w:suppressAutoHyphens w:val="0"/>
              <w:spacing w:after="25" w:line="228" w:lineRule="auto"/>
              <w:ind w:left="139" w:right="9" w:hanging="10"/>
              <w:jc w:val="both"/>
              <w:rPr>
                <w:rFonts w:eastAsia="Arial" w:cs="Times New Roman"/>
                <w:kern w:val="0"/>
                <w:lang w:val="en-US" w:eastAsia="sr-Latn-CS" w:bidi="ar-SA"/>
              </w:rPr>
            </w:pPr>
            <w:r w:rsidRPr="0073703E">
              <w:rPr>
                <w:rFonts w:eastAsia="Arial" w:cs="Times New Roman"/>
                <w:b/>
                <w:bCs/>
                <w:kern w:val="0"/>
                <w:lang w:val="en-US" w:eastAsia="sr-Latn-CS" w:bidi="ar-SA"/>
              </w:rPr>
              <w:t>Матични број:</w:t>
            </w:r>
            <w:r w:rsidRPr="0073703E">
              <w:rPr>
                <w:rFonts w:eastAsia="Arial" w:cs="Times New Roman"/>
                <w:kern w:val="0"/>
                <w:lang w:val="en-US" w:eastAsia="sr-Latn-CS" w:bidi="ar-SA"/>
              </w:rPr>
              <w:t xml:space="preserve"> 08063559</w:t>
            </w:r>
          </w:p>
          <w:p w:rsidR="0073703E" w:rsidRPr="0073703E" w:rsidRDefault="0073703E" w:rsidP="0073703E">
            <w:pPr>
              <w:widowControl/>
              <w:suppressAutoHyphens w:val="0"/>
              <w:spacing w:after="25" w:line="0" w:lineRule="atLeast"/>
              <w:ind w:left="139" w:right="9" w:hanging="10"/>
              <w:jc w:val="both"/>
              <w:rPr>
                <w:rFonts w:eastAsia="Arial" w:cs="Times New Roman"/>
                <w:kern w:val="0"/>
                <w:lang w:val="en-US" w:eastAsia="sr-Latn-CS" w:bidi="ar-SA"/>
              </w:rPr>
            </w:pPr>
            <w:r w:rsidRPr="0073703E">
              <w:rPr>
                <w:rFonts w:eastAsia="Arial" w:cs="Times New Roman"/>
                <w:b/>
                <w:bCs/>
                <w:kern w:val="0"/>
                <w:lang w:val="en-US" w:eastAsia="sr-Latn-CS" w:bidi="ar-SA"/>
              </w:rPr>
              <w:t>Текући рачун:</w:t>
            </w:r>
            <w:r w:rsidRPr="0073703E">
              <w:rPr>
                <w:rFonts w:eastAsia="Arial" w:cs="Times New Roman"/>
                <w:kern w:val="0"/>
                <w:lang w:val="en-US" w:eastAsia="sr-Latn-CS" w:bidi="ar-SA"/>
              </w:rPr>
              <w:t xml:space="preserve"> 840-31218845-03</w:t>
            </w:r>
          </w:p>
        </w:tc>
      </w:tr>
    </w:tbl>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en-US" w:bidi="ar-SA"/>
        </w:rPr>
      </w:pP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en-US" w:bidi="ar-SA"/>
        </w:rPr>
      </w:pP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en-US" w:bidi="ar-SA"/>
        </w:rPr>
      </w:pPr>
    </w:p>
    <w:p w:rsidR="0073703E" w:rsidRPr="0073703E" w:rsidRDefault="0073703E" w:rsidP="0073703E">
      <w:pPr>
        <w:widowControl/>
        <w:numPr>
          <w:ilvl w:val="0"/>
          <w:numId w:val="26"/>
        </w:numPr>
        <w:suppressAutoHyphens w:val="0"/>
        <w:spacing w:after="36" w:line="240" w:lineRule="auto"/>
        <w:contextualSpacing/>
        <w:jc w:val="both"/>
        <w:rPr>
          <w:rFonts w:eastAsia="Arial" w:cs="Times New Roman"/>
          <w:kern w:val="0"/>
          <w:lang w:val="sr-Cyrl-CS" w:eastAsia="en-US" w:bidi="ar-SA"/>
        </w:rPr>
      </w:pPr>
      <w:r w:rsidRPr="0073703E">
        <w:rPr>
          <w:rFonts w:eastAsia="Arial" w:cs="Times New Roman"/>
          <w:kern w:val="0"/>
          <w:lang w:val="sr-Cyrl-CS" w:eastAsia="en-US" w:bidi="ar-SA"/>
        </w:rPr>
        <w:t xml:space="preserve">Предајемо Вам 2 (две) потписане и оверене, бланко соло менице,  серијски  број:_______________ и  број:_______________,  као средство </w:t>
      </w:r>
      <w:r w:rsidRPr="0073703E">
        <w:rPr>
          <w:rFonts w:eastAsia="Arial" w:cs="Times New Roman"/>
          <w:b/>
          <w:kern w:val="0"/>
          <w:lang w:val="sr-Cyrl-CS" w:eastAsia="en-US" w:bidi="ar-SA"/>
        </w:rPr>
        <w:t>финансијског обезбеђења</w:t>
      </w:r>
      <w:r w:rsidRPr="0073703E">
        <w:rPr>
          <w:rFonts w:eastAsia="Arial" w:cs="Times New Roman"/>
          <w:b/>
          <w:kern w:val="0"/>
          <w:lang w:val="en-US" w:eastAsia="en-US" w:bidi="ar-SA"/>
        </w:rPr>
        <w:t xml:space="preserve"> за отклањање грешака у гарантном року</w:t>
      </w:r>
      <w:r w:rsidRPr="0073703E">
        <w:rPr>
          <w:rFonts w:eastAsia="Times New Roman" w:cs="Times New Roman"/>
          <w:kern w:val="0"/>
          <w:lang w:val="ru-RU" w:eastAsia="en-US" w:bidi="ar-SA"/>
        </w:rPr>
        <w:t xml:space="preserve">по Уговору о јавној набавци </w:t>
      </w:r>
      <w:r w:rsidRPr="00CB26B4">
        <w:rPr>
          <w:rFonts w:eastAsia="Arial" w:cs="Times New Roman"/>
          <w:kern w:val="0"/>
          <w:lang w:eastAsia="en-US" w:bidi="ar-SA"/>
        </w:rPr>
        <w:t>добара</w:t>
      </w:r>
      <w:r w:rsidRPr="00CB26B4">
        <w:rPr>
          <w:rFonts w:eastAsia="Arial" w:cs="Times New Roman"/>
          <w:b/>
          <w:kern w:val="0"/>
          <w:lang w:val="en-US" w:eastAsia="en-US" w:bidi="ar-SA"/>
        </w:rPr>
        <w:t>БРОЈ:5/2020-K</w:t>
      </w:r>
      <w:r w:rsidRPr="00CB26B4">
        <w:rPr>
          <w:rFonts w:eastAsia="Arial" w:cs="Times New Roman"/>
          <w:b/>
          <w:kern w:val="0"/>
          <w:lang w:eastAsia="en-US" w:bidi="ar-SA"/>
        </w:rPr>
        <w:t>ПО, КРЕВЕТИ СА ПРАТЕЋОМ ОПРЕМОМ И СОБЕ КОРИСНИКА</w:t>
      </w:r>
      <w:r w:rsidRPr="0073703E">
        <w:rPr>
          <w:rFonts w:eastAsia="Arial" w:cs="Times New Roman"/>
          <w:kern w:val="0"/>
          <w:lang w:val="sr-Cyrl-CS" w:eastAsia="en-US" w:bidi="ar-SA"/>
        </w:rPr>
        <w:t>, закљученог   дана ________ 2020. године, и заведеног  код Наручиоца под бројем:___________,а код Добављача  под бројем:.__________,   у вредности од 5%, од  укупне    вредности   без ПДВ-а,    наведене у предметном Уговору, што износи ___________________ динара.</w:t>
      </w:r>
    </w:p>
    <w:p w:rsidR="0073703E" w:rsidRPr="0073703E" w:rsidRDefault="0073703E" w:rsidP="0073703E">
      <w:pPr>
        <w:widowControl/>
        <w:numPr>
          <w:ilvl w:val="0"/>
          <w:numId w:val="26"/>
        </w:numPr>
        <w:suppressAutoHyphens w:val="0"/>
        <w:spacing w:after="36" w:line="240" w:lineRule="auto"/>
        <w:contextualSpacing/>
        <w:jc w:val="both"/>
        <w:rPr>
          <w:rFonts w:eastAsia="Arial" w:cs="Times New Roman"/>
          <w:kern w:val="0"/>
          <w:lang w:val="sr-Cyrl-CS" w:eastAsia="en-US" w:bidi="ar-SA"/>
        </w:rPr>
      </w:pPr>
      <w:r w:rsidRPr="0073703E">
        <w:rPr>
          <w:rFonts w:eastAsia="Arial" w:cs="Times New Roman"/>
          <w:b/>
          <w:kern w:val="0"/>
          <w:lang w:val="sr-Cyrl-CS" w:eastAsia="en-US" w:bidi="ar-SA"/>
        </w:rPr>
        <w:t>ОВЛАШЋУЈЕМО: ДОМ ЗА СТАРЕ И ПЕНЗИОНЕРЕАПАТИН</w:t>
      </w:r>
      <w:r w:rsidRPr="0073703E">
        <w:rPr>
          <w:rFonts w:eastAsia="Arial" w:cs="Times New Roman"/>
          <w:kern w:val="0"/>
          <w:lang w:val="sr-Cyrl-CS" w:eastAsia="en-US" w:bidi="ar-SA"/>
        </w:rPr>
        <w:t xml:space="preserve">, Београдска 1, као Наручиоца, да предате менице може попунити до износа тачке 1. овог овлашћења-писма,   и пустити на наплату, уколико Добављач  као Дужник, не изврши   своје   обавезе према Наручиоцу из предметног Уговора везане за квалитет извршених радова и  рокова  за отклањањеутврђених грешака и уочених недостатака. </w:t>
      </w:r>
    </w:p>
    <w:p w:rsidR="0073703E" w:rsidRPr="0073703E" w:rsidRDefault="0073703E" w:rsidP="0073703E">
      <w:pPr>
        <w:widowControl/>
        <w:numPr>
          <w:ilvl w:val="0"/>
          <w:numId w:val="26"/>
        </w:numPr>
        <w:suppressAutoHyphens w:val="0"/>
        <w:spacing w:after="36" w:line="240" w:lineRule="auto"/>
        <w:contextualSpacing/>
        <w:jc w:val="both"/>
        <w:rPr>
          <w:rFonts w:eastAsia="Arial" w:cs="Times New Roman"/>
          <w:kern w:val="0"/>
          <w:lang w:val="sr-Cyrl-CS" w:eastAsia="en-US" w:bidi="ar-SA"/>
        </w:rPr>
      </w:pPr>
      <w:r w:rsidRPr="0073703E">
        <w:rPr>
          <w:rFonts w:eastAsia="Arial" w:cs="Times New Roman"/>
          <w:kern w:val="0"/>
          <w:lang w:val="sr-Cyrl-CS" w:eastAsia="en-US" w:bidi="ar-SA"/>
        </w:rPr>
        <w:t xml:space="preserve">Издате бланко соло менице  могу се се поднети на наплату у року доспећа, на начин и у случајевима утврђеним  предметним  </w:t>
      </w:r>
      <w:r w:rsidRPr="0073703E">
        <w:rPr>
          <w:rFonts w:eastAsia="Arial" w:cs="Times New Roman"/>
          <w:kern w:val="0"/>
          <w:lang w:val="en-US" w:eastAsia="en-US" w:bidi="ar-SA"/>
        </w:rPr>
        <w:t>Уговором</w:t>
      </w:r>
      <w:r w:rsidRPr="0073703E">
        <w:rPr>
          <w:rFonts w:eastAsia="Arial" w:cs="Times New Roman"/>
          <w:kern w:val="0"/>
          <w:lang w:val="sr-Cyrl-CS" w:eastAsia="en-US" w:bidi="ar-SA"/>
        </w:rPr>
        <w:t xml:space="preserve">, најкасније до истека рока </w:t>
      </w:r>
      <w:r w:rsidRPr="0073703E">
        <w:rPr>
          <w:rFonts w:eastAsia="Arial" w:cs="Times New Roman"/>
          <w:b/>
          <w:kern w:val="0"/>
          <w:lang w:val="sr-Cyrl-CS" w:eastAsia="en-US" w:bidi="ar-SA"/>
        </w:rPr>
        <w:t xml:space="preserve">од 30 (тридесет) дана , од   рока важења предметног Уговора, </w:t>
      </w:r>
      <w:r w:rsidRPr="0073703E">
        <w:rPr>
          <w:rFonts w:eastAsia="Arial" w:cs="Times New Roman"/>
          <w:kern w:val="0"/>
          <w:lang w:val="sr-Cyrl-CS" w:eastAsia="en-US" w:bidi="ar-SA"/>
        </w:rPr>
        <w:t xml:space="preserve">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73703E" w:rsidRPr="0073703E" w:rsidRDefault="0073703E" w:rsidP="0073703E">
      <w:pPr>
        <w:widowControl/>
        <w:numPr>
          <w:ilvl w:val="0"/>
          <w:numId w:val="26"/>
        </w:numPr>
        <w:suppressAutoHyphens w:val="0"/>
        <w:spacing w:after="36" w:line="240" w:lineRule="auto"/>
        <w:contextualSpacing/>
        <w:jc w:val="both"/>
        <w:rPr>
          <w:rFonts w:eastAsia="Arial" w:cs="Times New Roman"/>
          <w:kern w:val="0"/>
          <w:lang w:val="sr-Cyrl-CS" w:eastAsia="en-US" w:bidi="ar-SA"/>
        </w:rPr>
      </w:pPr>
      <w:r w:rsidRPr="0073703E">
        <w:rPr>
          <w:rFonts w:eastAsia="Arial" w:cs="Times New Roman"/>
          <w:kern w:val="0"/>
          <w:lang w:val="sr-Cyrl-CS" w:eastAsia="en-US" w:bidi="ar-SA"/>
        </w:rPr>
        <w:lastRenderedPageBreak/>
        <w:t xml:space="preserve">Овлашћујемо </w:t>
      </w:r>
      <w:r w:rsidRPr="0073703E">
        <w:rPr>
          <w:rFonts w:eastAsia="Arial" w:cs="Times New Roman"/>
          <w:b/>
          <w:kern w:val="0"/>
          <w:lang w:val="sr-Cyrl-CS" w:eastAsia="en-US" w:bidi="ar-SA"/>
        </w:rPr>
        <w:t>ДОМ ЗА СТАРЕ И ПЕНЗИОНЕРЕ АПАТИН</w:t>
      </w:r>
      <w:r w:rsidRPr="0073703E">
        <w:rPr>
          <w:rFonts w:eastAsia="Arial" w:cs="Times New Roman"/>
          <w:kern w:val="0"/>
          <w:lang w:val="sr-Cyrl-CS" w:eastAsia="en-US" w:bidi="ar-SA"/>
        </w:rPr>
        <w:t xml:space="preserve">, ул. Београдска бр.1, као Повериоца, да у складу са горе наведеним условом, изврши наплату доспелих хартија од вредности – бланко соло менице, </w:t>
      </w:r>
      <w:r w:rsidRPr="0073703E">
        <w:rPr>
          <w:rFonts w:eastAsia="Arial" w:cs="Times New Roman"/>
          <w:b/>
          <w:kern w:val="0"/>
          <w:lang w:val="sr-Cyrl-CS" w:eastAsia="en-US" w:bidi="ar-SA"/>
        </w:rPr>
        <w:t>безусловно и неопозиво, без протеста и трошкова</w:t>
      </w:r>
      <w:r w:rsidRPr="0073703E">
        <w:rPr>
          <w:rFonts w:eastAsia="Arial" w:cs="Times New Roman"/>
          <w:kern w:val="0"/>
          <w:lang w:val="sr-Cyrl-CS" w:eastAsia="en-US" w:bidi="ar-SA"/>
        </w:rPr>
        <w:t xml:space="preserve">,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број: </w:t>
      </w:r>
      <w:r w:rsidRPr="0073703E">
        <w:rPr>
          <w:rFonts w:eastAsia="Arial" w:cs="Times New Roman"/>
          <w:b/>
          <w:kern w:val="0"/>
          <w:lang w:val="en-US" w:eastAsia="en-US" w:bidi="ar-SA"/>
        </w:rPr>
        <w:t>840-31218845-03</w:t>
      </w:r>
      <w:r w:rsidRPr="0073703E">
        <w:rPr>
          <w:rFonts w:eastAsia="Arial" w:cs="Times New Roman"/>
          <w:b/>
          <w:kern w:val="0"/>
          <w:lang w:val="sr-Cyrl-CS" w:eastAsia="en-US" w:bidi="ar-SA"/>
        </w:rPr>
        <w:t>.</w:t>
      </w:r>
    </w:p>
    <w:p w:rsidR="0073703E" w:rsidRPr="0073703E" w:rsidRDefault="0073703E" w:rsidP="0073703E">
      <w:pPr>
        <w:widowControl/>
        <w:numPr>
          <w:ilvl w:val="0"/>
          <w:numId w:val="26"/>
        </w:numPr>
        <w:suppressAutoHyphens w:val="0"/>
        <w:spacing w:after="36" w:line="240" w:lineRule="auto"/>
        <w:contextualSpacing/>
        <w:jc w:val="both"/>
        <w:rPr>
          <w:rFonts w:eastAsia="Arial" w:cs="Times New Roman"/>
          <w:kern w:val="0"/>
          <w:lang w:val="sr-Cyrl-CS" w:eastAsia="en-US" w:bidi="ar-SA"/>
        </w:rPr>
      </w:pPr>
      <w:r w:rsidRPr="0073703E">
        <w:rPr>
          <w:rFonts w:eastAsia="Arial" w:cs="Times New Roman"/>
          <w:b/>
          <w:kern w:val="0"/>
          <w:lang w:val="sr-Cyrl-CS" w:eastAsia="en-US" w:bidi="ar-SA"/>
        </w:rPr>
        <w:t>Овлашћујемо</w:t>
      </w:r>
      <w:r w:rsidRPr="0073703E">
        <w:rPr>
          <w:rFonts w:eastAsia="Arial" w:cs="Times New Roman"/>
          <w:kern w:val="0"/>
          <w:lang w:val="sr-Cyrl-CS" w:eastAsia="en-US" w:bidi="ar-SA"/>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73703E" w:rsidRPr="0073703E" w:rsidRDefault="0073703E" w:rsidP="0073703E">
      <w:pPr>
        <w:widowControl/>
        <w:numPr>
          <w:ilvl w:val="0"/>
          <w:numId w:val="26"/>
        </w:numPr>
        <w:suppressAutoHyphens w:val="0"/>
        <w:spacing w:after="36" w:line="240" w:lineRule="auto"/>
        <w:contextualSpacing/>
        <w:jc w:val="both"/>
        <w:rPr>
          <w:rFonts w:eastAsia="Arial" w:cs="Times New Roman"/>
          <w:kern w:val="0"/>
          <w:lang w:val="sr-Cyrl-CS" w:eastAsia="en-US" w:bidi="ar-SA"/>
        </w:rPr>
      </w:pPr>
      <w:r w:rsidRPr="0073703E">
        <w:rPr>
          <w:rFonts w:eastAsia="Arial" w:cs="Times New Roman"/>
          <w:kern w:val="0"/>
          <w:lang w:val="sr-Cyrl-CS" w:eastAsia="en-US" w:bidi="ar-SA"/>
        </w:rPr>
        <w:t xml:space="preserve">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w:t>
      </w:r>
      <w:r w:rsidRPr="0073703E">
        <w:rPr>
          <w:rFonts w:eastAsia="Arial" w:cs="Times New Roman"/>
          <w:kern w:val="0"/>
          <w:lang w:val="ru-RU" w:eastAsia="en-US" w:bidi="ar-SA"/>
        </w:rPr>
        <w:t>Добављач</w:t>
      </w:r>
      <w:r w:rsidRPr="0073703E">
        <w:rPr>
          <w:rFonts w:eastAsia="Arial" w:cs="Times New Roman"/>
          <w:kern w:val="0"/>
          <w:lang w:val="sr-Cyrl-CS" w:eastAsia="en-US" w:bidi="ar-SA"/>
        </w:rPr>
        <w:t>а, оснивања нових правних субјеката од стране Добављача и других    промена од значаја за правни промет.</w:t>
      </w:r>
    </w:p>
    <w:p w:rsidR="0073703E" w:rsidRPr="0073703E" w:rsidRDefault="0073703E" w:rsidP="0073703E">
      <w:pPr>
        <w:widowControl/>
        <w:numPr>
          <w:ilvl w:val="0"/>
          <w:numId w:val="26"/>
        </w:numPr>
        <w:suppressAutoHyphens w:val="0"/>
        <w:spacing w:after="36" w:line="240" w:lineRule="auto"/>
        <w:contextualSpacing/>
        <w:jc w:val="both"/>
        <w:rPr>
          <w:rFonts w:eastAsia="Arial" w:cs="Times New Roman"/>
          <w:kern w:val="0"/>
          <w:lang w:val="sr-Cyrl-CS" w:eastAsia="en-US" w:bidi="ar-SA"/>
        </w:rPr>
      </w:pPr>
      <w:r w:rsidRPr="0073703E">
        <w:rPr>
          <w:rFonts w:eastAsia="Arial" w:cs="Times New Roman"/>
          <w:kern w:val="0"/>
          <w:lang w:val="ru-RU" w:eastAsia="en-US" w:bidi="ar-SA"/>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73703E" w:rsidRPr="0073703E" w:rsidRDefault="0073703E" w:rsidP="0073703E">
      <w:pPr>
        <w:widowControl/>
        <w:numPr>
          <w:ilvl w:val="0"/>
          <w:numId w:val="26"/>
        </w:numPr>
        <w:suppressAutoHyphens w:val="0"/>
        <w:spacing w:after="36" w:line="240" w:lineRule="auto"/>
        <w:contextualSpacing/>
        <w:jc w:val="both"/>
        <w:rPr>
          <w:rFonts w:eastAsia="Arial" w:cs="Times New Roman"/>
          <w:kern w:val="0"/>
          <w:lang w:val="sr-Cyrl-CS" w:eastAsia="en-US" w:bidi="ar-SA"/>
        </w:rPr>
      </w:pPr>
      <w:r w:rsidRPr="0073703E">
        <w:rPr>
          <w:rFonts w:eastAsia="Arial" w:cs="Times New Roman"/>
          <w:kern w:val="0"/>
          <w:lang w:val="ru-RU" w:eastAsia="en-US" w:bidi="ar-SA"/>
        </w:rPr>
        <w:t>Меница је потписана од стране овлашћеног лица за заступање Добављача_________________________________________ (унети име и презиме овлашћеног лица).</w:t>
      </w:r>
    </w:p>
    <w:p w:rsidR="0073703E" w:rsidRPr="0073703E" w:rsidRDefault="0073703E" w:rsidP="0073703E">
      <w:pPr>
        <w:widowControl/>
        <w:numPr>
          <w:ilvl w:val="0"/>
          <w:numId w:val="26"/>
        </w:numPr>
        <w:suppressAutoHyphens w:val="0"/>
        <w:spacing w:after="36" w:line="240" w:lineRule="auto"/>
        <w:contextualSpacing/>
        <w:jc w:val="both"/>
        <w:rPr>
          <w:rFonts w:eastAsia="Arial" w:cs="Times New Roman"/>
          <w:kern w:val="0"/>
          <w:lang w:val="ru-RU" w:eastAsia="en-US" w:bidi="ar-SA"/>
        </w:rPr>
      </w:pPr>
      <w:r w:rsidRPr="0073703E">
        <w:rPr>
          <w:rFonts w:eastAsia="Arial" w:cs="Times New Roman"/>
          <w:kern w:val="0"/>
          <w:lang w:val="ru-RU" w:eastAsia="en-US" w:bidi="ar-SA"/>
        </w:rPr>
        <w:t>Ово Менично писмо – овлашћење сачињено је у 2 (два) истоветна примерка, од којих 1 (један) примерак задржава Наручилац , а 1 (један) Добављача.</w:t>
      </w:r>
    </w:p>
    <w:p w:rsidR="0073703E" w:rsidRPr="0073703E" w:rsidRDefault="0073703E" w:rsidP="0073703E">
      <w:pPr>
        <w:widowControl/>
        <w:suppressAutoHyphens w:val="0"/>
        <w:spacing w:line="240" w:lineRule="auto"/>
        <w:ind w:left="720"/>
        <w:jc w:val="both"/>
        <w:rPr>
          <w:rFonts w:eastAsia="Arial" w:cs="Times New Roman"/>
          <w:kern w:val="0"/>
          <w:lang w:val="ru-RU" w:eastAsia="en-US" w:bidi="ar-SA"/>
        </w:rPr>
      </w:pP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sr-Latn-CS" w:bidi="ar-SA"/>
        </w:rPr>
      </w:pPr>
      <w:r w:rsidRPr="0073703E">
        <w:rPr>
          <w:rFonts w:eastAsia="Arial" w:cs="Times New Roman"/>
          <w:kern w:val="0"/>
          <w:lang w:val="en-US" w:eastAsia="sr-Latn-CS" w:bidi="ar-SA"/>
        </w:rPr>
        <w:t>Место</w:t>
      </w:r>
      <w:r w:rsidRPr="0073703E">
        <w:rPr>
          <w:rFonts w:eastAsia="Arial" w:cs="Times New Roman"/>
          <w:kern w:val="0"/>
          <w:lang w:val="sr-Cyrl-CS" w:eastAsia="sr-Latn-CS" w:bidi="ar-SA"/>
        </w:rPr>
        <w:t>:</w:t>
      </w: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sr-Latn-CS" w:bidi="ar-SA"/>
        </w:rPr>
      </w:pPr>
      <w:r w:rsidRPr="0073703E">
        <w:rPr>
          <w:rFonts w:eastAsia="Arial" w:cs="Times New Roman"/>
          <w:kern w:val="0"/>
          <w:lang w:val="sr-Cyrl-CS" w:eastAsia="sr-Latn-CS" w:bidi="ar-SA"/>
        </w:rPr>
        <w:t>Д</w:t>
      </w:r>
      <w:r w:rsidRPr="0073703E">
        <w:rPr>
          <w:rFonts w:eastAsia="Arial" w:cs="Times New Roman"/>
          <w:kern w:val="0"/>
          <w:lang w:val="en-US" w:eastAsia="sr-Latn-CS" w:bidi="ar-SA"/>
        </w:rPr>
        <w:t>а</w:t>
      </w:r>
      <w:r w:rsidRPr="0073703E">
        <w:rPr>
          <w:rFonts w:eastAsia="Arial" w:cs="Times New Roman"/>
          <w:kern w:val="0"/>
          <w:lang w:val="sr-Cyrl-CS" w:eastAsia="sr-Latn-CS" w:bidi="ar-SA"/>
        </w:rPr>
        <w:t xml:space="preserve">на:                                                           </w:t>
      </w:r>
      <w:r w:rsidRPr="0073703E">
        <w:rPr>
          <w:rFonts w:eastAsia="Arial" w:cs="Times New Roman"/>
          <w:b/>
          <w:kern w:val="0"/>
          <w:lang w:val="en-US" w:eastAsia="sr-Latn-CS" w:bidi="ar-SA"/>
        </w:rPr>
        <w:t>М. П.</w:t>
      </w: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sr-Latn-CS" w:bidi="ar-SA"/>
        </w:rPr>
      </w:pP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sr-Latn-CS" w:bidi="ar-SA"/>
        </w:rPr>
      </w:pPr>
      <w:r w:rsidRPr="0073703E">
        <w:rPr>
          <w:rFonts w:eastAsia="Arial" w:cs="Times New Roman"/>
          <w:kern w:val="0"/>
          <w:lang w:val="sr-Cyrl-CS" w:eastAsia="sr-Latn-CS" w:bidi="ar-SA"/>
        </w:rPr>
        <w:t xml:space="preserve">                                                                                    _______________________________</w:t>
      </w: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sr-Latn-CS" w:bidi="ar-SA"/>
        </w:rPr>
      </w:pPr>
      <w:r w:rsidRPr="0073703E">
        <w:rPr>
          <w:rFonts w:eastAsia="Arial" w:cs="Times New Roman"/>
          <w:kern w:val="0"/>
          <w:lang w:val="sr-Cyrl-CS" w:eastAsia="sr-Latn-CS" w:bidi="ar-SA"/>
        </w:rPr>
        <w:t xml:space="preserve">                                                                                   (</w:t>
      </w:r>
      <w:r w:rsidRPr="0073703E">
        <w:rPr>
          <w:rFonts w:eastAsia="Arial" w:cs="Times New Roman"/>
          <w:kern w:val="0"/>
          <w:lang w:val="en-US" w:eastAsia="sr-Latn-CS" w:bidi="ar-SA"/>
        </w:rPr>
        <w:t xml:space="preserve">потпис овлашћеног лица </w:t>
      </w:r>
      <w:r w:rsidRPr="0073703E">
        <w:rPr>
          <w:rFonts w:eastAsia="Arial" w:cs="Times New Roman"/>
          <w:kern w:val="0"/>
          <w:lang w:val="sr-Cyrl-CS" w:eastAsia="sr-Latn-CS" w:bidi="ar-SA"/>
        </w:rPr>
        <w:t>Понуђача)</w:t>
      </w: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sr-Latn-CS" w:bidi="ar-SA"/>
        </w:rPr>
      </w:pP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sr-Latn-CS" w:bidi="ar-SA"/>
        </w:rPr>
      </w:pP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sr-Latn-CS" w:bidi="ar-SA"/>
        </w:rPr>
      </w:pP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sr-Latn-CS" w:bidi="ar-SA"/>
        </w:rPr>
      </w:pPr>
    </w:p>
    <w:p w:rsidR="0073703E" w:rsidRDefault="0073703E" w:rsidP="0073703E">
      <w:pPr>
        <w:widowControl/>
        <w:suppressAutoHyphens w:val="0"/>
        <w:spacing w:after="25" w:line="228" w:lineRule="auto"/>
        <w:ind w:right="9"/>
        <w:jc w:val="both"/>
        <w:rPr>
          <w:rFonts w:eastAsia="Arial" w:cs="Times New Roman"/>
          <w:color w:val="FF0000"/>
          <w:kern w:val="0"/>
          <w:lang w:val="sr-Cyrl-CS" w:eastAsia="sr-Latn-CS" w:bidi="ar-SA"/>
        </w:rPr>
      </w:pPr>
    </w:p>
    <w:p w:rsidR="00CB26B4" w:rsidRDefault="00CB26B4" w:rsidP="0073703E">
      <w:pPr>
        <w:widowControl/>
        <w:suppressAutoHyphens w:val="0"/>
        <w:spacing w:after="25" w:line="228" w:lineRule="auto"/>
        <w:ind w:right="9"/>
        <w:jc w:val="both"/>
        <w:rPr>
          <w:rFonts w:eastAsia="Arial" w:cs="Times New Roman"/>
          <w:color w:val="FF0000"/>
          <w:kern w:val="0"/>
          <w:lang w:val="sr-Cyrl-CS" w:eastAsia="sr-Latn-CS" w:bidi="ar-SA"/>
        </w:rPr>
      </w:pPr>
    </w:p>
    <w:p w:rsidR="00CB26B4" w:rsidRDefault="00CB26B4" w:rsidP="0073703E">
      <w:pPr>
        <w:widowControl/>
        <w:suppressAutoHyphens w:val="0"/>
        <w:spacing w:after="25" w:line="228" w:lineRule="auto"/>
        <w:ind w:right="9"/>
        <w:jc w:val="both"/>
        <w:rPr>
          <w:rFonts w:eastAsia="Arial" w:cs="Times New Roman"/>
          <w:color w:val="FF0000"/>
          <w:kern w:val="0"/>
          <w:lang w:val="sr-Cyrl-CS" w:eastAsia="sr-Latn-CS" w:bidi="ar-SA"/>
        </w:rPr>
      </w:pPr>
    </w:p>
    <w:p w:rsidR="00CB26B4" w:rsidRDefault="00CB26B4" w:rsidP="0073703E">
      <w:pPr>
        <w:widowControl/>
        <w:suppressAutoHyphens w:val="0"/>
        <w:spacing w:after="25" w:line="228" w:lineRule="auto"/>
        <w:ind w:right="9"/>
        <w:jc w:val="both"/>
        <w:rPr>
          <w:rFonts w:eastAsia="Arial" w:cs="Times New Roman"/>
          <w:color w:val="FF0000"/>
          <w:kern w:val="0"/>
          <w:lang w:val="sr-Cyrl-CS" w:eastAsia="sr-Latn-CS" w:bidi="ar-SA"/>
        </w:rPr>
      </w:pPr>
    </w:p>
    <w:p w:rsidR="00CB26B4" w:rsidRDefault="00CB26B4" w:rsidP="0073703E">
      <w:pPr>
        <w:widowControl/>
        <w:suppressAutoHyphens w:val="0"/>
        <w:spacing w:after="25" w:line="228" w:lineRule="auto"/>
        <w:ind w:right="9"/>
        <w:jc w:val="both"/>
        <w:rPr>
          <w:rFonts w:eastAsia="Arial" w:cs="Times New Roman"/>
          <w:color w:val="FF0000"/>
          <w:kern w:val="0"/>
          <w:lang w:val="sr-Cyrl-CS" w:eastAsia="sr-Latn-CS" w:bidi="ar-SA"/>
        </w:rPr>
      </w:pPr>
    </w:p>
    <w:p w:rsidR="00CB26B4" w:rsidRDefault="00CB26B4" w:rsidP="0073703E">
      <w:pPr>
        <w:widowControl/>
        <w:suppressAutoHyphens w:val="0"/>
        <w:spacing w:after="25" w:line="228" w:lineRule="auto"/>
        <w:ind w:right="9"/>
        <w:jc w:val="both"/>
        <w:rPr>
          <w:rFonts w:eastAsia="Arial" w:cs="Times New Roman"/>
          <w:color w:val="FF0000"/>
          <w:kern w:val="0"/>
          <w:lang w:val="sr-Cyrl-CS" w:eastAsia="sr-Latn-CS" w:bidi="ar-SA"/>
        </w:rPr>
      </w:pPr>
    </w:p>
    <w:p w:rsidR="00CB26B4" w:rsidRDefault="00CB26B4" w:rsidP="0073703E">
      <w:pPr>
        <w:widowControl/>
        <w:suppressAutoHyphens w:val="0"/>
        <w:spacing w:after="25" w:line="228" w:lineRule="auto"/>
        <w:ind w:right="9"/>
        <w:jc w:val="both"/>
        <w:rPr>
          <w:rFonts w:eastAsia="Arial" w:cs="Times New Roman"/>
          <w:color w:val="FF0000"/>
          <w:kern w:val="0"/>
          <w:lang w:val="sr-Cyrl-CS" w:eastAsia="sr-Latn-CS" w:bidi="ar-SA"/>
        </w:rPr>
      </w:pPr>
    </w:p>
    <w:p w:rsidR="00CB26B4" w:rsidRDefault="00CB26B4" w:rsidP="0073703E">
      <w:pPr>
        <w:widowControl/>
        <w:suppressAutoHyphens w:val="0"/>
        <w:spacing w:after="25" w:line="228" w:lineRule="auto"/>
        <w:ind w:right="9"/>
        <w:jc w:val="both"/>
        <w:rPr>
          <w:rFonts w:eastAsia="Arial" w:cs="Times New Roman"/>
          <w:color w:val="FF0000"/>
          <w:kern w:val="0"/>
          <w:lang w:val="sr-Cyrl-CS" w:eastAsia="sr-Latn-CS" w:bidi="ar-SA"/>
        </w:rPr>
      </w:pPr>
    </w:p>
    <w:p w:rsidR="00CB26B4" w:rsidRDefault="00CB26B4" w:rsidP="0073703E">
      <w:pPr>
        <w:widowControl/>
        <w:suppressAutoHyphens w:val="0"/>
        <w:spacing w:after="25" w:line="228" w:lineRule="auto"/>
        <w:ind w:right="9"/>
        <w:jc w:val="both"/>
        <w:rPr>
          <w:rFonts w:eastAsia="Arial" w:cs="Times New Roman"/>
          <w:color w:val="FF0000"/>
          <w:kern w:val="0"/>
          <w:lang w:val="sr-Cyrl-CS" w:eastAsia="sr-Latn-CS" w:bidi="ar-SA"/>
        </w:rPr>
      </w:pPr>
    </w:p>
    <w:p w:rsidR="00CB26B4" w:rsidRDefault="00CB26B4" w:rsidP="0073703E">
      <w:pPr>
        <w:widowControl/>
        <w:suppressAutoHyphens w:val="0"/>
        <w:spacing w:after="25" w:line="228" w:lineRule="auto"/>
        <w:ind w:right="9"/>
        <w:jc w:val="both"/>
        <w:rPr>
          <w:rFonts w:eastAsia="Arial" w:cs="Times New Roman"/>
          <w:color w:val="FF0000"/>
          <w:kern w:val="0"/>
          <w:lang w:val="sr-Cyrl-CS" w:eastAsia="sr-Latn-CS" w:bidi="ar-SA"/>
        </w:rPr>
      </w:pPr>
    </w:p>
    <w:p w:rsidR="00A9703F" w:rsidRPr="0073703E" w:rsidRDefault="00A9703F" w:rsidP="0073703E">
      <w:pPr>
        <w:widowControl/>
        <w:suppressAutoHyphens w:val="0"/>
        <w:spacing w:after="25" w:line="228" w:lineRule="auto"/>
        <w:ind w:right="9"/>
        <w:jc w:val="both"/>
        <w:rPr>
          <w:rFonts w:eastAsia="Arial" w:cs="Times New Roman"/>
          <w:color w:val="FF0000"/>
          <w:kern w:val="0"/>
          <w:lang w:val="sr-Cyrl-CS" w:eastAsia="sr-Latn-CS" w:bidi="ar-SA"/>
        </w:rPr>
      </w:pPr>
    </w:p>
    <w:p w:rsidR="0073703E" w:rsidRPr="0073703E" w:rsidRDefault="0073703E" w:rsidP="0073703E">
      <w:pPr>
        <w:widowControl/>
        <w:suppressAutoHyphens w:val="0"/>
        <w:spacing w:after="25" w:line="228" w:lineRule="auto"/>
        <w:ind w:left="139" w:right="9" w:hanging="10"/>
        <w:jc w:val="right"/>
        <w:rPr>
          <w:rFonts w:eastAsia="Arial" w:cs="Times New Roman"/>
          <w:color w:val="FF0000"/>
          <w:kern w:val="0"/>
          <w:lang w:val="sr-Cyrl-CS" w:eastAsia="sr-Latn-CS" w:bidi="ar-SA"/>
        </w:rPr>
      </w:pPr>
    </w:p>
    <w:p w:rsidR="0073703E" w:rsidRPr="0073703E" w:rsidRDefault="0073703E" w:rsidP="0073703E">
      <w:pPr>
        <w:widowControl/>
        <w:suppressAutoHyphens w:val="0"/>
        <w:spacing w:after="25" w:line="228" w:lineRule="auto"/>
        <w:ind w:left="139" w:right="9" w:hanging="10"/>
        <w:jc w:val="both"/>
        <w:rPr>
          <w:rFonts w:eastAsia="Arial" w:cs="Times New Roman"/>
          <w:b/>
          <w:kern w:val="0"/>
          <w:u w:val="single"/>
          <w:lang w:val="sr-Cyrl-CS" w:eastAsia="sr-Latn-CS" w:bidi="ar-SA"/>
        </w:rPr>
      </w:pPr>
      <w:r w:rsidRPr="0073703E">
        <w:rPr>
          <w:rFonts w:eastAsia="Arial" w:cs="Times New Roman"/>
          <w:b/>
          <w:kern w:val="0"/>
          <w:u w:val="single"/>
          <w:lang w:val="sr-Cyrl-CS" w:eastAsia="sr-Latn-CS" w:bidi="ar-SA"/>
        </w:rPr>
        <w:lastRenderedPageBreak/>
        <w:t>НАПОМЕНА:</w:t>
      </w:r>
    </w:p>
    <w:p w:rsidR="0073703E" w:rsidRPr="0073703E" w:rsidRDefault="0073703E" w:rsidP="0073703E">
      <w:pPr>
        <w:widowControl/>
        <w:suppressAutoHyphens w:val="0"/>
        <w:spacing w:after="25" w:line="228" w:lineRule="auto"/>
        <w:ind w:left="139" w:right="9" w:hanging="10"/>
        <w:jc w:val="both"/>
        <w:rPr>
          <w:rFonts w:eastAsia="Arial" w:cs="Times New Roman"/>
          <w:b/>
          <w:kern w:val="0"/>
          <w:u w:val="single"/>
          <w:lang w:val="sr-Cyrl-CS" w:eastAsia="sr-Latn-CS" w:bidi="ar-SA"/>
        </w:rPr>
      </w:pPr>
      <w:r w:rsidRPr="0073703E">
        <w:rPr>
          <w:rFonts w:eastAsia="Arial" w:cs="Times New Roman"/>
          <w:b/>
          <w:kern w:val="0"/>
          <w:u w:val="single"/>
          <w:lang w:val="sr-Cyrl-CS" w:eastAsia="sr-Latn-CS" w:bidi="ar-SA"/>
        </w:rPr>
        <w:t>Менично овлашћење, попуњено, оверено и  потписано од стране овлашћеног представника,  ДУЖНИ СУ ДА ДОСТАВЕ сви понуђачи уз своје понуде.</w:t>
      </w: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sr-Latn-CS" w:bidi="ar-SA"/>
        </w:rPr>
      </w:pPr>
      <w:r w:rsidRPr="0073703E">
        <w:rPr>
          <w:rFonts w:eastAsia="Arial" w:cs="Times New Roman"/>
          <w:b/>
          <w:kern w:val="0"/>
          <w:lang w:val="sr-Cyrl-CS" w:eastAsia="sr-Latn-CS" w:bidi="ar-SA"/>
        </w:rPr>
        <w:t>Подаци о серијском броју менице се не попуњавају</w:t>
      </w:r>
      <w:r w:rsidRPr="0073703E">
        <w:rPr>
          <w:rFonts w:eastAsia="Arial" w:cs="Times New Roman"/>
          <w:kern w:val="0"/>
          <w:lang w:val="sr-Cyrl-CS" w:eastAsia="sr-Latn-CS" w:bidi="ar-SA"/>
        </w:rPr>
        <w:t>-</w:t>
      </w: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sr-Latn-CS" w:bidi="ar-SA"/>
        </w:rPr>
      </w:pPr>
      <w:r w:rsidRPr="0073703E">
        <w:rPr>
          <w:rFonts w:eastAsia="Arial" w:cs="Times New Roman"/>
          <w:b/>
          <w:kern w:val="0"/>
          <w:lang w:val="en-US" w:eastAsia="sr-Latn-CS" w:bidi="ar-SA"/>
        </w:rPr>
        <w:t xml:space="preserve">Уколико понуђач не достави </w:t>
      </w:r>
      <w:r w:rsidRPr="0073703E">
        <w:rPr>
          <w:rFonts w:eastAsia="Arial" w:cs="Times New Roman"/>
          <w:b/>
          <w:kern w:val="0"/>
          <w:lang w:val="sr-Cyrl-CS" w:eastAsia="sr-Latn-CS" w:bidi="ar-SA"/>
        </w:rPr>
        <w:t xml:space="preserve">Менично овлашћење ( Образац МО1),  уз понуду, његова </w:t>
      </w:r>
      <w:r w:rsidRPr="0073703E">
        <w:rPr>
          <w:rFonts w:eastAsia="Arial" w:cs="Times New Roman"/>
          <w:b/>
          <w:kern w:val="0"/>
          <w:lang w:val="en-US" w:eastAsia="sr-Latn-CS" w:bidi="ar-SA"/>
        </w:rPr>
        <w:t xml:space="preserve"> понуда ће бити одбијена као </w:t>
      </w:r>
      <w:r w:rsidRPr="0073703E">
        <w:rPr>
          <w:rFonts w:eastAsia="Arial" w:cs="Times New Roman"/>
          <w:b/>
          <w:kern w:val="0"/>
          <w:u w:val="single"/>
          <w:lang w:val="en-US" w:eastAsia="sr-Latn-CS" w:bidi="ar-SA"/>
        </w:rPr>
        <w:t>неприхватљива</w:t>
      </w:r>
      <w:r w:rsidRPr="0073703E">
        <w:rPr>
          <w:rFonts w:eastAsia="Arial" w:cs="Times New Roman"/>
          <w:b/>
          <w:kern w:val="0"/>
          <w:lang w:val="sr-Cyrl-CS" w:eastAsia="sr-Latn-CS" w:bidi="ar-SA"/>
        </w:rPr>
        <w:t>.</w:t>
      </w: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sr-Latn-CS" w:bidi="ar-SA"/>
        </w:rPr>
      </w:pPr>
    </w:p>
    <w:p w:rsidR="0073703E" w:rsidRPr="0073703E" w:rsidRDefault="0073703E" w:rsidP="0073703E">
      <w:pPr>
        <w:widowControl/>
        <w:suppressAutoHyphens w:val="0"/>
        <w:spacing w:after="25" w:line="228" w:lineRule="auto"/>
        <w:ind w:left="139" w:right="9" w:hanging="10"/>
        <w:jc w:val="both"/>
        <w:rPr>
          <w:rFonts w:eastAsia="Arial" w:cs="Times New Roman"/>
          <w:kern w:val="0"/>
          <w:lang w:val="sr-Cyrl-CS" w:eastAsia="sr-Latn-CS" w:bidi="ar-SA"/>
        </w:rPr>
      </w:pPr>
      <w:r w:rsidRPr="0073703E">
        <w:rPr>
          <w:rFonts w:eastAsia="Arial" w:cs="Times New Roman"/>
          <w:b/>
          <w:kern w:val="0"/>
          <w:lang w:val="sr-Cyrl-CS" w:eastAsia="sr-Latn-CS" w:bidi="ar-SA"/>
        </w:rPr>
        <w:t>Понуђач који буде изабран као Добављач  дужан је да</w:t>
      </w:r>
      <w:r w:rsidRPr="0073703E">
        <w:rPr>
          <w:rFonts w:eastAsia="Arial" w:cs="Times New Roman"/>
          <w:kern w:val="0"/>
          <w:lang w:val="sr-Cyrl-CS" w:eastAsia="sr-Latn-CS" w:bidi="ar-SA"/>
        </w:rPr>
        <w:t>, 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МО1), са :</w:t>
      </w:r>
    </w:p>
    <w:p w:rsidR="0073703E" w:rsidRPr="0073703E" w:rsidRDefault="0073703E" w:rsidP="0073703E">
      <w:pPr>
        <w:widowControl/>
        <w:numPr>
          <w:ilvl w:val="0"/>
          <w:numId w:val="24"/>
        </w:numPr>
        <w:suppressAutoHyphens w:val="0"/>
        <w:spacing w:after="36" w:line="240" w:lineRule="auto"/>
        <w:ind w:right="9"/>
        <w:jc w:val="both"/>
        <w:rPr>
          <w:rFonts w:eastAsia="Arial" w:cs="Times New Roman"/>
          <w:kern w:val="0"/>
          <w:lang w:val="sr-Cyrl-CS" w:eastAsia="sr-Latn-CS" w:bidi="ar-SA"/>
        </w:rPr>
      </w:pPr>
      <w:r w:rsidRPr="0073703E">
        <w:rPr>
          <w:rFonts w:eastAsia="Arial" w:cs="Times New Roman"/>
          <w:kern w:val="0"/>
          <w:lang w:val="sr-Cyrl-CS" w:eastAsia="sr-Latn-CS" w:bidi="ar-SA"/>
        </w:rPr>
        <w:t>2 (две) бланко менице које морају бити оверене печатом и потписане од стране лица овлашћеног за заступање;</w:t>
      </w:r>
    </w:p>
    <w:p w:rsidR="0073703E" w:rsidRPr="0073703E" w:rsidRDefault="0073703E" w:rsidP="0073703E">
      <w:pPr>
        <w:widowControl/>
        <w:numPr>
          <w:ilvl w:val="0"/>
          <w:numId w:val="24"/>
        </w:numPr>
        <w:suppressAutoHyphens w:val="0"/>
        <w:spacing w:after="36" w:line="240" w:lineRule="auto"/>
        <w:ind w:right="9"/>
        <w:jc w:val="both"/>
        <w:rPr>
          <w:rFonts w:eastAsia="Arial" w:cs="Times New Roman"/>
          <w:kern w:val="0"/>
          <w:lang w:val="sr-Cyrl-CS" w:eastAsia="sr-Latn-CS" w:bidi="ar-SA"/>
        </w:rPr>
      </w:pPr>
      <w:r w:rsidRPr="0073703E">
        <w:rPr>
          <w:rFonts w:eastAsia="Arial" w:cs="Times New Roman"/>
          <w:kern w:val="0"/>
          <w:lang w:val="ru-RU" w:eastAsia="en-US" w:bidi="ar-SA"/>
        </w:rPr>
        <w:t>потврду о  регистрацији меница, са серијским  бројем сваке менице, издате од стране надлежне банке.</w:t>
      </w:r>
    </w:p>
    <w:p w:rsidR="0073703E" w:rsidRPr="0073703E" w:rsidRDefault="0073703E" w:rsidP="0073703E">
      <w:pPr>
        <w:widowControl/>
        <w:numPr>
          <w:ilvl w:val="0"/>
          <w:numId w:val="24"/>
        </w:numPr>
        <w:suppressAutoHyphens w:val="0"/>
        <w:spacing w:after="36" w:line="240" w:lineRule="auto"/>
        <w:ind w:right="9"/>
        <w:jc w:val="both"/>
        <w:rPr>
          <w:rFonts w:eastAsia="Arial" w:cs="Times New Roman"/>
          <w:kern w:val="0"/>
          <w:lang w:val="sr-Cyrl-CS" w:eastAsia="sr-Latn-CS" w:bidi="ar-SA"/>
        </w:rPr>
      </w:pPr>
      <w:r w:rsidRPr="0073703E">
        <w:rPr>
          <w:rFonts w:eastAsia="Arial" w:cs="Times New Roman"/>
          <w:kern w:val="0"/>
          <w:lang w:val="sr-Cyrl-CS" w:eastAsia="en-US" w:bidi="ar-SA"/>
        </w:rPr>
        <w:t>Фотокопију</w:t>
      </w:r>
      <w:r w:rsidRPr="0073703E">
        <w:rPr>
          <w:rFonts w:eastAsia="Arial" w:cs="Times New Roman"/>
          <w:kern w:val="0"/>
          <w:lang w:val="ru-RU" w:eastAsia="en-US" w:bidi="ar-SA"/>
        </w:rPr>
        <w:t xml:space="preserve">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73703E" w:rsidRPr="00CB26B4" w:rsidRDefault="0073703E">
      <w:pPr>
        <w:jc w:val="both"/>
        <w:rPr>
          <w:rFonts w:cs="Times New Roman"/>
          <w:iCs/>
        </w:rPr>
      </w:pPr>
    </w:p>
    <w:p w:rsidR="00727587" w:rsidRPr="00CB26B4" w:rsidRDefault="00727587">
      <w:pPr>
        <w:jc w:val="both"/>
        <w:rPr>
          <w:rFonts w:cs="Times New Roman"/>
          <w:i/>
          <w:iCs/>
        </w:rPr>
      </w:pPr>
    </w:p>
    <w:p w:rsidR="00727587" w:rsidRPr="00CB26B4" w:rsidRDefault="00727587">
      <w:pPr>
        <w:jc w:val="both"/>
        <w:rPr>
          <w:rFonts w:cs="Times New Roman"/>
          <w:i/>
          <w:iCs/>
        </w:rPr>
      </w:pPr>
    </w:p>
    <w:p w:rsidR="00BB36FE" w:rsidRPr="00CB26B4" w:rsidRDefault="00BB36FE">
      <w:pPr>
        <w:jc w:val="both"/>
        <w:rPr>
          <w:rFonts w:cs="Times New Roman"/>
          <w:i/>
          <w:iCs/>
        </w:rPr>
      </w:pPr>
    </w:p>
    <w:p w:rsidR="00D424D7" w:rsidRDefault="00D424D7">
      <w:pPr>
        <w:jc w:val="both"/>
        <w:rPr>
          <w:rFonts w:cs="Times New Roman"/>
          <w:i/>
          <w:iCs/>
        </w:rPr>
      </w:pPr>
    </w:p>
    <w:p w:rsidR="00D424D7" w:rsidRDefault="00D424D7">
      <w:pPr>
        <w:jc w:val="both"/>
        <w:rPr>
          <w:rFonts w:cs="Times New Roman"/>
          <w:i/>
          <w:iCs/>
        </w:rPr>
      </w:pPr>
    </w:p>
    <w:p w:rsidR="00D424D7" w:rsidRDefault="00D424D7">
      <w:pPr>
        <w:jc w:val="both"/>
        <w:rPr>
          <w:rFonts w:cs="Times New Roman"/>
          <w:i/>
          <w:iCs/>
        </w:rPr>
      </w:pPr>
    </w:p>
    <w:p w:rsidR="00D424D7" w:rsidRDefault="00D424D7">
      <w:pPr>
        <w:jc w:val="both"/>
        <w:rPr>
          <w:rFonts w:cs="Times New Roman"/>
          <w:i/>
          <w:iCs/>
        </w:rPr>
      </w:pPr>
    </w:p>
    <w:p w:rsidR="00D424D7" w:rsidRDefault="00D424D7">
      <w:pPr>
        <w:jc w:val="both"/>
        <w:rPr>
          <w:rFonts w:cs="Times New Roman"/>
          <w:i/>
          <w:iCs/>
        </w:rPr>
      </w:pPr>
    </w:p>
    <w:p w:rsidR="00D424D7" w:rsidRDefault="00D424D7">
      <w:pPr>
        <w:jc w:val="both"/>
        <w:rPr>
          <w:rFonts w:cs="Times New Roman"/>
          <w:i/>
          <w:iCs/>
        </w:rPr>
      </w:pPr>
    </w:p>
    <w:p w:rsidR="00D424D7" w:rsidRDefault="00D424D7">
      <w:pPr>
        <w:jc w:val="both"/>
        <w:rPr>
          <w:rFonts w:cs="Times New Roman"/>
          <w:i/>
          <w:iCs/>
        </w:rPr>
      </w:pPr>
    </w:p>
    <w:p w:rsidR="00D424D7" w:rsidRDefault="00D424D7">
      <w:pPr>
        <w:jc w:val="both"/>
        <w:rPr>
          <w:rFonts w:cs="Times New Roman"/>
          <w:i/>
          <w:iCs/>
        </w:rPr>
      </w:pPr>
    </w:p>
    <w:p w:rsidR="00D424D7" w:rsidRDefault="00D424D7">
      <w:pPr>
        <w:jc w:val="both"/>
        <w:rPr>
          <w:rFonts w:cs="Times New Roman"/>
          <w:i/>
          <w:iCs/>
        </w:rPr>
      </w:pPr>
    </w:p>
    <w:p w:rsidR="00D424D7" w:rsidRDefault="00D424D7">
      <w:pPr>
        <w:jc w:val="both"/>
        <w:rPr>
          <w:rFonts w:cs="Times New Roman"/>
          <w:i/>
          <w:iCs/>
        </w:rPr>
      </w:pPr>
    </w:p>
    <w:p w:rsidR="00D424D7" w:rsidRDefault="00D424D7">
      <w:pPr>
        <w:jc w:val="both"/>
        <w:rPr>
          <w:rFonts w:cs="Times New Roman"/>
          <w:i/>
          <w:iCs/>
        </w:rPr>
      </w:pPr>
    </w:p>
    <w:p w:rsidR="00D424D7" w:rsidRDefault="00D424D7">
      <w:pPr>
        <w:jc w:val="both"/>
        <w:rPr>
          <w:rFonts w:cs="Times New Roman"/>
          <w:i/>
          <w:iCs/>
        </w:rPr>
      </w:pPr>
    </w:p>
    <w:p w:rsidR="00D424D7" w:rsidRDefault="00D424D7">
      <w:pPr>
        <w:jc w:val="both"/>
        <w:rPr>
          <w:rFonts w:cs="Times New Roman"/>
          <w:i/>
          <w:iCs/>
        </w:rPr>
      </w:pPr>
    </w:p>
    <w:p w:rsidR="00D424D7" w:rsidRDefault="00D424D7">
      <w:pPr>
        <w:jc w:val="both"/>
        <w:rPr>
          <w:rFonts w:cs="Times New Roman"/>
          <w:i/>
          <w:iCs/>
        </w:rPr>
      </w:pPr>
    </w:p>
    <w:p w:rsidR="00D424D7" w:rsidRDefault="00D424D7">
      <w:pPr>
        <w:jc w:val="both"/>
        <w:rPr>
          <w:rFonts w:cs="Times New Roman"/>
          <w:i/>
          <w:iCs/>
        </w:rPr>
      </w:pPr>
    </w:p>
    <w:p w:rsidR="00EA70FF" w:rsidRDefault="00EA70FF">
      <w:pPr>
        <w:jc w:val="both"/>
        <w:rPr>
          <w:rFonts w:cs="Times New Roman"/>
          <w:i/>
          <w:iCs/>
        </w:rPr>
      </w:pPr>
    </w:p>
    <w:p w:rsidR="00EA70FF" w:rsidRDefault="00EA70FF">
      <w:pPr>
        <w:jc w:val="both"/>
        <w:rPr>
          <w:rFonts w:cs="Times New Roman"/>
          <w:i/>
          <w:iCs/>
        </w:rPr>
      </w:pPr>
    </w:p>
    <w:p w:rsidR="00EA70FF" w:rsidRDefault="00EA70FF">
      <w:pPr>
        <w:jc w:val="both"/>
        <w:rPr>
          <w:rFonts w:cs="Times New Roman"/>
          <w:i/>
          <w:iCs/>
        </w:rPr>
      </w:pPr>
    </w:p>
    <w:p w:rsidR="00EA70FF" w:rsidRDefault="00EA70FF">
      <w:pPr>
        <w:jc w:val="both"/>
        <w:rPr>
          <w:rFonts w:cs="Times New Roman"/>
          <w:i/>
          <w:iCs/>
        </w:rPr>
      </w:pPr>
    </w:p>
    <w:p w:rsidR="00EA70FF" w:rsidRDefault="00EA70FF">
      <w:pPr>
        <w:jc w:val="both"/>
        <w:rPr>
          <w:rFonts w:cs="Times New Roman"/>
          <w:i/>
          <w:iCs/>
        </w:rPr>
      </w:pPr>
    </w:p>
    <w:p w:rsidR="00EA70FF" w:rsidRDefault="00EA70FF">
      <w:pPr>
        <w:jc w:val="both"/>
        <w:rPr>
          <w:rFonts w:cs="Times New Roman"/>
          <w:i/>
          <w:iCs/>
        </w:rPr>
      </w:pPr>
    </w:p>
    <w:p w:rsidR="00EA70FF" w:rsidRDefault="00EA70FF">
      <w:pPr>
        <w:jc w:val="both"/>
        <w:rPr>
          <w:rFonts w:cs="Times New Roman"/>
          <w:i/>
          <w:iCs/>
        </w:rPr>
      </w:pPr>
    </w:p>
    <w:p w:rsidR="00EA70FF" w:rsidRDefault="00EA70FF">
      <w:pPr>
        <w:jc w:val="both"/>
        <w:rPr>
          <w:rFonts w:cs="Times New Roman"/>
          <w:i/>
          <w:iCs/>
        </w:rPr>
      </w:pPr>
    </w:p>
    <w:p w:rsidR="00EA70FF" w:rsidRDefault="00EA70FF">
      <w:pPr>
        <w:jc w:val="both"/>
        <w:rPr>
          <w:rFonts w:cs="Times New Roman"/>
          <w:i/>
          <w:iCs/>
        </w:rPr>
      </w:pPr>
    </w:p>
    <w:p w:rsidR="00EA70FF" w:rsidRPr="00144C75" w:rsidRDefault="00EA70FF">
      <w:pPr>
        <w:jc w:val="both"/>
        <w:rPr>
          <w:rFonts w:cs="Times New Roman"/>
          <w:i/>
          <w:iCs/>
        </w:rPr>
      </w:pPr>
    </w:p>
    <w:p w:rsidR="00727587" w:rsidRPr="00144C75" w:rsidRDefault="00727587">
      <w:pPr>
        <w:jc w:val="both"/>
        <w:rPr>
          <w:rFonts w:cs="Times New Roman"/>
          <w:i/>
          <w:iCs/>
        </w:rPr>
      </w:pPr>
    </w:p>
    <w:tbl>
      <w:tblPr>
        <w:tblW w:w="0" w:type="auto"/>
        <w:tblInd w:w="-37" w:type="dxa"/>
        <w:tblLayout w:type="fixed"/>
        <w:tblLook w:val="0000" w:firstRow="0" w:lastRow="0" w:firstColumn="0" w:lastColumn="0" w:noHBand="0" w:noVBand="0"/>
      </w:tblPr>
      <w:tblGrid>
        <w:gridCol w:w="9771"/>
      </w:tblGrid>
      <w:tr w:rsidR="00727587" w:rsidRPr="00144C75">
        <w:tc>
          <w:tcPr>
            <w:tcW w:w="9771" w:type="dxa"/>
            <w:tcBorders>
              <w:top w:val="double" w:sz="1" w:space="0" w:color="000000"/>
              <w:left w:val="double" w:sz="1" w:space="0" w:color="000000"/>
              <w:bottom w:val="double" w:sz="1" w:space="0" w:color="000000"/>
              <w:right w:val="double" w:sz="1" w:space="0" w:color="000000"/>
            </w:tcBorders>
            <w:shd w:val="clear" w:color="auto" w:fill="D9D9D9"/>
          </w:tcPr>
          <w:p w:rsidR="00727587" w:rsidRPr="00144C75" w:rsidRDefault="00C27A45">
            <w:pPr>
              <w:tabs>
                <w:tab w:val="left" w:pos="34"/>
                <w:tab w:val="center" w:pos="4535"/>
                <w:tab w:val="right" w:pos="9071"/>
              </w:tabs>
              <w:spacing w:line="300" w:lineRule="exact"/>
              <w:jc w:val="both"/>
              <w:rPr>
                <w:rFonts w:cs="Times New Roman"/>
              </w:rPr>
            </w:pPr>
            <w:r>
              <w:rPr>
                <w:rFonts w:cs="Times New Roman"/>
                <w:b/>
              </w:rPr>
              <w:lastRenderedPageBreak/>
              <w:t>10.</w:t>
            </w:r>
            <w:r w:rsidR="00727587" w:rsidRPr="000777A8">
              <w:rPr>
                <w:rFonts w:cs="Times New Roman"/>
                <w:b/>
              </w:rPr>
              <w:t>УПУТСТВО ПОНУЂАЧИМА КАКО ДА САЧИНЕ ПОНУДУ</w:t>
            </w:r>
          </w:p>
        </w:tc>
      </w:tr>
    </w:tbl>
    <w:p w:rsidR="00727587" w:rsidRPr="00144C75" w:rsidRDefault="00727587">
      <w:pPr>
        <w:jc w:val="both"/>
        <w:rPr>
          <w:rFonts w:cs="Times New Roman"/>
          <w:b/>
          <w:color w:val="000000"/>
        </w:rPr>
      </w:pPr>
    </w:p>
    <w:p w:rsidR="00727587" w:rsidRPr="00144C75" w:rsidRDefault="00727587">
      <w:pPr>
        <w:numPr>
          <w:ilvl w:val="0"/>
          <w:numId w:val="15"/>
        </w:numPr>
        <w:shd w:val="clear" w:color="auto" w:fill="D9D9D9"/>
        <w:jc w:val="both"/>
        <w:rPr>
          <w:rFonts w:cs="Times New Roman"/>
          <w:lang w:val="ru-RU"/>
        </w:rPr>
      </w:pPr>
      <w:r w:rsidRPr="00144C75">
        <w:rPr>
          <w:rFonts w:cs="Times New Roman"/>
          <w:b/>
          <w:lang w:val="ru-RU"/>
        </w:rPr>
        <w:t>ПОДАЦИ О ЈЕЗИКУ НА КОЈЕМ ПОНУДА МОРА ДА BУДЕ САСТАВЉЕНА</w:t>
      </w:r>
    </w:p>
    <w:p w:rsidR="00727587" w:rsidRPr="00144C75" w:rsidRDefault="00727587" w:rsidP="00691CFB">
      <w:pPr>
        <w:jc w:val="both"/>
        <w:rPr>
          <w:rFonts w:cs="Times New Roman"/>
          <w:lang w:val="ru-RU"/>
        </w:rPr>
      </w:pPr>
      <w:r w:rsidRPr="00144C75">
        <w:rPr>
          <w:rFonts w:cs="Times New Roman"/>
          <w:lang w:val="ru-RU"/>
        </w:rPr>
        <w:t xml:space="preserve">Понуда и документација која се односи на понуду мора бити састављена на српском језику и поступак отварања понуда се води на српском језику.  </w:t>
      </w:r>
    </w:p>
    <w:p w:rsidR="00727587" w:rsidRPr="00144C75" w:rsidRDefault="00727587">
      <w:pPr>
        <w:jc w:val="both"/>
        <w:rPr>
          <w:rFonts w:cs="Times New Roman"/>
          <w:b/>
          <w:lang w:val="ru-RU"/>
        </w:rPr>
      </w:pPr>
    </w:p>
    <w:p w:rsidR="00727587" w:rsidRPr="00144C75" w:rsidRDefault="00727587">
      <w:pPr>
        <w:numPr>
          <w:ilvl w:val="0"/>
          <w:numId w:val="15"/>
        </w:numPr>
        <w:shd w:val="clear" w:color="auto" w:fill="D9D9D9"/>
        <w:jc w:val="both"/>
        <w:rPr>
          <w:rFonts w:cs="Times New Roman"/>
          <w:lang w:val="ru-RU"/>
        </w:rPr>
      </w:pPr>
      <w:r w:rsidRPr="00144C75">
        <w:rPr>
          <w:rFonts w:cs="Times New Roman"/>
          <w:b/>
          <w:lang w:val="ru-RU"/>
        </w:rPr>
        <w:t>НАЧИН ПОДНОШЕЊА ПОНУДЕ</w:t>
      </w:r>
    </w:p>
    <w:p w:rsidR="00727587" w:rsidRPr="00144C75" w:rsidRDefault="00727587" w:rsidP="00691CFB">
      <w:pPr>
        <w:jc w:val="both"/>
        <w:rPr>
          <w:rFonts w:cs="Times New Roman"/>
          <w:lang w:val="ru-RU"/>
        </w:rPr>
      </w:pPr>
      <w:r w:rsidRPr="00144C75">
        <w:rPr>
          <w:rFonts w:cs="Times New Roman"/>
          <w:lang w:val="ru-RU"/>
        </w:rPr>
        <w:t>Понуда се сачињава тако што понуђач уписује тражене податке податке у обрасце који су саставни део Конкурсне документације.</w:t>
      </w:r>
    </w:p>
    <w:p w:rsidR="00727587" w:rsidRPr="00144C75" w:rsidRDefault="00727587" w:rsidP="00691CFB">
      <w:pPr>
        <w:jc w:val="both"/>
        <w:rPr>
          <w:rFonts w:cs="Times New Roman"/>
          <w:lang w:val="ru-RU"/>
        </w:rPr>
      </w:pPr>
      <w:r w:rsidRPr="00144C75">
        <w:rPr>
          <w:rFonts w:cs="Times New Roman"/>
          <w:lang w:val="ru-RU"/>
        </w:rPr>
        <w:t>Понуда мора бити јасна, прецизна и недвосмислена.</w:t>
      </w:r>
    </w:p>
    <w:p w:rsidR="00727587" w:rsidRPr="00144C75" w:rsidRDefault="00727587" w:rsidP="00691CFB">
      <w:pPr>
        <w:jc w:val="both"/>
        <w:rPr>
          <w:rFonts w:cs="Times New Roman"/>
          <w:lang w:val="ru-RU"/>
        </w:rPr>
      </w:pPr>
      <w:r w:rsidRPr="00144C75">
        <w:rPr>
          <w:rFonts w:cs="Times New Roman"/>
          <w:lang w:val="ru-RU"/>
        </w:rPr>
        <w:t>Понуда мора да садржи све елементе који су тражени у Позиву за подношење понуде, Конкурсној документацији односно у Упутству понуђачима како да сачине понуду, евентуално накандно објављеним изменама и допунама Конкурсне документације и додатним појашњењима.</w:t>
      </w:r>
    </w:p>
    <w:p w:rsidR="00727587" w:rsidRPr="00144C75" w:rsidRDefault="00727587">
      <w:pPr>
        <w:jc w:val="both"/>
        <w:rPr>
          <w:rFonts w:cs="Times New Roman"/>
          <w:lang w:val="ru-RU"/>
        </w:rPr>
      </w:pPr>
      <w:r w:rsidRPr="00144C75">
        <w:rPr>
          <w:rFonts w:cs="Times New Roman"/>
          <w:lang w:val="ru-RU"/>
        </w:rPr>
        <w:t>Понуда мора да садржи и све документе и доказе које је Наручилац тражио како би се утврдила испуњеност обавезних и додатних услова, оценила озбиљност и квалитет понуде, односно установила квалификованост понуђача.</w:t>
      </w:r>
    </w:p>
    <w:p w:rsidR="00727587" w:rsidRPr="00144C75" w:rsidRDefault="00727587" w:rsidP="00691CFB">
      <w:pPr>
        <w:jc w:val="both"/>
        <w:rPr>
          <w:rFonts w:cs="Times New Roman"/>
          <w:lang w:val="ru-RU"/>
        </w:rPr>
      </w:pPr>
      <w:r w:rsidRPr="00144C75">
        <w:rPr>
          <w:rFonts w:cs="Times New Roman"/>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Изјаве о независној понуди и Изјаве о поштовању обавеза из члана 75. став 2. Закона, које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поменутих изјава),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727587" w:rsidRPr="00144C75" w:rsidRDefault="00727587" w:rsidP="00691CFB">
      <w:pPr>
        <w:jc w:val="both"/>
        <w:rPr>
          <w:rFonts w:cs="Times New Roman"/>
          <w:b/>
          <w:lang w:val="ru-RU"/>
        </w:rPr>
      </w:pPr>
      <w:r w:rsidRPr="00144C75">
        <w:rPr>
          <w:rFonts w:cs="Times New Roman"/>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727587" w:rsidRPr="00144C75" w:rsidRDefault="00727587" w:rsidP="00691CFB">
      <w:pPr>
        <w:jc w:val="both"/>
        <w:rPr>
          <w:rFonts w:cs="Times New Roman"/>
        </w:rPr>
      </w:pPr>
      <w:r w:rsidRPr="00144C75">
        <w:rPr>
          <w:rFonts w:cs="Times New Roman"/>
          <w:b/>
          <w:lang w:val="ru-RU"/>
        </w:rPr>
        <w:t>Сви обрасци</w:t>
      </w:r>
      <w:r w:rsidRPr="00144C75">
        <w:rPr>
          <w:rFonts w:cs="Times New Roman"/>
          <w:lang w:val="ru-RU"/>
        </w:rPr>
        <w:t xml:space="preserve"> морају бити читко попуњени, оверени печатом и потписани од стране овлашћеног лица понуђача (лице овлашћено за заступање)</w:t>
      </w:r>
      <w:r w:rsidRPr="00144C75">
        <w:rPr>
          <w:rFonts w:cs="Times New Roman"/>
          <w:color w:val="FF0000"/>
          <w:lang w:val="ru-RU"/>
        </w:rPr>
        <w:t xml:space="preserve">. </w:t>
      </w:r>
    </w:p>
    <w:p w:rsidR="00727587" w:rsidRPr="00144C75" w:rsidRDefault="00727587" w:rsidP="00691CFB">
      <w:pPr>
        <w:jc w:val="both"/>
        <w:rPr>
          <w:rFonts w:cs="Times New Roman"/>
          <w:b/>
          <w:lang w:val="ru-RU"/>
        </w:rPr>
      </w:pPr>
      <w:r w:rsidRPr="00144C75">
        <w:rPr>
          <w:rFonts w:cs="Times New Roman"/>
        </w:rPr>
        <w:t>Уколико обрасце потписује лице које није уписано у регистар као лице овлашћено за заступање, потребно је уз понуду доставити овлашћење за потписивање.</w:t>
      </w:r>
      <w:r w:rsidRPr="00144C75">
        <w:rPr>
          <w:rFonts w:cs="Times New Roman"/>
        </w:rPr>
        <w:tab/>
      </w:r>
    </w:p>
    <w:p w:rsidR="00727587" w:rsidRPr="00144C75" w:rsidRDefault="00727587" w:rsidP="00691CFB">
      <w:pPr>
        <w:jc w:val="both"/>
        <w:rPr>
          <w:rFonts w:cs="Times New Roman"/>
          <w:b/>
          <w:lang w:val="ru-RU"/>
        </w:rPr>
      </w:pPr>
      <w:r w:rsidRPr="00144C75">
        <w:rPr>
          <w:rFonts w:cs="Times New Roman"/>
          <w:b/>
          <w:lang w:val="ru-RU"/>
        </w:rPr>
        <w:t xml:space="preserve">Ако понуђач самостално подноси понуду </w:t>
      </w:r>
      <w:r w:rsidRPr="00144C75">
        <w:rPr>
          <w:rFonts w:cs="Times New Roman"/>
          <w:lang w:val="ru-RU"/>
        </w:rPr>
        <w:t>овлашћено лице понуђача потписује и оверава печатом све обрасце.</w:t>
      </w:r>
    </w:p>
    <w:p w:rsidR="00727587" w:rsidRPr="00144C75" w:rsidRDefault="00727587" w:rsidP="00691CFB">
      <w:pPr>
        <w:jc w:val="both"/>
        <w:rPr>
          <w:rFonts w:cs="Times New Roman"/>
          <w:b/>
          <w:lang w:val="ru-RU"/>
        </w:rPr>
      </w:pPr>
      <w:r w:rsidRPr="00144C75">
        <w:rPr>
          <w:rFonts w:cs="Times New Roman"/>
          <w:b/>
          <w:lang w:val="ru-RU"/>
        </w:rPr>
        <w:t>Ако понуђач подноси понуду са подизвођачем</w:t>
      </w:r>
      <w:r w:rsidRPr="00144C75">
        <w:rPr>
          <w:rFonts w:cs="Times New Roman"/>
          <w:lang w:val="ru-RU"/>
        </w:rPr>
        <w:t xml:space="preserve"> овлашђено лице понуђача потписује и оверава печатом све обрасце.</w:t>
      </w:r>
    </w:p>
    <w:p w:rsidR="00727587" w:rsidRPr="00144C75" w:rsidRDefault="00727587" w:rsidP="00691CFB">
      <w:pPr>
        <w:jc w:val="both"/>
        <w:rPr>
          <w:rFonts w:cs="Times New Roman"/>
          <w:lang w:val="ru-RU"/>
        </w:rPr>
      </w:pPr>
      <w:r w:rsidRPr="00144C75">
        <w:rPr>
          <w:rFonts w:cs="Times New Roman"/>
          <w:b/>
          <w:lang w:val="ru-RU"/>
        </w:rPr>
        <w:t xml:space="preserve">Ако понуду подноси група понуђача – заједничка понуда </w:t>
      </w:r>
      <w:r w:rsidRPr="00144C75">
        <w:rPr>
          <w:rFonts w:cs="Times New Roman"/>
          <w:lang w:val="ru-RU"/>
        </w:rPr>
        <w:t>овлашћено лице понуђача који је у споразуму групе понуђача означен као носилац посла, потписује и оверава печатом све обрасце.</w:t>
      </w:r>
    </w:p>
    <w:p w:rsidR="00727587" w:rsidRPr="00144C75" w:rsidRDefault="00727587" w:rsidP="00691CFB">
      <w:pPr>
        <w:jc w:val="both"/>
        <w:rPr>
          <w:rFonts w:cs="Times New Roman"/>
          <w:b/>
        </w:rPr>
      </w:pPr>
      <w:r w:rsidRPr="00144C75">
        <w:rPr>
          <w:rFonts w:cs="Times New Roman"/>
          <w:lang w:val="ru-RU"/>
        </w:rPr>
        <w:t>Све Изјаве дате под материјалном и кривичном одговорношћу попуњавају, потписују и оверавају сви чланови групе.</w:t>
      </w:r>
    </w:p>
    <w:p w:rsidR="00727587" w:rsidRPr="00144C75" w:rsidRDefault="00727587" w:rsidP="00691CFB">
      <w:pPr>
        <w:jc w:val="both"/>
        <w:rPr>
          <w:rFonts w:cs="Times New Roman"/>
          <w:b/>
        </w:rPr>
      </w:pPr>
      <w:r w:rsidRPr="00144C75">
        <w:rPr>
          <w:rFonts w:cs="Times New Roman"/>
          <w:b/>
        </w:rPr>
        <w:t>Потребна документа сложити према редоследу из табеле Обавезна садржина понуде:</w:t>
      </w:r>
    </w:p>
    <w:p w:rsidR="00727587" w:rsidRPr="00144C75" w:rsidRDefault="00727587">
      <w:pPr>
        <w:ind w:firstLine="708"/>
        <w:jc w:val="both"/>
        <w:rPr>
          <w:rFonts w:cs="Times New Roman"/>
          <w:b/>
        </w:rPr>
      </w:pPr>
    </w:p>
    <w:p w:rsidR="00727587" w:rsidRPr="00144C75" w:rsidRDefault="00727587">
      <w:pPr>
        <w:ind w:firstLine="708"/>
        <w:jc w:val="both"/>
        <w:rPr>
          <w:rFonts w:cs="Times New Roman"/>
          <w:b/>
        </w:rPr>
      </w:pPr>
    </w:p>
    <w:p w:rsidR="00727587" w:rsidRPr="00144C75" w:rsidRDefault="00727587">
      <w:pPr>
        <w:ind w:firstLine="708"/>
        <w:jc w:val="both"/>
        <w:rPr>
          <w:rFonts w:cs="Times New Roman"/>
          <w:b/>
        </w:rPr>
      </w:pPr>
    </w:p>
    <w:p w:rsidR="00727587" w:rsidRPr="00144C75" w:rsidRDefault="00727587">
      <w:pPr>
        <w:jc w:val="both"/>
        <w:rPr>
          <w:rFonts w:cs="Times New Roman"/>
          <w:b/>
        </w:rPr>
      </w:pPr>
    </w:p>
    <w:tbl>
      <w:tblPr>
        <w:tblW w:w="10070" w:type="dxa"/>
        <w:tblInd w:w="-507" w:type="dxa"/>
        <w:tblLayout w:type="fixed"/>
        <w:tblCellMar>
          <w:left w:w="0" w:type="dxa"/>
          <w:right w:w="0" w:type="dxa"/>
        </w:tblCellMar>
        <w:tblLook w:val="0000" w:firstRow="0" w:lastRow="0" w:firstColumn="0" w:lastColumn="0" w:noHBand="0" w:noVBand="0"/>
      </w:tblPr>
      <w:tblGrid>
        <w:gridCol w:w="567"/>
        <w:gridCol w:w="9480"/>
        <w:gridCol w:w="23"/>
      </w:tblGrid>
      <w:tr w:rsidR="00727587" w:rsidRPr="00691CFB" w:rsidTr="000F1089">
        <w:tc>
          <w:tcPr>
            <w:tcW w:w="10047" w:type="dxa"/>
            <w:gridSpan w:val="2"/>
            <w:tcBorders>
              <w:top w:val="double" w:sz="1" w:space="0" w:color="000000"/>
              <w:left w:val="double" w:sz="1" w:space="0" w:color="000000"/>
              <w:bottom w:val="double" w:sz="1" w:space="0" w:color="000000"/>
            </w:tcBorders>
            <w:shd w:val="clear" w:color="auto" w:fill="F2DBDB"/>
          </w:tcPr>
          <w:p w:rsidR="00727587" w:rsidRPr="000F1089" w:rsidRDefault="00727587">
            <w:pPr>
              <w:spacing w:line="260" w:lineRule="exact"/>
              <w:jc w:val="center"/>
              <w:rPr>
                <w:rFonts w:cs="Times New Roman"/>
              </w:rPr>
            </w:pPr>
            <w:r w:rsidRPr="000F1089">
              <w:rPr>
                <w:rFonts w:cs="Times New Roman"/>
                <w:b/>
              </w:rPr>
              <w:t>Обавезна садржина понуде:</w:t>
            </w:r>
          </w:p>
        </w:tc>
        <w:tc>
          <w:tcPr>
            <w:tcW w:w="23" w:type="dxa"/>
            <w:tcBorders>
              <w:left w:val="double" w:sz="1" w:space="0" w:color="000000"/>
            </w:tcBorders>
            <w:shd w:val="clear" w:color="auto" w:fill="auto"/>
          </w:tcPr>
          <w:p w:rsidR="00727587" w:rsidRPr="000F1089" w:rsidRDefault="00727587">
            <w:pPr>
              <w:snapToGrid w:val="0"/>
              <w:rPr>
                <w:rFonts w:cs="Times New Roman"/>
              </w:rPr>
            </w:pPr>
          </w:p>
        </w:tc>
      </w:tr>
      <w:tr w:rsidR="00727587" w:rsidRPr="00691CFB" w:rsidTr="000F1089">
        <w:tblPrEx>
          <w:tblCellMar>
            <w:left w:w="108" w:type="dxa"/>
            <w:right w:w="108" w:type="dxa"/>
          </w:tblCellMar>
        </w:tblPrEx>
        <w:tc>
          <w:tcPr>
            <w:tcW w:w="567" w:type="dxa"/>
            <w:vMerge w:val="restart"/>
            <w:tcBorders>
              <w:top w:val="double" w:sz="1" w:space="0" w:color="000000"/>
              <w:left w:val="double" w:sz="1" w:space="0" w:color="000000"/>
              <w:bottom w:val="double" w:sz="1" w:space="0" w:color="000000"/>
            </w:tcBorders>
            <w:shd w:val="clear" w:color="auto" w:fill="auto"/>
          </w:tcPr>
          <w:p w:rsidR="00727587" w:rsidRPr="000F1089" w:rsidRDefault="00727587">
            <w:pPr>
              <w:numPr>
                <w:ilvl w:val="0"/>
                <w:numId w:val="16"/>
              </w:numPr>
              <w:snapToGrid w:val="0"/>
              <w:jc w:val="center"/>
              <w:rPr>
                <w:rFonts w:cs="Times New Roman"/>
              </w:rPr>
            </w:pPr>
          </w:p>
        </w:tc>
        <w:tc>
          <w:tcPr>
            <w:tcW w:w="9503" w:type="dxa"/>
            <w:gridSpan w:val="2"/>
            <w:tcBorders>
              <w:top w:val="double" w:sz="1" w:space="0" w:color="000000"/>
              <w:left w:val="double" w:sz="1" w:space="0" w:color="000000"/>
              <w:bottom w:val="double" w:sz="1" w:space="0" w:color="000000"/>
              <w:right w:val="double" w:sz="1" w:space="0" w:color="000000"/>
            </w:tcBorders>
            <w:shd w:val="clear" w:color="auto" w:fill="auto"/>
          </w:tcPr>
          <w:p w:rsidR="00727587" w:rsidRPr="000F1089" w:rsidRDefault="00727587">
            <w:pPr>
              <w:jc w:val="both"/>
              <w:rPr>
                <w:rFonts w:cs="Times New Roman"/>
              </w:rPr>
            </w:pPr>
            <w:r w:rsidRPr="000F1089">
              <w:rPr>
                <w:rFonts w:cs="Times New Roman"/>
                <w:b/>
                <w:bCs/>
              </w:rPr>
              <w:t>Образац ПОНУДЕ</w:t>
            </w:r>
          </w:p>
        </w:tc>
      </w:tr>
      <w:tr w:rsidR="00727587" w:rsidRPr="00691CFB" w:rsidTr="000F1089">
        <w:tblPrEx>
          <w:tblCellMar>
            <w:left w:w="108" w:type="dxa"/>
            <w:right w:w="108" w:type="dxa"/>
          </w:tblCellMar>
        </w:tblPrEx>
        <w:tc>
          <w:tcPr>
            <w:tcW w:w="567" w:type="dxa"/>
            <w:vMerge/>
            <w:tcBorders>
              <w:top w:val="double" w:sz="1" w:space="0" w:color="000000"/>
              <w:left w:val="double" w:sz="1" w:space="0" w:color="000000"/>
              <w:bottom w:val="double" w:sz="1" w:space="0" w:color="000000"/>
            </w:tcBorders>
            <w:shd w:val="clear" w:color="auto" w:fill="auto"/>
            <w:vAlign w:val="center"/>
          </w:tcPr>
          <w:p w:rsidR="00727587" w:rsidRPr="000F1089" w:rsidRDefault="00727587">
            <w:pPr>
              <w:snapToGrid w:val="0"/>
              <w:rPr>
                <w:rFonts w:cs="Times New Roman"/>
              </w:rPr>
            </w:pPr>
          </w:p>
        </w:tc>
        <w:tc>
          <w:tcPr>
            <w:tcW w:w="9503" w:type="dxa"/>
            <w:gridSpan w:val="2"/>
            <w:tcBorders>
              <w:top w:val="double" w:sz="1" w:space="0" w:color="000000"/>
              <w:left w:val="double" w:sz="1" w:space="0" w:color="000000"/>
              <w:bottom w:val="double" w:sz="1" w:space="0" w:color="000000"/>
              <w:right w:val="double" w:sz="1" w:space="0" w:color="000000"/>
            </w:tcBorders>
            <w:shd w:val="clear" w:color="auto" w:fill="auto"/>
          </w:tcPr>
          <w:p w:rsidR="00727587" w:rsidRPr="000F1089" w:rsidRDefault="00727587">
            <w:pPr>
              <w:tabs>
                <w:tab w:val="left" w:pos="2711"/>
                <w:tab w:val="center" w:pos="4535"/>
                <w:tab w:val="right" w:pos="9071"/>
              </w:tabs>
              <w:jc w:val="both"/>
              <w:rPr>
                <w:rFonts w:cs="Times New Roman"/>
              </w:rPr>
            </w:pPr>
            <w:r w:rsidRPr="000F1089">
              <w:rPr>
                <w:rFonts w:cs="Times New Roman"/>
                <w:bCs/>
              </w:rPr>
              <w:t>Подаци о подизвођачу (уколико се подноси понуда са подизвођачем)</w:t>
            </w:r>
          </w:p>
        </w:tc>
      </w:tr>
      <w:tr w:rsidR="00727587" w:rsidRPr="00691CFB" w:rsidTr="000F1089">
        <w:tblPrEx>
          <w:tblCellMar>
            <w:left w:w="108" w:type="dxa"/>
            <w:right w:w="108" w:type="dxa"/>
          </w:tblCellMar>
        </w:tblPrEx>
        <w:tc>
          <w:tcPr>
            <w:tcW w:w="567" w:type="dxa"/>
            <w:vMerge/>
            <w:tcBorders>
              <w:top w:val="double" w:sz="1" w:space="0" w:color="000000"/>
              <w:left w:val="double" w:sz="1" w:space="0" w:color="000000"/>
              <w:bottom w:val="double" w:sz="1" w:space="0" w:color="000000"/>
            </w:tcBorders>
            <w:shd w:val="clear" w:color="auto" w:fill="auto"/>
            <w:vAlign w:val="center"/>
          </w:tcPr>
          <w:p w:rsidR="00727587" w:rsidRPr="000F1089" w:rsidRDefault="00727587">
            <w:pPr>
              <w:snapToGrid w:val="0"/>
              <w:rPr>
                <w:rFonts w:cs="Times New Roman"/>
              </w:rPr>
            </w:pPr>
          </w:p>
        </w:tc>
        <w:tc>
          <w:tcPr>
            <w:tcW w:w="9503" w:type="dxa"/>
            <w:gridSpan w:val="2"/>
            <w:tcBorders>
              <w:top w:val="double" w:sz="1" w:space="0" w:color="000000"/>
              <w:left w:val="double" w:sz="1" w:space="0" w:color="000000"/>
              <w:bottom w:val="double" w:sz="1" w:space="0" w:color="000000"/>
              <w:right w:val="double" w:sz="1" w:space="0" w:color="000000"/>
            </w:tcBorders>
            <w:shd w:val="clear" w:color="auto" w:fill="auto"/>
          </w:tcPr>
          <w:p w:rsidR="00727587" w:rsidRPr="000F1089" w:rsidRDefault="00727587">
            <w:pPr>
              <w:jc w:val="both"/>
              <w:rPr>
                <w:rFonts w:cs="Times New Roman"/>
              </w:rPr>
            </w:pPr>
            <w:r w:rsidRPr="000F1089">
              <w:rPr>
                <w:rFonts w:cs="Times New Roman"/>
                <w:bCs/>
              </w:rPr>
              <w:t>Подаци о понуђачу који је члан групе понуђача (уколико понуду подноси група понуђача)</w:t>
            </w:r>
          </w:p>
        </w:tc>
      </w:tr>
      <w:tr w:rsidR="00727587" w:rsidRPr="00691CFB" w:rsidTr="000F1089">
        <w:tblPrEx>
          <w:tblCellMar>
            <w:left w:w="108" w:type="dxa"/>
            <w:right w:w="108" w:type="dxa"/>
          </w:tblCellMar>
        </w:tblPrEx>
        <w:tc>
          <w:tcPr>
            <w:tcW w:w="567" w:type="dxa"/>
            <w:vMerge/>
            <w:tcBorders>
              <w:top w:val="double" w:sz="1" w:space="0" w:color="000000"/>
              <w:left w:val="double" w:sz="1" w:space="0" w:color="000000"/>
              <w:bottom w:val="double" w:sz="1" w:space="0" w:color="000000"/>
            </w:tcBorders>
            <w:shd w:val="clear" w:color="auto" w:fill="auto"/>
            <w:vAlign w:val="center"/>
          </w:tcPr>
          <w:p w:rsidR="00727587" w:rsidRPr="000F1089" w:rsidRDefault="00727587">
            <w:pPr>
              <w:snapToGrid w:val="0"/>
              <w:rPr>
                <w:rFonts w:cs="Times New Roman"/>
              </w:rPr>
            </w:pPr>
          </w:p>
        </w:tc>
        <w:tc>
          <w:tcPr>
            <w:tcW w:w="9503" w:type="dxa"/>
            <w:gridSpan w:val="2"/>
            <w:tcBorders>
              <w:top w:val="double" w:sz="1" w:space="0" w:color="000000"/>
              <w:left w:val="double" w:sz="1" w:space="0" w:color="000000"/>
              <w:bottom w:val="double" w:sz="1" w:space="0" w:color="000000"/>
              <w:right w:val="double" w:sz="1" w:space="0" w:color="000000"/>
            </w:tcBorders>
            <w:shd w:val="clear" w:color="auto" w:fill="auto"/>
          </w:tcPr>
          <w:p w:rsidR="00727587" w:rsidRPr="000F1089" w:rsidRDefault="00727587">
            <w:pPr>
              <w:jc w:val="both"/>
              <w:rPr>
                <w:rFonts w:cs="Times New Roman"/>
              </w:rPr>
            </w:pPr>
            <w:r w:rsidRPr="000F1089">
              <w:rPr>
                <w:rFonts w:cs="Times New Roman"/>
                <w:bCs/>
              </w:rPr>
              <w:t>Споразум чланова групе понуђача (уколико понуду подноси група понуђача)</w:t>
            </w:r>
          </w:p>
        </w:tc>
      </w:tr>
      <w:tr w:rsidR="000F1089" w:rsidRPr="00691CFB" w:rsidTr="000F1089">
        <w:tblPrEx>
          <w:tblCellMar>
            <w:left w:w="108" w:type="dxa"/>
            <w:right w:w="108" w:type="dxa"/>
          </w:tblCellMar>
        </w:tblPrEx>
        <w:tc>
          <w:tcPr>
            <w:tcW w:w="567" w:type="dxa"/>
            <w:tcBorders>
              <w:top w:val="double" w:sz="1" w:space="0" w:color="000000"/>
              <w:left w:val="double" w:sz="1" w:space="0" w:color="000000"/>
              <w:bottom w:val="double" w:sz="1" w:space="0" w:color="000000"/>
            </w:tcBorders>
            <w:shd w:val="clear" w:color="auto" w:fill="auto"/>
          </w:tcPr>
          <w:p w:rsidR="000F1089" w:rsidRPr="000F1089" w:rsidRDefault="000F1089">
            <w:pPr>
              <w:numPr>
                <w:ilvl w:val="0"/>
                <w:numId w:val="16"/>
              </w:numPr>
              <w:snapToGrid w:val="0"/>
              <w:jc w:val="center"/>
              <w:rPr>
                <w:rFonts w:cs="Times New Roman"/>
              </w:rPr>
            </w:pPr>
          </w:p>
        </w:tc>
        <w:tc>
          <w:tcPr>
            <w:tcW w:w="9503" w:type="dxa"/>
            <w:gridSpan w:val="2"/>
            <w:tcBorders>
              <w:top w:val="double" w:sz="1" w:space="0" w:color="000000"/>
              <w:left w:val="double" w:sz="1" w:space="0" w:color="000000"/>
              <w:bottom w:val="double" w:sz="1" w:space="0" w:color="000000"/>
              <w:right w:val="double" w:sz="1" w:space="0" w:color="000000"/>
            </w:tcBorders>
            <w:shd w:val="clear" w:color="auto" w:fill="auto"/>
          </w:tcPr>
          <w:p w:rsidR="000F1089" w:rsidRPr="000F1089" w:rsidRDefault="000F1089">
            <w:pPr>
              <w:jc w:val="both"/>
              <w:rPr>
                <w:rFonts w:cs="Times New Roman"/>
                <w:b/>
              </w:rPr>
            </w:pPr>
            <w:r w:rsidRPr="000F1089">
              <w:rPr>
                <w:rFonts w:cs="Times New Roman"/>
                <w:b/>
              </w:rPr>
              <w:t>Образац структуре понуђене цене,са упуством како да се попуни</w:t>
            </w:r>
          </w:p>
        </w:tc>
      </w:tr>
      <w:tr w:rsidR="00727587" w:rsidRPr="00691CFB" w:rsidTr="000F1089">
        <w:tblPrEx>
          <w:tblCellMar>
            <w:left w:w="108" w:type="dxa"/>
            <w:right w:w="108" w:type="dxa"/>
          </w:tblCellMar>
        </w:tblPrEx>
        <w:tc>
          <w:tcPr>
            <w:tcW w:w="567" w:type="dxa"/>
            <w:tcBorders>
              <w:top w:val="double" w:sz="1" w:space="0" w:color="000000"/>
              <w:left w:val="double" w:sz="1" w:space="0" w:color="000000"/>
              <w:bottom w:val="double" w:sz="1" w:space="0" w:color="000000"/>
            </w:tcBorders>
            <w:shd w:val="clear" w:color="auto" w:fill="auto"/>
          </w:tcPr>
          <w:p w:rsidR="00727587" w:rsidRPr="000F1089" w:rsidRDefault="00727587">
            <w:pPr>
              <w:numPr>
                <w:ilvl w:val="0"/>
                <w:numId w:val="16"/>
              </w:numPr>
              <w:snapToGrid w:val="0"/>
              <w:jc w:val="center"/>
              <w:rPr>
                <w:rFonts w:cs="Times New Roman"/>
              </w:rPr>
            </w:pPr>
          </w:p>
        </w:tc>
        <w:tc>
          <w:tcPr>
            <w:tcW w:w="9503" w:type="dxa"/>
            <w:gridSpan w:val="2"/>
            <w:tcBorders>
              <w:top w:val="double" w:sz="1" w:space="0" w:color="000000"/>
              <w:left w:val="double" w:sz="1" w:space="0" w:color="000000"/>
              <w:bottom w:val="double" w:sz="1" w:space="0" w:color="000000"/>
              <w:right w:val="double" w:sz="1" w:space="0" w:color="000000"/>
            </w:tcBorders>
            <w:shd w:val="clear" w:color="auto" w:fill="auto"/>
          </w:tcPr>
          <w:p w:rsidR="00727587" w:rsidRPr="000F1089" w:rsidRDefault="00727587">
            <w:pPr>
              <w:jc w:val="both"/>
              <w:rPr>
                <w:rFonts w:cs="Times New Roman"/>
              </w:rPr>
            </w:pPr>
            <w:r w:rsidRPr="000F1089">
              <w:rPr>
                <w:rFonts w:cs="Times New Roman"/>
                <w:b/>
              </w:rPr>
              <w:t xml:space="preserve">Образац ТРОШКОВА ПРИПРЕМЕ ПОНУДЕ </w:t>
            </w:r>
            <w:r w:rsidRPr="000F1089">
              <w:rPr>
                <w:rFonts w:cs="Times New Roman"/>
              </w:rPr>
              <w:t>(није обавезан)</w:t>
            </w:r>
          </w:p>
        </w:tc>
      </w:tr>
      <w:tr w:rsidR="00727587" w:rsidRPr="00691CFB" w:rsidTr="000F1089">
        <w:tblPrEx>
          <w:tblCellMar>
            <w:left w:w="108" w:type="dxa"/>
            <w:right w:w="108" w:type="dxa"/>
          </w:tblCellMar>
        </w:tblPrEx>
        <w:tc>
          <w:tcPr>
            <w:tcW w:w="567" w:type="dxa"/>
            <w:tcBorders>
              <w:top w:val="double" w:sz="1" w:space="0" w:color="000000"/>
              <w:left w:val="double" w:sz="1" w:space="0" w:color="000000"/>
              <w:bottom w:val="double" w:sz="1" w:space="0" w:color="000000"/>
            </w:tcBorders>
            <w:shd w:val="clear" w:color="auto" w:fill="auto"/>
          </w:tcPr>
          <w:p w:rsidR="00727587" w:rsidRPr="000F1089" w:rsidRDefault="00727587">
            <w:pPr>
              <w:numPr>
                <w:ilvl w:val="0"/>
                <w:numId w:val="16"/>
              </w:numPr>
              <w:snapToGrid w:val="0"/>
              <w:jc w:val="center"/>
              <w:rPr>
                <w:rFonts w:cs="Times New Roman"/>
              </w:rPr>
            </w:pPr>
          </w:p>
        </w:tc>
        <w:tc>
          <w:tcPr>
            <w:tcW w:w="9503" w:type="dxa"/>
            <w:gridSpan w:val="2"/>
            <w:tcBorders>
              <w:top w:val="double" w:sz="1" w:space="0" w:color="000000"/>
              <w:left w:val="double" w:sz="1" w:space="0" w:color="000000"/>
              <w:bottom w:val="double" w:sz="1" w:space="0" w:color="000000"/>
              <w:right w:val="double" w:sz="1" w:space="0" w:color="000000"/>
            </w:tcBorders>
            <w:shd w:val="clear" w:color="auto" w:fill="auto"/>
          </w:tcPr>
          <w:p w:rsidR="00727587" w:rsidRPr="000F1089" w:rsidRDefault="00727587">
            <w:pPr>
              <w:jc w:val="both"/>
              <w:rPr>
                <w:rFonts w:cs="Times New Roman"/>
              </w:rPr>
            </w:pPr>
            <w:r w:rsidRPr="000F1089">
              <w:rPr>
                <w:rFonts w:cs="Times New Roman"/>
                <w:b/>
              </w:rPr>
              <w:t>Образац ИЗЈАВЕ О НЕЗАВИСНОЈ ПОНУДИ</w:t>
            </w:r>
          </w:p>
        </w:tc>
      </w:tr>
      <w:tr w:rsidR="00727587" w:rsidRPr="00691CFB" w:rsidTr="000F1089">
        <w:tblPrEx>
          <w:tblCellMar>
            <w:left w:w="108" w:type="dxa"/>
            <w:right w:w="108" w:type="dxa"/>
          </w:tblCellMar>
        </w:tblPrEx>
        <w:tc>
          <w:tcPr>
            <w:tcW w:w="567" w:type="dxa"/>
            <w:tcBorders>
              <w:top w:val="double" w:sz="1" w:space="0" w:color="000000"/>
              <w:left w:val="double" w:sz="1" w:space="0" w:color="000000"/>
              <w:bottom w:val="double" w:sz="1" w:space="0" w:color="000000"/>
            </w:tcBorders>
            <w:shd w:val="clear" w:color="auto" w:fill="auto"/>
          </w:tcPr>
          <w:p w:rsidR="00727587" w:rsidRPr="000F1089" w:rsidRDefault="00727587">
            <w:pPr>
              <w:numPr>
                <w:ilvl w:val="0"/>
                <w:numId w:val="16"/>
              </w:numPr>
              <w:snapToGrid w:val="0"/>
              <w:rPr>
                <w:rFonts w:cs="Times New Roman"/>
              </w:rPr>
            </w:pPr>
          </w:p>
        </w:tc>
        <w:tc>
          <w:tcPr>
            <w:tcW w:w="9503" w:type="dxa"/>
            <w:gridSpan w:val="2"/>
            <w:tcBorders>
              <w:top w:val="double" w:sz="1" w:space="0" w:color="000000"/>
              <w:left w:val="double" w:sz="1" w:space="0" w:color="000000"/>
              <w:bottom w:val="double" w:sz="1" w:space="0" w:color="000000"/>
              <w:right w:val="double" w:sz="1" w:space="0" w:color="000000"/>
            </w:tcBorders>
            <w:shd w:val="clear" w:color="auto" w:fill="auto"/>
          </w:tcPr>
          <w:p w:rsidR="00727587" w:rsidRPr="000F1089" w:rsidRDefault="00727587">
            <w:pPr>
              <w:spacing w:line="276" w:lineRule="auto"/>
              <w:ind w:left="-2"/>
              <w:jc w:val="both"/>
              <w:rPr>
                <w:rFonts w:cs="Times New Roman"/>
              </w:rPr>
            </w:pPr>
            <w:r w:rsidRPr="000F1089">
              <w:rPr>
                <w:rFonts w:cs="Times New Roman"/>
                <w:b/>
              </w:rPr>
              <w:t>ОбразацИЗЈАВЕ ПОНУЂАЧА</w:t>
            </w:r>
            <w:r w:rsidRPr="000F1089">
              <w:rPr>
                <w:rFonts w:eastAsia="Lucida Sans Unicode" w:cs="Times New Roman"/>
              </w:rPr>
              <w:t xml:space="preserve">да су при састављању својих понуда изричито поштовали обавезе које произлазе из важећих прописа о заштити на раду, запошљавању и условима рада, заштити животне средине, као и нема забрану обављања делатности која је на снази у време подношења понуде </w:t>
            </w:r>
          </w:p>
        </w:tc>
      </w:tr>
      <w:tr w:rsidR="00727587" w:rsidRPr="00691CFB" w:rsidTr="000F1089">
        <w:tblPrEx>
          <w:tblCellMar>
            <w:left w:w="108" w:type="dxa"/>
            <w:right w:w="108" w:type="dxa"/>
          </w:tblCellMar>
        </w:tblPrEx>
        <w:tc>
          <w:tcPr>
            <w:tcW w:w="567" w:type="dxa"/>
            <w:tcBorders>
              <w:top w:val="double" w:sz="1" w:space="0" w:color="000000"/>
              <w:left w:val="double" w:sz="1" w:space="0" w:color="000000"/>
              <w:bottom w:val="double" w:sz="1" w:space="0" w:color="000000"/>
            </w:tcBorders>
            <w:shd w:val="clear" w:color="auto" w:fill="auto"/>
          </w:tcPr>
          <w:p w:rsidR="00727587" w:rsidRPr="000F1089" w:rsidRDefault="00727587">
            <w:pPr>
              <w:numPr>
                <w:ilvl w:val="0"/>
                <w:numId w:val="16"/>
              </w:numPr>
              <w:snapToGrid w:val="0"/>
              <w:jc w:val="center"/>
              <w:rPr>
                <w:rFonts w:cs="Times New Roman"/>
              </w:rPr>
            </w:pPr>
          </w:p>
        </w:tc>
        <w:tc>
          <w:tcPr>
            <w:tcW w:w="9503" w:type="dxa"/>
            <w:gridSpan w:val="2"/>
            <w:tcBorders>
              <w:top w:val="double" w:sz="1" w:space="0" w:color="000000"/>
              <w:left w:val="double" w:sz="1" w:space="0" w:color="000000"/>
              <w:bottom w:val="double" w:sz="1" w:space="0" w:color="000000"/>
              <w:right w:val="double" w:sz="1" w:space="0" w:color="000000"/>
            </w:tcBorders>
            <w:shd w:val="clear" w:color="auto" w:fill="auto"/>
          </w:tcPr>
          <w:p w:rsidR="00727587" w:rsidRPr="000F1089" w:rsidRDefault="00727587">
            <w:pPr>
              <w:jc w:val="both"/>
              <w:rPr>
                <w:rFonts w:cs="Times New Roman"/>
              </w:rPr>
            </w:pPr>
            <w:r w:rsidRPr="000F1089">
              <w:rPr>
                <w:rFonts w:cs="Times New Roman"/>
                <w:b/>
              </w:rPr>
              <w:t xml:space="preserve">Докази о испуњености услова из члана 75. ЗЈН  </w:t>
            </w:r>
          </w:p>
        </w:tc>
      </w:tr>
      <w:tr w:rsidR="00727587" w:rsidRPr="00691CFB" w:rsidTr="000F1089">
        <w:tblPrEx>
          <w:tblCellMar>
            <w:left w:w="108" w:type="dxa"/>
            <w:right w:w="108" w:type="dxa"/>
          </w:tblCellMar>
        </w:tblPrEx>
        <w:tc>
          <w:tcPr>
            <w:tcW w:w="567" w:type="dxa"/>
            <w:tcBorders>
              <w:top w:val="double" w:sz="1" w:space="0" w:color="000000"/>
              <w:left w:val="double" w:sz="1" w:space="0" w:color="000000"/>
              <w:bottom w:val="double" w:sz="1" w:space="0" w:color="000000"/>
            </w:tcBorders>
            <w:shd w:val="clear" w:color="auto" w:fill="auto"/>
          </w:tcPr>
          <w:p w:rsidR="00727587" w:rsidRPr="000F1089" w:rsidRDefault="00727587">
            <w:pPr>
              <w:numPr>
                <w:ilvl w:val="0"/>
                <w:numId w:val="16"/>
              </w:numPr>
              <w:snapToGrid w:val="0"/>
              <w:jc w:val="center"/>
              <w:rPr>
                <w:rFonts w:cs="Times New Roman"/>
              </w:rPr>
            </w:pPr>
          </w:p>
        </w:tc>
        <w:tc>
          <w:tcPr>
            <w:tcW w:w="9503" w:type="dxa"/>
            <w:gridSpan w:val="2"/>
            <w:tcBorders>
              <w:top w:val="double" w:sz="1" w:space="0" w:color="000000"/>
              <w:left w:val="double" w:sz="1" w:space="0" w:color="000000"/>
              <w:bottom w:val="double" w:sz="1" w:space="0" w:color="000000"/>
              <w:right w:val="double" w:sz="1" w:space="0" w:color="000000"/>
            </w:tcBorders>
            <w:shd w:val="clear" w:color="auto" w:fill="auto"/>
          </w:tcPr>
          <w:p w:rsidR="00727587" w:rsidRPr="000F1089" w:rsidRDefault="00727587">
            <w:pPr>
              <w:jc w:val="both"/>
              <w:rPr>
                <w:rFonts w:cs="Times New Roman"/>
              </w:rPr>
            </w:pPr>
            <w:r w:rsidRPr="000F1089">
              <w:rPr>
                <w:rFonts w:cs="Times New Roman"/>
                <w:b/>
              </w:rPr>
              <w:t xml:space="preserve">Докази о испуњеностиуслова из члана 76. ЗЈН  </w:t>
            </w:r>
          </w:p>
        </w:tc>
      </w:tr>
      <w:tr w:rsidR="00727587" w:rsidRPr="00691CFB" w:rsidTr="000F1089">
        <w:tblPrEx>
          <w:tblCellMar>
            <w:left w:w="108" w:type="dxa"/>
            <w:right w:w="108" w:type="dxa"/>
          </w:tblCellMar>
        </w:tblPrEx>
        <w:tc>
          <w:tcPr>
            <w:tcW w:w="567" w:type="dxa"/>
            <w:tcBorders>
              <w:top w:val="double" w:sz="1" w:space="0" w:color="000000"/>
              <w:left w:val="double" w:sz="1" w:space="0" w:color="000000"/>
              <w:bottom w:val="double" w:sz="1" w:space="0" w:color="000000"/>
            </w:tcBorders>
            <w:shd w:val="clear" w:color="auto" w:fill="auto"/>
          </w:tcPr>
          <w:p w:rsidR="00727587" w:rsidRPr="000F1089" w:rsidRDefault="00727587">
            <w:pPr>
              <w:numPr>
                <w:ilvl w:val="0"/>
                <w:numId w:val="16"/>
              </w:numPr>
              <w:snapToGrid w:val="0"/>
              <w:jc w:val="center"/>
              <w:rPr>
                <w:rFonts w:cs="Times New Roman"/>
              </w:rPr>
            </w:pPr>
          </w:p>
        </w:tc>
        <w:tc>
          <w:tcPr>
            <w:tcW w:w="9503" w:type="dxa"/>
            <w:gridSpan w:val="2"/>
            <w:tcBorders>
              <w:top w:val="double" w:sz="1" w:space="0" w:color="000000"/>
              <w:left w:val="double" w:sz="1" w:space="0" w:color="000000"/>
              <w:bottom w:val="double" w:sz="1" w:space="0" w:color="000000"/>
              <w:right w:val="double" w:sz="1" w:space="0" w:color="000000"/>
            </w:tcBorders>
            <w:shd w:val="clear" w:color="auto" w:fill="auto"/>
          </w:tcPr>
          <w:p w:rsidR="00727587" w:rsidRPr="000F1089" w:rsidRDefault="00727587">
            <w:pPr>
              <w:jc w:val="both"/>
              <w:rPr>
                <w:rFonts w:cs="Times New Roman"/>
              </w:rPr>
            </w:pPr>
            <w:r w:rsidRPr="000F1089">
              <w:rPr>
                <w:rFonts w:cs="Times New Roman"/>
                <w:b/>
              </w:rPr>
              <w:t>Образац потврде референтне листе и Образац РЛ</w:t>
            </w:r>
          </w:p>
        </w:tc>
      </w:tr>
      <w:tr w:rsidR="00727587" w:rsidRPr="00691CFB" w:rsidTr="000F1089">
        <w:tblPrEx>
          <w:tblCellMar>
            <w:left w:w="108" w:type="dxa"/>
            <w:right w:w="108" w:type="dxa"/>
          </w:tblCellMar>
        </w:tblPrEx>
        <w:tc>
          <w:tcPr>
            <w:tcW w:w="567" w:type="dxa"/>
            <w:tcBorders>
              <w:top w:val="double" w:sz="1" w:space="0" w:color="000000"/>
              <w:left w:val="double" w:sz="1" w:space="0" w:color="000000"/>
              <w:bottom w:val="double" w:sz="1" w:space="0" w:color="000000"/>
            </w:tcBorders>
            <w:shd w:val="clear" w:color="auto" w:fill="auto"/>
          </w:tcPr>
          <w:p w:rsidR="00727587" w:rsidRPr="000F1089" w:rsidRDefault="00727587">
            <w:pPr>
              <w:numPr>
                <w:ilvl w:val="0"/>
                <w:numId w:val="16"/>
              </w:numPr>
              <w:snapToGrid w:val="0"/>
              <w:jc w:val="center"/>
              <w:rPr>
                <w:rFonts w:cs="Times New Roman"/>
                <w:bCs/>
              </w:rPr>
            </w:pPr>
          </w:p>
        </w:tc>
        <w:tc>
          <w:tcPr>
            <w:tcW w:w="9503" w:type="dxa"/>
            <w:gridSpan w:val="2"/>
            <w:tcBorders>
              <w:top w:val="double" w:sz="1" w:space="0" w:color="000000"/>
              <w:left w:val="double" w:sz="1" w:space="0" w:color="000000"/>
              <w:bottom w:val="double" w:sz="1" w:space="0" w:color="000000"/>
              <w:right w:val="double" w:sz="1" w:space="0" w:color="000000"/>
            </w:tcBorders>
            <w:shd w:val="clear" w:color="auto" w:fill="auto"/>
          </w:tcPr>
          <w:p w:rsidR="00727587" w:rsidRPr="000F1089" w:rsidRDefault="00727587">
            <w:pPr>
              <w:jc w:val="both"/>
              <w:rPr>
                <w:rFonts w:cs="Times New Roman"/>
              </w:rPr>
            </w:pPr>
            <w:r w:rsidRPr="000F1089">
              <w:rPr>
                <w:rFonts w:cs="Times New Roman"/>
                <w:b/>
                <w:bCs/>
              </w:rPr>
              <w:t>Модел уговора</w:t>
            </w:r>
          </w:p>
        </w:tc>
      </w:tr>
      <w:tr w:rsidR="000F1089" w:rsidRPr="00691CFB" w:rsidTr="000F1089">
        <w:tblPrEx>
          <w:tblCellMar>
            <w:left w:w="108" w:type="dxa"/>
            <w:right w:w="108" w:type="dxa"/>
          </w:tblCellMar>
        </w:tblPrEx>
        <w:tc>
          <w:tcPr>
            <w:tcW w:w="567" w:type="dxa"/>
            <w:tcBorders>
              <w:top w:val="double" w:sz="1" w:space="0" w:color="000000"/>
              <w:left w:val="double" w:sz="1" w:space="0" w:color="000000"/>
              <w:bottom w:val="double" w:sz="1" w:space="0" w:color="000000"/>
            </w:tcBorders>
            <w:shd w:val="clear" w:color="auto" w:fill="auto"/>
          </w:tcPr>
          <w:p w:rsidR="000F1089" w:rsidRPr="000F1089" w:rsidRDefault="000F1089">
            <w:pPr>
              <w:numPr>
                <w:ilvl w:val="0"/>
                <w:numId w:val="16"/>
              </w:numPr>
              <w:snapToGrid w:val="0"/>
              <w:jc w:val="center"/>
              <w:rPr>
                <w:rFonts w:cs="Times New Roman"/>
                <w:bCs/>
              </w:rPr>
            </w:pPr>
          </w:p>
        </w:tc>
        <w:tc>
          <w:tcPr>
            <w:tcW w:w="9503" w:type="dxa"/>
            <w:gridSpan w:val="2"/>
            <w:tcBorders>
              <w:top w:val="double" w:sz="1" w:space="0" w:color="000000"/>
              <w:left w:val="double" w:sz="1" w:space="0" w:color="000000"/>
              <w:bottom w:val="double" w:sz="1" w:space="0" w:color="000000"/>
              <w:right w:val="double" w:sz="1" w:space="0" w:color="000000"/>
            </w:tcBorders>
            <w:shd w:val="clear" w:color="auto" w:fill="auto"/>
          </w:tcPr>
          <w:p w:rsidR="000F1089" w:rsidRPr="000F1089" w:rsidRDefault="000F1089">
            <w:pPr>
              <w:jc w:val="both"/>
              <w:rPr>
                <w:rFonts w:cs="Times New Roman"/>
                <w:b/>
                <w:bCs/>
              </w:rPr>
            </w:pPr>
            <w:r w:rsidRPr="000F1089">
              <w:rPr>
                <w:rFonts w:cs="Times New Roman"/>
                <w:b/>
                <w:bCs/>
              </w:rPr>
              <w:t>Образац  меничног овлашћења-писма МО</w:t>
            </w:r>
          </w:p>
        </w:tc>
      </w:tr>
      <w:tr w:rsidR="000F1089" w:rsidRPr="00691CFB" w:rsidTr="000F1089">
        <w:tblPrEx>
          <w:tblCellMar>
            <w:left w:w="108" w:type="dxa"/>
            <w:right w:w="108" w:type="dxa"/>
          </w:tblCellMar>
        </w:tblPrEx>
        <w:tc>
          <w:tcPr>
            <w:tcW w:w="567" w:type="dxa"/>
            <w:tcBorders>
              <w:top w:val="double" w:sz="1" w:space="0" w:color="000000"/>
              <w:left w:val="double" w:sz="1" w:space="0" w:color="000000"/>
              <w:bottom w:val="double" w:sz="1" w:space="0" w:color="000000"/>
            </w:tcBorders>
            <w:shd w:val="clear" w:color="auto" w:fill="auto"/>
          </w:tcPr>
          <w:p w:rsidR="000F1089" w:rsidRPr="000F1089" w:rsidRDefault="000F1089">
            <w:pPr>
              <w:numPr>
                <w:ilvl w:val="0"/>
                <w:numId w:val="16"/>
              </w:numPr>
              <w:snapToGrid w:val="0"/>
              <w:jc w:val="center"/>
              <w:rPr>
                <w:rFonts w:cs="Times New Roman"/>
                <w:bCs/>
              </w:rPr>
            </w:pPr>
          </w:p>
        </w:tc>
        <w:tc>
          <w:tcPr>
            <w:tcW w:w="9503" w:type="dxa"/>
            <w:gridSpan w:val="2"/>
            <w:tcBorders>
              <w:top w:val="double" w:sz="1" w:space="0" w:color="000000"/>
              <w:left w:val="double" w:sz="1" w:space="0" w:color="000000"/>
              <w:bottom w:val="double" w:sz="1" w:space="0" w:color="000000"/>
              <w:right w:val="double" w:sz="1" w:space="0" w:color="000000"/>
            </w:tcBorders>
            <w:shd w:val="clear" w:color="auto" w:fill="auto"/>
          </w:tcPr>
          <w:p w:rsidR="000F1089" w:rsidRPr="000F1089" w:rsidRDefault="000F1089">
            <w:pPr>
              <w:jc w:val="both"/>
              <w:rPr>
                <w:rFonts w:cs="Times New Roman"/>
                <w:b/>
                <w:bCs/>
              </w:rPr>
            </w:pPr>
            <w:r w:rsidRPr="000F1089">
              <w:rPr>
                <w:rFonts w:cs="Times New Roman"/>
                <w:b/>
                <w:bCs/>
              </w:rPr>
              <w:t>Образац  меничног овлашћења-писма МО1</w:t>
            </w:r>
          </w:p>
        </w:tc>
      </w:tr>
      <w:tr w:rsidR="00727587" w:rsidRPr="00691CFB" w:rsidTr="000F1089">
        <w:tblPrEx>
          <w:tblCellMar>
            <w:left w:w="108" w:type="dxa"/>
            <w:right w:w="108" w:type="dxa"/>
          </w:tblCellMar>
        </w:tblPrEx>
        <w:tc>
          <w:tcPr>
            <w:tcW w:w="567" w:type="dxa"/>
            <w:tcBorders>
              <w:top w:val="double" w:sz="1" w:space="0" w:color="000000"/>
              <w:left w:val="double" w:sz="1" w:space="0" w:color="000000"/>
              <w:bottom w:val="double" w:sz="1" w:space="0" w:color="000000"/>
            </w:tcBorders>
            <w:shd w:val="clear" w:color="auto" w:fill="auto"/>
          </w:tcPr>
          <w:p w:rsidR="00727587" w:rsidRPr="000F1089" w:rsidRDefault="00727587">
            <w:pPr>
              <w:numPr>
                <w:ilvl w:val="0"/>
                <w:numId w:val="16"/>
              </w:numPr>
              <w:snapToGrid w:val="0"/>
              <w:jc w:val="center"/>
              <w:rPr>
                <w:rFonts w:cs="Times New Roman"/>
                <w:bCs/>
              </w:rPr>
            </w:pPr>
          </w:p>
        </w:tc>
        <w:tc>
          <w:tcPr>
            <w:tcW w:w="9503" w:type="dxa"/>
            <w:gridSpan w:val="2"/>
            <w:tcBorders>
              <w:top w:val="double" w:sz="1" w:space="0" w:color="000000"/>
              <w:left w:val="double" w:sz="1" w:space="0" w:color="000000"/>
              <w:bottom w:val="double" w:sz="1" w:space="0" w:color="000000"/>
              <w:right w:val="double" w:sz="1" w:space="0" w:color="000000"/>
            </w:tcBorders>
            <w:shd w:val="clear" w:color="auto" w:fill="auto"/>
          </w:tcPr>
          <w:p w:rsidR="00727587" w:rsidRPr="000F1089" w:rsidRDefault="00727587">
            <w:pPr>
              <w:jc w:val="both"/>
              <w:rPr>
                <w:rFonts w:cs="Times New Roman"/>
              </w:rPr>
            </w:pPr>
            <w:r w:rsidRPr="000F1089">
              <w:rPr>
                <w:rFonts w:cs="Times New Roman"/>
                <w:b/>
                <w:bCs/>
              </w:rPr>
              <w:t>Оригиналан проспектни материјал и узорци</w:t>
            </w:r>
          </w:p>
        </w:tc>
      </w:tr>
    </w:tbl>
    <w:p w:rsidR="00727587" w:rsidRPr="00144C75" w:rsidRDefault="00727587">
      <w:pPr>
        <w:jc w:val="both"/>
        <w:rPr>
          <w:rFonts w:cs="Times New Roman"/>
          <w:b/>
          <w:lang w:val="ru-RU"/>
        </w:rPr>
      </w:pPr>
    </w:p>
    <w:p w:rsidR="00727587" w:rsidRPr="00144C75" w:rsidRDefault="00727587">
      <w:pPr>
        <w:jc w:val="both"/>
        <w:rPr>
          <w:rFonts w:cs="Times New Roman"/>
          <w:lang w:val="ru-RU"/>
        </w:rPr>
      </w:pPr>
      <w:r w:rsidRPr="00144C75">
        <w:rPr>
          <w:rFonts w:cs="Times New Roman"/>
          <w:b/>
          <w:lang w:val="ru-RU"/>
        </w:rPr>
        <w:t xml:space="preserve">ПОДНОШЕЊЕ ПОНУДЕ </w:t>
      </w:r>
    </w:p>
    <w:p w:rsidR="00691CFB" w:rsidRDefault="00691CFB" w:rsidP="00691CFB">
      <w:pPr>
        <w:jc w:val="both"/>
        <w:rPr>
          <w:rFonts w:cs="Times New Roman"/>
          <w:color w:val="000000"/>
          <w:lang w:val="ru-RU"/>
        </w:rPr>
      </w:pPr>
      <w:r w:rsidRPr="00691CFB">
        <w:rPr>
          <w:rFonts w:cs="Times New Roman"/>
          <w:color w:val="000000"/>
          <w:lang w:val="ru-RU"/>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727587" w:rsidRPr="00144C75" w:rsidRDefault="00727587" w:rsidP="00691CFB">
      <w:pPr>
        <w:jc w:val="both"/>
        <w:rPr>
          <w:rFonts w:cs="Times New Roman"/>
          <w:lang w:val="ru-RU"/>
        </w:rPr>
      </w:pPr>
      <w:r w:rsidRPr="00144C75">
        <w:rPr>
          <w:rFonts w:cs="Times New Roman"/>
          <w:color w:val="000000"/>
          <w:lang w:val="ru-RU"/>
        </w:rPr>
        <w:t xml:space="preserve">Понуде са припадајућом документацијом, подносе се </w:t>
      </w:r>
      <w:r w:rsidRPr="00144C75">
        <w:rPr>
          <w:rFonts w:cs="Times New Roman"/>
          <w:bCs/>
          <w:color w:val="000000"/>
        </w:rPr>
        <w:t>у затвореној коверти или кутији, затворене на начин да се</w:t>
      </w:r>
      <w:r w:rsidRPr="00144C75">
        <w:rPr>
          <w:rFonts w:cs="Times New Roman"/>
          <w:bCs/>
        </w:rPr>
        <w:t>приликом отварања кутије/пошиљке може са сигурношћу утврдитида се први пут отвара.</w:t>
      </w:r>
    </w:p>
    <w:p w:rsidR="00691CFB" w:rsidRPr="00B36656" w:rsidRDefault="00727587" w:rsidP="00B36656">
      <w:pPr>
        <w:jc w:val="both"/>
        <w:rPr>
          <w:rFonts w:cs="Times New Roman"/>
          <w:b/>
          <w:shd w:val="clear" w:color="auto" w:fill="FFFF00"/>
        </w:rPr>
      </w:pPr>
      <w:r w:rsidRPr="00144C75">
        <w:rPr>
          <w:rFonts w:cs="Times New Roman"/>
          <w:lang w:val="ru-RU"/>
        </w:rPr>
        <w:t xml:space="preserve">Понуде се достављају лично или поштом на адресу: </w:t>
      </w:r>
      <w:r w:rsidR="00691CFB" w:rsidRPr="00B36656">
        <w:rPr>
          <w:rFonts w:cs="Times New Roman"/>
          <w:b/>
          <w:lang w:val="ru-RU"/>
        </w:rPr>
        <w:t xml:space="preserve">ДОМ ЗА СТАРЕ И ПЕНЗИОНЕРЕ АПАТИН, ул. Београдска бр. 1, 25260 Апатин са назнаком: „Понуда за ЈАВНУ НАБАВКУ  </w:t>
      </w:r>
      <w:r w:rsidR="00B36656" w:rsidRPr="00B36656">
        <w:rPr>
          <w:rFonts w:cs="Times New Roman"/>
          <w:b/>
          <w:lang w:val="ru-RU"/>
        </w:rPr>
        <w:t xml:space="preserve">БРОЈ:5/2020-КПО </w:t>
      </w:r>
      <w:r w:rsidR="00691CFB" w:rsidRPr="00B36656">
        <w:rPr>
          <w:rFonts w:cs="Times New Roman"/>
          <w:b/>
          <w:lang w:val="ru-RU"/>
        </w:rPr>
        <w:t>– НЕ ОТВАРАТИ“</w:t>
      </w:r>
    </w:p>
    <w:p w:rsidR="00727587" w:rsidRPr="00144C75" w:rsidRDefault="00727587" w:rsidP="00B36656">
      <w:pPr>
        <w:jc w:val="both"/>
        <w:rPr>
          <w:rFonts w:cs="Times New Roman"/>
          <w:lang w:val="ru-RU"/>
        </w:rPr>
      </w:pPr>
      <w:r w:rsidRPr="00144C75">
        <w:rPr>
          <w:rFonts w:cs="Times New Roman"/>
          <w:lang w:val="ru-RU"/>
        </w:rPr>
        <w:t>Уколико понуђач понуду подноси путем поште мора да обезбеди да иста буде примљена од стране Наручиоца до назначеног датума и часа.</w:t>
      </w:r>
    </w:p>
    <w:p w:rsidR="00727587" w:rsidRPr="00144C75" w:rsidRDefault="00727587" w:rsidP="00B36656">
      <w:pPr>
        <w:jc w:val="both"/>
        <w:rPr>
          <w:rFonts w:cs="Times New Roman"/>
          <w:lang w:val="ru-RU"/>
        </w:rPr>
      </w:pPr>
      <w:r w:rsidRPr="00144C75">
        <w:rPr>
          <w:rFonts w:cs="Times New Roman"/>
          <w:lang w:val="ru-RU"/>
        </w:rPr>
        <w:t>На полеђини пошиљке навести назив и адресу понуђача, број телефона и име особе за контакт. 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w:t>
      </w:r>
    </w:p>
    <w:p w:rsidR="00727587" w:rsidRPr="00144C75" w:rsidRDefault="00727587" w:rsidP="00B36656">
      <w:pPr>
        <w:jc w:val="both"/>
        <w:rPr>
          <w:rFonts w:cs="Times New Roman"/>
          <w:bCs/>
        </w:rPr>
      </w:pPr>
      <w:r w:rsidRPr="00144C75">
        <w:rPr>
          <w:rFonts w:cs="Times New Roman"/>
          <w:lang w:val="ru-RU"/>
        </w:rPr>
        <w:t xml:space="preserve">Понуда се сматра благовременом уколико је примљена од стране Наручиоца до </w:t>
      </w:r>
      <w:r w:rsidRPr="00144C75">
        <w:rPr>
          <w:rFonts w:cs="Times New Roman"/>
        </w:rPr>
        <w:t>датума и часа назначеног у Позиву за подношење понуда.</w:t>
      </w:r>
    </w:p>
    <w:p w:rsidR="00727587" w:rsidRPr="00144C75" w:rsidRDefault="00727587" w:rsidP="00B36656">
      <w:pPr>
        <w:jc w:val="both"/>
        <w:rPr>
          <w:rFonts w:cs="Times New Roman"/>
        </w:rPr>
      </w:pPr>
      <w:r w:rsidRPr="00144C75">
        <w:rPr>
          <w:rFonts w:cs="Times New Roman"/>
          <w:bCs/>
        </w:rPr>
        <w:t xml:space="preserve">Неблаговременом ће се сматрати понуда која није примљена од стране Наручиоца до назначеног датума и часа. Неблаговремене понуде неће бити разматране и неотворене ће се вратити понуђачу. </w:t>
      </w:r>
    </w:p>
    <w:p w:rsidR="00727587" w:rsidRPr="00144C75" w:rsidRDefault="00727587">
      <w:pPr>
        <w:shd w:val="clear" w:color="auto" w:fill="F2DBDB"/>
        <w:ind w:firstLine="708"/>
        <w:jc w:val="both"/>
        <w:rPr>
          <w:rFonts w:cs="Times New Roman"/>
        </w:rPr>
      </w:pPr>
      <w:r w:rsidRPr="00144C75">
        <w:rPr>
          <w:rFonts w:cs="Times New Roman"/>
        </w:rPr>
        <w:t>Обрасци из конкурсне документације се могу потписивати својеручно или оверити факсимилом.</w:t>
      </w:r>
    </w:p>
    <w:p w:rsidR="00727587" w:rsidRPr="00144C75" w:rsidRDefault="00727587">
      <w:pPr>
        <w:shd w:val="clear" w:color="auto" w:fill="F2DBDB"/>
        <w:ind w:firstLine="708"/>
        <w:jc w:val="both"/>
        <w:rPr>
          <w:rFonts w:cs="Times New Roman"/>
          <w:b/>
          <w:lang w:val="ru-RU"/>
        </w:rPr>
      </w:pPr>
      <w:r w:rsidRPr="00144C75">
        <w:rPr>
          <w:rFonts w:cs="Times New Roman"/>
        </w:rPr>
        <w:t>Уколико обрасце потписује лице које није уписано у регистар привредних субјеката као лице овлашћено за заступање, потребно је уз понуду доставити овлашћење за потписивање.</w:t>
      </w:r>
    </w:p>
    <w:p w:rsidR="00727587" w:rsidRPr="00144C75" w:rsidRDefault="00727587">
      <w:pPr>
        <w:jc w:val="both"/>
        <w:rPr>
          <w:rFonts w:cs="Times New Roman"/>
          <w:b/>
          <w:lang w:val="ru-RU"/>
        </w:rPr>
      </w:pPr>
    </w:p>
    <w:p w:rsidR="00727587" w:rsidRPr="00144C75" w:rsidRDefault="00727587">
      <w:pPr>
        <w:jc w:val="both"/>
        <w:rPr>
          <w:rFonts w:cs="Times New Roman"/>
        </w:rPr>
      </w:pPr>
      <w:r w:rsidRPr="00144C75">
        <w:rPr>
          <w:rFonts w:cs="Times New Roman"/>
          <w:b/>
          <w:lang w:val="ru-RU"/>
        </w:rPr>
        <w:t>ОТВАРАЊЕ ПОНУДА</w:t>
      </w:r>
    </w:p>
    <w:p w:rsidR="00727587" w:rsidRPr="00923CF2" w:rsidRDefault="00727587">
      <w:pPr>
        <w:tabs>
          <w:tab w:val="left" w:pos="0"/>
          <w:tab w:val="center" w:pos="4535"/>
          <w:tab w:val="right" w:pos="9071"/>
        </w:tabs>
        <w:spacing w:line="240" w:lineRule="exact"/>
        <w:jc w:val="both"/>
        <w:rPr>
          <w:rFonts w:cs="Times New Roman"/>
          <w:bCs/>
        </w:rPr>
      </w:pPr>
      <w:r w:rsidRPr="00144C75">
        <w:rPr>
          <w:rFonts w:cs="Times New Roman"/>
        </w:rPr>
        <w:tab/>
        <w:t xml:space="preserve">Јавно отварање понуда обавиће се у просторијама </w:t>
      </w:r>
      <w:r w:rsidR="00923CF2">
        <w:rPr>
          <w:rFonts w:cs="Times New Roman"/>
        </w:rPr>
        <w:t xml:space="preserve">Дома за старе и пензионере Апатин </w:t>
      </w:r>
      <w:r w:rsidRPr="00144C75">
        <w:rPr>
          <w:rFonts w:cs="Times New Roman"/>
        </w:rPr>
        <w:t xml:space="preserve">последњег дана рока за подношење понуда назначеног у Позиву за подношење понуда и евентуалним обавештењима о продужењу рока за подношење понуда, обављеним на Порталу јавних набавки, </w:t>
      </w:r>
      <w:hyperlink r:id="rId15" w:history="1">
        <w:r w:rsidRPr="00144C75">
          <w:rPr>
            <w:rStyle w:val="Hyperlink"/>
            <w:rFonts w:eastAsia="Calibri" w:cs="Times New Roman"/>
            <w:bCs/>
          </w:rPr>
          <w:t>www.portal.ujn.gov.rs</w:t>
        </w:r>
      </w:hyperlink>
      <w:r w:rsidR="00923CF2">
        <w:rPr>
          <w:rFonts w:eastAsia="Calibri" w:cs="Times New Roman"/>
          <w:bCs/>
        </w:rPr>
        <w:t xml:space="preserve">  и интернет страници Наручиоца</w:t>
      </w:r>
      <w:hyperlink r:id="rId16" w:history="1">
        <w:r w:rsidR="00923CF2" w:rsidRPr="003F15FA">
          <w:rPr>
            <w:rStyle w:val="Hyperlink"/>
            <w:rFonts w:eastAsia="Calibri" w:cs="Times New Roman"/>
            <w:bCs/>
          </w:rPr>
          <w:t>www.domapatin.rs</w:t>
        </w:r>
      </w:hyperlink>
    </w:p>
    <w:p w:rsidR="00727587" w:rsidRPr="00144C75" w:rsidRDefault="00727587" w:rsidP="00923CF2">
      <w:pPr>
        <w:jc w:val="both"/>
        <w:rPr>
          <w:rFonts w:cs="Times New Roman"/>
          <w:bCs/>
        </w:rPr>
      </w:pPr>
      <w:r w:rsidRPr="00144C75">
        <w:rPr>
          <w:rFonts w:cs="Times New Roman"/>
          <w:bCs/>
        </w:rPr>
        <w:t>Понуде ће се отварати редоследом којим су примљене/заведене од стране Наручиоца.</w:t>
      </w:r>
    </w:p>
    <w:p w:rsidR="00727587" w:rsidRPr="00144C75" w:rsidRDefault="00727587" w:rsidP="00923CF2">
      <w:pPr>
        <w:jc w:val="both"/>
        <w:rPr>
          <w:rFonts w:cs="Times New Roman"/>
          <w:bCs/>
        </w:rPr>
      </w:pPr>
      <w:r w:rsidRPr="00144C75">
        <w:rPr>
          <w:rFonts w:cs="Times New Roman"/>
          <w:bCs/>
        </w:rPr>
        <w:t>Представници понуђача могу учествовати у поступку отварања понуда уз прилагање писменог овлашћења за лице које ће присуствовати отварању понуда, а које се предаје Комисији пре отварања понуда. Уколико представник понуђача нема писмено овлашћење за учешће у поступку, исти ће имати статус опште јавности.</w:t>
      </w:r>
    </w:p>
    <w:p w:rsidR="00727587" w:rsidRPr="00144C75" w:rsidRDefault="00727587">
      <w:pPr>
        <w:tabs>
          <w:tab w:val="left" w:pos="426"/>
          <w:tab w:val="center" w:pos="4535"/>
          <w:tab w:val="right" w:pos="9071"/>
        </w:tabs>
        <w:jc w:val="both"/>
        <w:rPr>
          <w:rFonts w:cs="Times New Roman"/>
          <w:bCs/>
        </w:rPr>
      </w:pPr>
    </w:p>
    <w:p w:rsidR="00727587" w:rsidRPr="00144C75" w:rsidRDefault="00727587">
      <w:pPr>
        <w:numPr>
          <w:ilvl w:val="0"/>
          <w:numId w:val="15"/>
        </w:numPr>
        <w:shd w:val="clear" w:color="auto" w:fill="D9D9D9"/>
        <w:tabs>
          <w:tab w:val="left" w:pos="426"/>
          <w:tab w:val="center" w:pos="4535"/>
          <w:tab w:val="right" w:pos="9071"/>
        </w:tabs>
        <w:jc w:val="both"/>
        <w:rPr>
          <w:rFonts w:cs="Times New Roman"/>
          <w:b/>
          <w:lang w:val="ru-RU"/>
        </w:rPr>
      </w:pPr>
      <w:r w:rsidRPr="00144C75">
        <w:rPr>
          <w:rFonts w:cs="Times New Roman"/>
          <w:b/>
          <w:lang w:val="ru-RU"/>
        </w:rPr>
        <w:t xml:space="preserve">ПАРТИЈЕ: </w:t>
      </w:r>
      <w:r w:rsidRPr="00144C75">
        <w:rPr>
          <w:rFonts w:cs="Times New Roman"/>
          <w:lang w:val="ru-RU"/>
        </w:rPr>
        <w:t xml:space="preserve">Ова набавка </w:t>
      </w:r>
      <w:r w:rsidRPr="00144C75">
        <w:rPr>
          <w:rFonts w:cs="Times New Roman"/>
          <w:b/>
        </w:rPr>
        <w:t>ни</w:t>
      </w:r>
      <w:r w:rsidRPr="00144C75">
        <w:rPr>
          <w:rFonts w:cs="Times New Roman"/>
          <w:b/>
          <w:lang w:val="ru-RU"/>
        </w:rPr>
        <w:t>је</w:t>
      </w:r>
      <w:r w:rsidRPr="00144C75">
        <w:rPr>
          <w:rFonts w:cs="Times New Roman"/>
          <w:lang w:val="ru-RU"/>
        </w:rPr>
        <w:t xml:space="preserve"> обликована по партијама</w:t>
      </w:r>
      <w:r w:rsidRPr="00144C75">
        <w:rPr>
          <w:rFonts w:cs="Times New Roman"/>
        </w:rPr>
        <w:t>.</w:t>
      </w:r>
    </w:p>
    <w:p w:rsidR="00727587" w:rsidRPr="00144C75" w:rsidRDefault="00727587">
      <w:pPr>
        <w:jc w:val="both"/>
        <w:rPr>
          <w:rFonts w:cs="Times New Roman"/>
          <w:b/>
          <w:lang w:val="ru-RU"/>
        </w:rPr>
      </w:pPr>
    </w:p>
    <w:p w:rsidR="00727587" w:rsidRPr="00144C75" w:rsidRDefault="00727587">
      <w:pPr>
        <w:shd w:val="clear" w:color="auto" w:fill="D9D9D9"/>
        <w:tabs>
          <w:tab w:val="left" w:pos="426"/>
          <w:tab w:val="center" w:pos="4535"/>
          <w:tab w:val="right" w:pos="9071"/>
        </w:tabs>
        <w:jc w:val="both"/>
        <w:rPr>
          <w:rFonts w:cs="Times New Roman"/>
          <w:b/>
          <w:lang w:val="ru-RU"/>
        </w:rPr>
      </w:pPr>
      <w:r w:rsidRPr="00144C75">
        <w:rPr>
          <w:rFonts w:cs="Times New Roman"/>
          <w:b/>
          <w:lang w:val="ru-RU"/>
        </w:rPr>
        <w:t xml:space="preserve">4.    ПОНУДА СА ВАРИЈАНТАМА: </w:t>
      </w:r>
      <w:r w:rsidRPr="00144C75">
        <w:rPr>
          <w:rFonts w:cs="Times New Roman"/>
          <w:lang w:val="ru-RU"/>
        </w:rPr>
        <w:t xml:space="preserve">Подношење понуде са варијантама </w:t>
      </w:r>
      <w:r w:rsidRPr="00144C75">
        <w:rPr>
          <w:rFonts w:cs="Times New Roman"/>
          <w:b/>
          <w:lang w:val="ru-RU"/>
        </w:rPr>
        <w:t>није</w:t>
      </w:r>
      <w:r w:rsidRPr="00144C75">
        <w:rPr>
          <w:rFonts w:cs="Times New Roman"/>
          <w:lang w:val="ru-RU"/>
        </w:rPr>
        <w:t xml:space="preserve"> дозвољено.</w:t>
      </w:r>
      <w:r w:rsidRPr="00144C75">
        <w:rPr>
          <w:rFonts w:cs="Times New Roman"/>
          <w:b/>
          <w:lang w:val="ru-RU"/>
        </w:rPr>
        <w:tab/>
      </w:r>
    </w:p>
    <w:p w:rsidR="00727587" w:rsidRPr="00144C75" w:rsidRDefault="00727587">
      <w:pPr>
        <w:jc w:val="both"/>
        <w:rPr>
          <w:rFonts w:cs="Times New Roman"/>
          <w:b/>
          <w:lang w:val="ru-RU"/>
        </w:rPr>
      </w:pPr>
    </w:p>
    <w:p w:rsidR="00727587" w:rsidRPr="00144C75" w:rsidRDefault="00727587">
      <w:pPr>
        <w:shd w:val="clear" w:color="auto" w:fill="D9D9D9"/>
        <w:jc w:val="both"/>
        <w:rPr>
          <w:rFonts w:cs="Times New Roman"/>
          <w:lang w:val="ru-RU"/>
        </w:rPr>
      </w:pPr>
      <w:r w:rsidRPr="00144C75">
        <w:rPr>
          <w:rFonts w:cs="Times New Roman"/>
          <w:b/>
          <w:lang w:val="ru-RU"/>
        </w:rPr>
        <w:t>5.</w:t>
      </w:r>
      <w:r w:rsidRPr="00144C75">
        <w:rPr>
          <w:rFonts w:cs="Times New Roman"/>
          <w:b/>
          <w:iCs/>
          <w:lang w:val="ru-RU"/>
        </w:rPr>
        <w:t>НАЧИН ИЗМЕНЕ, ДОПУНЕ И ОПОЗИВА ПОНУДЕ</w:t>
      </w:r>
      <w:r w:rsidRPr="00144C75">
        <w:rPr>
          <w:rFonts w:cs="Times New Roman"/>
          <w:b/>
          <w:lang w:val="ru-RU"/>
        </w:rPr>
        <w:t xml:space="preserve">  (члана 87. став 6 ЗЈН)</w:t>
      </w:r>
    </w:p>
    <w:p w:rsidR="00727587" w:rsidRPr="00144C75" w:rsidRDefault="00727587" w:rsidP="00923CF2">
      <w:pPr>
        <w:jc w:val="both"/>
        <w:rPr>
          <w:rFonts w:cs="Times New Roman"/>
          <w:lang w:val="ru-RU"/>
        </w:rPr>
      </w:pPr>
      <w:r w:rsidRPr="00144C75">
        <w:rPr>
          <w:rFonts w:cs="Times New Roman"/>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727587" w:rsidRPr="00144C75" w:rsidRDefault="00727587" w:rsidP="00923CF2">
      <w:pPr>
        <w:jc w:val="both"/>
        <w:rPr>
          <w:rFonts w:cs="Times New Roman"/>
          <w:lang w:val="ru-RU"/>
        </w:rPr>
      </w:pPr>
      <w:r w:rsidRPr="00144C75">
        <w:rPr>
          <w:rFonts w:cs="Times New Roman"/>
          <w:lang w:val="ru-RU"/>
        </w:rPr>
        <w:t xml:space="preserve">Измене и допуне понуде се врше на тај начин што понуђач подноси наручиоцу измењене и/или допуњене документе, обрасце или друге делове понуде, уз пратећи допис, потписан и печатиран од стране овлашћеног лица понуђача у коме су измене и/или допуне образложене. </w:t>
      </w:r>
    </w:p>
    <w:p w:rsidR="00727587" w:rsidRPr="00144C75" w:rsidRDefault="00727587" w:rsidP="00923CF2">
      <w:pPr>
        <w:jc w:val="both"/>
        <w:rPr>
          <w:rFonts w:cs="Times New Roman"/>
          <w:lang w:val="ru-RU"/>
        </w:rPr>
      </w:pPr>
      <w:r w:rsidRPr="00144C75">
        <w:rPr>
          <w:rFonts w:cs="Times New Roman"/>
          <w:lang w:val="ru-RU"/>
        </w:rPr>
        <w:t>Понуђач је дужан да јасно назначи  који део понуде мења односно који документ накнадно доставља.</w:t>
      </w:r>
    </w:p>
    <w:p w:rsidR="00727587" w:rsidRPr="00144C75" w:rsidRDefault="00727587" w:rsidP="00923CF2">
      <w:pPr>
        <w:jc w:val="both"/>
        <w:rPr>
          <w:rFonts w:cs="Times New Roman"/>
          <w:lang w:val="ru-RU"/>
        </w:rPr>
      </w:pPr>
      <w:r w:rsidRPr="00144C75">
        <w:rPr>
          <w:rFonts w:cs="Times New Roman"/>
          <w:lang w:val="ru-RU"/>
        </w:rPr>
        <w:t>Опозив понуде понуђач врши тако што наручиоцу подноси непосредно или путем поште, у затвореној коверти, документ у коме јасно наводи да опозива поднету понуду, а који је потписан и печатиран од стране овлашћеног лица понуђача.</w:t>
      </w:r>
    </w:p>
    <w:p w:rsidR="00727587" w:rsidRPr="00144C75" w:rsidRDefault="00727587" w:rsidP="00923CF2">
      <w:pPr>
        <w:jc w:val="both"/>
        <w:rPr>
          <w:rFonts w:cs="Times New Roman"/>
          <w:lang w:val="ru-RU"/>
        </w:rPr>
      </w:pPr>
      <w:r w:rsidRPr="00144C75">
        <w:rPr>
          <w:rFonts w:cs="Times New Roman"/>
          <w:lang w:val="ru-RU"/>
        </w:rPr>
        <w:t>Измену, допуну или опозив понуде треба доставити на адресу:</w:t>
      </w:r>
      <w:r w:rsidR="00923CF2" w:rsidRPr="00923CF2">
        <w:rPr>
          <w:rFonts w:cs="Times New Roman"/>
          <w:lang w:val="ru-RU"/>
        </w:rPr>
        <w:t>ДОМ ЗА СТАРЕ И ПЕНЗИОНЕРЕ АПАТИН, ул. Београдска бр. 1, 25260 Апатин</w:t>
      </w:r>
      <w:r w:rsidRPr="00144C75">
        <w:rPr>
          <w:rFonts w:cs="Times New Roman"/>
          <w:lang w:val="ru-RU"/>
        </w:rPr>
        <w:t xml:space="preserve">,  са назнаком:„Измена / Допуна / Опозив / Измена и допуна - понуде за јавну набавку </w:t>
      </w:r>
      <w:r w:rsidR="00923CF2">
        <w:rPr>
          <w:rFonts w:cs="Times New Roman"/>
        </w:rPr>
        <w:t xml:space="preserve">добара </w:t>
      </w:r>
      <w:r w:rsidR="00923CF2" w:rsidRPr="00923CF2">
        <w:rPr>
          <w:rFonts w:cs="Times New Roman"/>
          <w:b/>
        </w:rPr>
        <w:t>БРОЈ:2/2020-KPO</w:t>
      </w:r>
      <w:r w:rsidRPr="00923CF2">
        <w:rPr>
          <w:rFonts w:cs="Times New Roman"/>
          <w:b/>
          <w:lang w:val="ru-RU"/>
        </w:rPr>
        <w:t>-</w:t>
      </w:r>
      <w:r w:rsidRPr="00144C75">
        <w:rPr>
          <w:rFonts w:cs="Times New Roman"/>
          <w:b/>
          <w:lang w:val="ru-RU"/>
        </w:rPr>
        <w:t>НЕ ОТВАРАТИ”</w:t>
      </w:r>
    </w:p>
    <w:p w:rsidR="00727587" w:rsidRPr="00144C75" w:rsidRDefault="00727587" w:rsidP="00923CF2">
      <w:pPr>
        <w:jc w:val="both"/>
        <w:rPr>
          <w:rFonts w:cs="Times New Roman"/>
          <w:lang w:val="ru-RU"/>
        </w:rPr>
      </w:pPr>
      <w:r w:rsidRPr="00144C75">
        <w:rPr>
          <w:rFonts w:cs="Times New Roman"/>
          <w:lang w:val="ru-RU"/>
        </w:rPr>
        <w:t>У супротном понуда се неотворена враћа  понуђачу.</w:t>
      </w:r>
    </w:p>
    <w:p w:rsidR="00727587" w:rsidRPr="00144C75" w:rsidRDefault="00727587" w:rsidP="00923CF2">
      <w:pPr>
        <w:jc w:val="both"/>
        <w:rPr>
          <w:rFonts w:cs="Times New Roman"/>
          <w:lang w:val="ru-RU"/>
        </w:rPr>
      </w:pPr>
      <w:r w:rsidRPr="00144C75">
        <w:rPr>
          <w:rFonts w:cs="Times New Roman"/>
          <w:lang w:val="ru-RU"/>
        </w:rPr>
        <w:t xml:space="preserve">На полеђини коверте или на кутији навести назив и адресу понуђача. </w:t>
      </w:r>
    </w:p>
    <w:p w:rsidR="00727587" w:rsidRPr="00144C75" w:rsidRDefault="00727587" w:rsidP="00923CF2">
      <w:pPr>
        <w:jc w:val="both"/>
        <w:rPr>
          <w:rFonts w:cs="Times New Roman"/>
          <w:lang w:val="ru-RU"/>
        </w:rPr>
      </w:pPr>
      <w:r w:rsidRPr="00144C75">
        <w:rPr>
          <w:rFonts w:cs="Times New Roman"/>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7587" w:rsidRPr="00144C75" w:rsidRDefault="00727587" w:rsidP="00923CF2">
      <w:pPr>
        <w:jc w:val="both"/>
        <w:rPr>
          <w:rFonts w:cs="Times New Roman"/>
          <w:lang w:val="ru-RU"/>
        </w:rPr>
      </w:pPr>
      <w:r w:rsidRPr="00144C75">
        <w:rPr>
          <w:rFonts w:cs="Times New Roman"/>
          <w:lang w:val="ru-RU"/>
        </w:rPr>
        <w:t>По истеку рока за подношење понуда понуђач не може да повуче, нити да мења, нити да допуњује своју понуду.</w:t>
      </w:r>
    </w:p>
    <w:p w:rsidR="00727587" w:rsidRPr="00144C75" w:rsidRDefault="00727587" w:rsidP="00923CF2">
      <w:pPr>
        <w:jc w:val="both"/>
        <w:rPr>
          <w:rFonts w:cs="Times New Roman"/>
          <w:lang w:val="ru-RU"/>
        </w:rPr>
      </w:pPr>
      <w:r w:rsidRPr="00144C75">
        <w:rPr>
          <w:rFonts w:cs="Times New Roman"/>
          <w:lang w:val="ru-RU"/>
        </w:rPr>
        <w:t>Ниједна понуда не може бити мењана нити повучена у периоду између истека рока за подношење понуде и истека рока важења понуде. Повлачење у том периоду има за последицу наплату средства обезбеђења понуде.</w:t>
      </w:r>
    </w:p>
    <w:p w:rsidR="00727587" w:rsidRPr="00144C75" w:rsidRDefault="00727587" w:rsidP="00923CF2">
      <w:pPr>
        <w:jc w:val="both"/>
        <w:rPr>
          <w:rFonts w:cs="Times New Roman"/>
          <w:b/>
          <w:lang w:val="ru-RU"/>
        </w:rPr>
      </w:pPr>
      <w:r w:rsidRPr="00144C75">
        <w:rPr>
          <w:rFonts w:cs="Times New Roman"/>
          <w:lang w:val="ru-RU"/>
        </w:rPr>
        <w:t>Уколико се измена понуде односи на понуђену цену, цена мора бити изражена у динарском износу, а не у процентима.</w:t>
      </w:r>
    </w:p>
    <w:p w:rsidR="00727587" w:rsidRPr="00144C75" w:rsidRDefault="00727587">
      <w:pPr>
        <w:ind w:firstLine="708"/>
        <w:jc w:val="both"/>
        <w:rPr>
          <w:rFonts w:cs="Times New Roman"/>
          <w:b/>
          <w:lang w:val="ru-RU"/>
        </w:rPr>
      </w:pPr>
    </w:p>
    <w:p w:rsidR="00727587" w:rsidRPr="00144C75" w:rsidRDefault="00727587">
      <w:pPr>
        <w:shd w:val="clear" w:color="auto" w:fill="D9D9D9"/>
        <w:tabs>
          <w:tab w:val="left" w:pos="426"/>
          <w:tab w:val="center" w:pos="4535"/>
          <w:tab w:val="right" w:pos="9071"/>
        </w:tabs>
        <w:jc w:val="both"/>
        <w:rPr>
          <w:rFonts w:cs="Times New Roman"/>
          <w:lang w:val="ru-RU"/>
        </w:rPr>
      </w:pPr>
      <w:r w:rsidRPr="00144C75">
        <w:rPr>
          <w:rFonts w:cs="Times New Roman"/>
          <w:b/>
          <w:lang w:val="ru-RU"/>
        </w:rPr>
        <w:t>6.НАЧИН ПОДНОШЕЊА ПОНУДЕ</w:t>
      </w:r>
    </w:p>
    <w:p w:rsidR="00BC67E7" w:rsidRDefault="00727587">
      <w:pPr>
        <w:tabs>
          <w:tab w:val="left" w:pos="426"/>
          <w:tab w:val="center" w:pos="4535"/>
          <w:tab w:val="right" w:pos="9071"/>
        </w:tabs>
        <w:jc w:val="both"/>
        <w:rPr>
          <w:rFonts w:cs="Times New Roman"/>
          <w:lang w:val="ru-RU"/>
        </w:rPr>
      </w:pPr>
      <w:r w:rsidRPr="00144C75">
        <w:rPr>
          <w:rFonts w:cs="Times New Roman"/>
          <w:lang w:val="ru-RU"/>
        </w:rPr>
        <w:t>Понуђач мож</w:t>
      </w:r>
      <w:r w:rsidR="00BC67E7">
        <w:rPr>
          <w:rFonts w:cs="Times New Roman"/>
          <w:lang w:val="ru-RU"/>
        </w:rPr>
        <w:t>е да поднесе само једну понуду.</w:t>
      </w:r>
    </w:p>
    <w:p w:rsidR="00727587" w:rsidRPr="00144C75" w:rsidRDefault="00727587">
      <w:pPr>
        <w:tabs>
          <w:tab w:val="left" w:pos="426"/>
          <w:tab w:val="center" w:pos="4535"/>
          <w:tab w:val="right" w:pos="9071"/>
        </w:tabs>
        <w:jc w:val="both"/>
        <w:rPr>
          <w:rFonts w:cs="Times New Roman"/>
          <w:lang w:val="ru-RU"/>
        </w:rPr>
      </w:pPr>
      <w:r w:rsidRPr="00144C75">
        <w:rPr>
          <w:rFonts w:cs="Times New Roman"/>
          <w:lang w:val="ru-RU"/>
        </w:rPr>
        <w:t xml:space="preserve">Понуђач који је самостално поднео понуду не може истовремено да учествује у заједничкој </w:t>
      </w:r>
      <w:r w:rsidRPr="00144C75">
        <w:rPr>
          <w:rFonts w:cs="Times New Roman"/>
          <w:lang w:val="ru-RU"/>
        </w:rPr>
        <w:lastRenderedPageBreak/>
        <w:t>понуди или као подизвођач, нити исто лице може учествовати у више заједничких понуда.</w:t>
      </w:r>
    </w:p>
    <w:p w:rsidR="00727587" w:rsidRPr="00144C75" w:rsidRDefault="00727587">
      <w:pPr>
        <w:tabs>
          <w:tab w:val="left" w:pos="709"/>
          <w:tab w:val="center" w:pos="4535"/>
          <w:tab w:val="right" w:pos="9071"/>
        </w:tabs>
        <w:jc w:val="both"/>
        <w:rPr>
          <w:rFonts w:cs="Times New Roman"/>
          <w:lang w:val="ru-RU"/>
        </w:rPr>
      </w:pPr>
      <w:r w:rsidRPr="00144C75">
        <w:rPr>
          <w:rFonts w:cs="Times New Roman"/>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727587" w:rsidRPr="00144C75" w:rsidRDefault="00727587" w:rsidP="006D40AF">
      <w:pPr>
        <w:jc w:val="both"/>
        <w:rPr>
          <w:rFonts w:cs="Times New Roman"/>
          <w:b/>
          <w:lang w:val="ru-RU"/>
        </w:rPr>
      </w:pPr>
      <w:r w:rsidRPr="00144C75">
        <w:rPr>
          <w:rFonts w:cs="Times New Roman"/>
          <w:lang w:val="ru-RU"/>
        </w:rPr>
        <w:t>Наручилац ће одбити све понуде које су поднете супротно забрани из претходног става ове подтачке (члан 87. став 4.).</w:t>
      </w:r>
    </w:p>
    <w:p w:rsidR="00727587" w:rsidRPr="00144C75" w:rsidRDefault="00727587">
      <w:pPr>
        <w:shd w:val="clear" w:color="auto" w:fill="D9D9D9"/>
        <w:tabs>
          <w:tab w:val="left" w:pos="426"/>
          <w:tab w:val="center" w:pos="4535"/>
          <w:tab w:val="right" w:pos="9071"/>
        </w:tabs>
        <w:jc w:val="both"/>
        <w:rPr>
          <w:rFonts w:cs="Times New Roman"/>
          <w:lang w:val="ru-RU"/>
        </w:rPr>
      </w:pPr>
      <w:r w:rsidRPr="00144C75">
        <w:rPr>
          <w:rFonts w:cs="Times New Roman"/>
          <w:b/>
          <w:lang w:val="ru-RU"/>
        </w:rPr>
        <w:t>7.    ПОНУДА СА ПОДИЗВОЂАЧЕМ</w:t>
      </w:r>
    </w:p>
    <w:p w:rsidR="00727587" w:rsidRPr="00144C75" w:rsidRDefault="00727587" w:rsidP="006D40AF">
      <w:pPr>
        <w:jc w:val="both"/>
        <w:rPr>
          <w:rFonts w:cs="Times New Roman"/>
          <w:lang w:val="ru-RU"/>
        </w:rPr>
      </w:pPr>
      <w:r w:rsidRPr="00144C75">
        <w:rPr>
          <w:rFonts w:cs="Times New Roman"/>
          <w:lang w:val="ru-RU"/>
        </w:rPr>
        <w:t xml:space="preserve">Уколико понуђач подноси понуду са подизвођачем дужан је да у Обрасцу понуде (поглавље 6.)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27587" w:rsidRPr="00144C75" w:rsidRDefault="00727587" w:rsidP="006D40AF">
      <w:pPr>
        <w:jc w:val="both"/>
        <w:rPr>
          <w:rFonts w:cs="Times New Roman"/>
          <w:lang w:val="ru-RU"/>
        </w:rPr>
      </w:pPr>
      <w:r w:rsidRPr="00144C75">
        <w:rPr>
          <w:rFonts w:cs="Times New Roman"/>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727587" w:rsidRPr="00144C75" w:rsidRDefault="00727587" w:rsidP="006D40AF">
      <w:pPr>
        <w:jc w:val="both"/>
        <w:rPr>
          <w:rFonts w:cs="Times New Roman"/>
          <w:lang w:val="ru-RU"/>
        </w:rPr>
      </w:pPr>
      <w:r w:rsidRPr="00144C75">
        <w:rPr>
          <w:rFonts w:cs="Times New Roman"/>
          <w:lang w:val="ru-RU"/>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727587" w:rsidRPr="00144C75" w:rsidRDefault="00727587" w:rsidP="006D40AF">
      <w:pPr>
        <w:jc w:val="both"/>
        <w:rPr>
          <w:rFonts w:cs="Times New Roman"/>
          <w:lang w:val="ru-RU"/>
        </w:rPr>
      </w:pPr>
      <w:r w:rsidRPr="00144C75">
        <w:rPr>
          <w:rFonts w:cs="Times New Roman"/>
          <w:lang w:val="ru-RU"/>
        </w:rPr>
        <w:t xml:space="preserve">Понуђач у потпуности одговара наручиоцу за извршење обавеза из поступка јавне набавке, , без обзира на број подизвођача. </w:t>
      </w:r>
    </w:p>
    <w:p w:rsidR="00727587" w:rsidRPr="00144C75" w:rsidRDefault="00727587" w:rsidP="006D40AF">
      <w:pPr>
        <w:jc w:val="both"/>
        <w:rPr>
          <w:rFonts w:cs="Times New Roman"/>
          <w:b/>
          <w:lang w:val="ru-RU"/>
        </w:rPr>
      </w:pPr>
      <w:r w:rsidRPr="00144C75">
        <w:rPr>
          <w:rFonts w:cs="Times New Roman"/>
          <w:lang w:val="ru-RU"/>
        </w:rPr>
        <w:t>Понуђач је дужан да наручиоцу, на његов захтев, омогући приступ код подизвођача, ради утврђивања испуњености тражених услова.</w:t>
      </w:r>
    </w:p>
    <w:p w:rsidR="00727587" w:rsidRPr="00144C75" w:rsidRDefault="00727587">
      <w:pPr>
        <w:shd w:val="clear" w:color="auto" w:fill="D9D9D9"/>
        <w:tabs>
          <w:tab w:val="left" w:pos="426"/>
          <w:tab w:val="left" w:pos="567"/>
          <w:tab w:val="center" w:pos="4535"/>
          <w:tab w:val="right" w:pos="9071"/>
        </w:tabs>
        <w:jc w:val="both"/>
        <w:rPr>
          <w:rFonts w:cs="Times New Roman"/>
          <w:lang w:val="ru-RU"/>
        </w:rPr>
      </w:pPr>
      <w:r w:rsidRPr="00144C75">
        <w:rPr>
          <w:rFonts w:cs="Times New Roman"/>
          <w:b/>
          <w:lang w:val="ru-RU"/>
        </w:rPr>
        <w:t>8.</w:t>
      </w:r>
      <w:r w:rsidRPr="00144C75">
        <w:rPr>
          <w:rFonts w:cs="Times New Roman"/>
          <w:b/>
          <w:lang w:val="ru-RU"/>
        </w:rPr>
        <w:tab/>
        <w:t>ЗАЈЕДНИЧКА ПОНУДА</w:t>
      </w:r>
    </w:p>
    <w:p w:rsidR="00727587" w:rsidRPr="00144C75" w:rsidRDefault="00727587" w:rsidP="006D40AF">
      <w:pPr>
        <w:jc w:val="both"/>
        <w:rPr>
          <w:rFonts w:cs="Times New Roman"/>
          <w:lang w:val="ru-RU"/>
        </w:rPr>
      </w:pPr>
      <w:r w:rsidRPr="00144C75">
        <w:rPr>
          <w:rFonts w:cs="Times New Roman"/>
          <w:lang w:val="ru-RU"/>
        </w:rPr>
        <w:t>Понуду може поднети група понуђача.</w:t>
      </w:r>
    </w:p>
    <w:p w:rsidR="00727587" w:rsidRPr="00144C75" w:rsidRDefault="00727587" w:rsidP="006D40AF">
      <w:pPr>
        <w:jc w:val="both"/>
        <w:rPr>
          <w:rFonts w:cs="Times New Roman"/>
          <w:lang w:val="ru-RU"/>
        </w:rPr>
      </w:pPr>
      <w:r w:rsidRPr="00144C75">
        <w:rPr>
          <w:rFonts w:cs="Times New Roman"/>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о: </w:t>
      </w:r>
    </w:p>
    <w:p w:rsidR="00727587" w:rsidRPr="00144C75" w:rsidRDefault="00727587">
      <w:pPr>
        <w:ind w:firstLine="708"/>
        <w:jc w:val="both"/>
        <w:rPr>
          <w:rFonts w:cs="Times New Roman"/>
          <w:lang w:val="ru-RU"/>
        </w:rPr>
      </w:pPr>
      <w:r w:rsidRPr="00144C75">
        <w:rPr>
          <w:rFonts w:cs="Times New Roman"/>
          <w:lang w:val="ru-RU"/>
        </w:rPr>
        <w:t>•</w:t>
      </w:r>
      <w:r w:rsidRPr="00144C75">
        <w:rPr>
          <w:rFonts w:cs="Times New Roman"/>
          <w:lang w:val="ru-RU"/>
        </w:rPr>
        <w:tab/>
        <w:t xml:space="preserve">члану групе који ће бити носилац посла, односно који ће поднети понуду и који ће заступати групу понуђача пред наручиоцем, </w:t>
      </w:r>
    </w:p>
    <w:p w:rsidR="00727587" w:rsidRPr="00144C75" w:rsidRDefault="00727587">
      <w:pPr>
        <w:ind w:firstLine="708"/>
        <w:jc w:val="both"/>
        <w:rPr>
          <w:rFonts w:cs="Times New Roman"/>
          <w:lang w:val="ru-RU"/>
        </w:rPr>
      </w:pPr>
      <w:r w:rsidRPr="00144C75">
        <w:rPr>
          <w:rFonts w:cs="Times New Roman"/>
          <w:lang w:val="ru-RU"/>
        </w:rPr>
        <w:t>•</w:t>
      </w:r>
      <w:r w:rsidRPr="00144C75">
        <w:rPr>
          <w:rFonts w:cs="Times New Roman"/>
          <w:lang w:val="ru-RU"/>
        </w:rPr>
        <w:tab/>
        <w:t>опису послова сваког од понуђача из групе понуђача за извршење уговора</w:t>
      </w:r>
    </w:p>
    <w:p w:rsidR="00727587" w:rsidRPr="00144C75" w:rsidRDefault="00727587" w:rsidP="006D40AF">
      <w:pPr>
        <w:jc w:val="both"/>
        <w:rPr>
          <w:rFonts w:cs="Times New Roman"/>
          <w:lang w:val="ru-RU"/>
        </w:rPr>
      </w:pPr>
      <w:r w:rsidRPr="00144C75">
        <w:rPr>
          <w:rFonts w:cs="Times New Roman"/>
          <w:lang w:val="ru-RU"/>
        </w:rPr>
        <w:t xml:space="preserve">Група понуђача је дужна да достави све доказе о испуњености услова који су наведени у поглављу </w:t>
      </w:r>
      <w:r w:rsidR="006D40AF">
        <w:rPr>
          <w:rFonts w:cs="Times New Roman"/>
          <w:lang w:val="ru-RU"/>
        </w:rPr>
        <w:t>4</w:t>
      </w:r>
      <w:r w:rsidRPr="00144C75">
        <w:rPr>
          <w:rFonts w:cs="Times New Roman"/>
          <w:lang w:val="ru-RU"/>
        </w:rPr>
        <w:t>. конкурсне документације, у складу са Упутством како се доказује испуњеност услова.</w:t>
      </w:r>
    </w:p>
    <w:p w:rsidR="00727587" w:rsidRPr="00144C75" w:rsidRDefault="00727587" w:rsidP="006D40AF">
      <w:pPr>
        <w:jc w:val="both"/>
        <w:rPr>
          <w:rFonts w:cs="Times New Roman"/>
          <w:lang w:val="ru-RU"/>
        </w:rPr>
      </w:pPr>
      <w:r w:rsidRPr="00144C75">
        <w:rPr>
          <w:rFonts w:cs="Times New Roman"/>
          <w:lang w:val="ru-RU"/>
        </w:rPr>
        <w:t xml:space="preserve">Понуђачи из групе понуђача одговарају неограничено солидарно према наручиоцу. </w:t>
      </w:r>
    </w:p>
    <w:p w:rsidR="00727587" w:rsidRPr="00144C75" w:rsidRDefault="00727587" w:rsidP="0040027E">
      <w:pPr>
        <w:jc w:val="both"/>
        <w:rPr>
          <w:rFonts w:cs="Times New Roman"/>
          <w:lang w:val="ru-RU"/>
        </w:rPr>
      </w:pPr>
      <w:r w:rsidRPr="00144C75">
        <w:rPr>
          <w:rFonts w:cs="Times New Roman"/>
          <w:lang w:val="ru-RU"/>
        </w:rPr>
        <w:t>Задруга може поднети понуду самостално, у своје име, а за рачун задругара или заједничку понуду у име задругара.</w:t>
      </w:r>
    </w:p>
    <w:p w:rsidR="00727587" w:rsidRPr="00DF6976" w:rsidRDefault="00727587" w:rsidP="0040027E">
      <w:pPr>
        <w:jc w:val="both"/>
        <w:rPr>
          <w:rFonts w:cs="Times New Roman"/>
          <w:lang w:val="ru-RU"/>
        </w:rPr>
      </w:pPr>
      <w:r w:rsidRPr="00DF6976">
        <w:rPr>
          <w:rFonts w:cs="Times New Roman"/>
          <w:lang w:val="ru-RU"/>
        </w:rPr>
        <w:t>Ако задруга подноси понуду у своје име за обавезе из поступка јавне набавке и уговора одговара задруга и задругари у складу са законом.</w:t>
      </w:r>
    </w:p>
    <w:p w:rsidR="00727587" w:rsidRPr="00DF6976" w:rsidRDefault="00727587" w:rsidP="0040027E">
      <w:pPr>
        <w:jc w:val="both"/>
        <w:rPr>
          <w:rFonts w:cs="Times New Roman"/>
          <w:lang w:val="ru-RU"/>
        </w:rPr>
      </w:pPr>
      <w:r w:rsidRPr="00DF6976">
        <w:rPr>
          <w:rFonts w:cs="Times New Roman"/>
          <w:lang w:val="ru-RU"/>
        </w:rPr>
        <w:t>Ако задруга подноси заједничку понуду у име задругара за обавезе из поступка јавне набавке и уговора неограничено солидарно одговарају задругари.</w:t>
      </w:r>
    </w:p>
    <w:p w:rsidR="00727587" w:rsidRPr="00144C75" w:rsidRDefault="00727587" w:rsidP="0040027E">
      <w:pPr>
        <w:jc w:val="both"/>
        <w:rPr>
          <w:rFonts w:cs="Times New Roman"/>
          <w:lang w:val="ru-RU"/>
        </w:rPr>
      </w:pPr>
      <w:r w:rsidRPr="00144C75">
        <w:rPr>
          <w:rFonts w:cs="Times New Roman"/>
          <w:lang w:val="ru-RU"/>
        </w:rPr>
        <w:t>Све Изјаве дате под материјалном и кривичном одговорношћу попуњавају, потписују и оверавају сви чланови групе.</w:t>
      </w:r>
    </w:p>
    <w:p w:rsidR="00727587" w:rsidRPr="00144C75" w:rsidRDefault="00727587" w:rsidP="0040027E">
      <w:pPr>
        <w:jc w:val="both"/>
        <w:rPr>
          <w:rFonts w:cs="Times New Roman"/>
          <w:i/>
          <w:lang w:val="ru-RU"/>
        </w:rPr>
      </w:pPr>
      <w:r w:rsidRPr="00144C75">
        <w:rPr>
          <w:rFonts w:cs="Times New Roman"/>
          <w:lang w:val="ru-RU"/>
        </w:rPr>
        <w:t>Уколико понуду подноси група понуђача, ОП образац лица овлашћеног за заступање доставити за сваког члана групе понуђача.</w:t>
      </w:r>
    </w:p>
    <w:p w:rsidR="00727587" w:rsidRPr="00144C75" w:rsidRDefault="00727587">
      <w:pPr>
        <w:ind w:firstLine="708"/>
        <w:rPr>
          <w:rFonts w:cs="Times New Roman"/>
          <w:i/>
          <w:lang w:val="ru-RU"/>
        </w:rPr>
      </w:pPr>
    </w:p>
    <w:p w:rsidR="00727587" w:rsidRPr="00144C75" w:rsidRDefault="00727587">
      <w:pPr>
        <w:ind w:firstLine="708"/>
        <w:rPr>
          <w:rFonts w:cs="Times New Roman"/>
          <w:i/>
          <w:lang w:val="ru-RU"/>
        </w:rPr>
      </w:pPr>
    </w:p>
    <w:p w:rsidR="00727587" w:rsidRPr="00144C75" w:rsidRDefault="00727587">
      <w:pPr>
        <w:numPr>
          <w:ilvl w:val="0"/>
          <w:numId w:val="17"/>
        </w:numPr>
        <w:shd w:val="clear" w:color="auto" w:fill="D9D9D9"/>
        <w:tabs>
          <w:tab w:val="left" w:pos="426"/>
          <w:tab w:val="center" w:pos="4535"/>
          <w:tab w:val="right" w:pos="9071"/>
        </w:tabs>
        <w:jc w:val="both"/>
        <w:rPr>
          <w:rFonts w:cs="Times New Roman"/>
          <w:b/>
          <w:color w:val="000000"/>
        </w:rPr>
      </w:pPr>
      <w:r w:rsidRPr="00144C75">
        <w:rPr>
          <w:rFonts w:cs="Times New Roman"/>
          <w:b/>
          <w:lang w:val="ru-RU"/>
        </w:rPr>
        <w:t>НАЧИН И УСЛОВИ ПЛАЋАЊА, ГАРАНТНИ РОК, КАО И ДРУГЕ ОКОЛНОСТИ ОД КОЈИХ ЗАВИСИ ПРИХВАТЉИВОСТ  ПОНУДЕ</w:t>
      </w:r>
    </w:p>
    <w:p w:rsidR="00C10817" w:rsidRDefault="00C10817">
      <w:pPr>
        <w:jc w:val="both"/>
        <w:rPr>
          <w:rFonts w:cs="Times New Roman"/>
          <w:b/>
          <w:color w:val="FF0000"/>
          <w:lang w:val="sr-Cyrl-CS"/>
        </w:rPr>
      </w:pPr>
    </w:p>
    <w:p w:rsidR="00C10817" w:rsidRDefault="00C10817">
      <w:pPr>
        <w:jc w:val="both"/>
        <w:rPr>
          <w:rFonts w:cs="Times New Roman"/>
          <w:b/>
          <w:color w:val="FF0000"/>
          <w:lang w:val="sr-Cyrl-CS"/>
        </w:rPr>
      </w:pPr>
    </w:p>
    <w:p w:rsidR="00C10817" w:rsidRPr="00C10817" w:rsidRDefault="00727587">
      <w:pPr>
        <w:jc w:val="both"/>
        <w:rPr>
          <w:rFonts w:cs="Times New Roman"/>
          <w:lang w:val="sr-Cyrl-CS"/>
        </w:rPr>
      </w:pPr>
      <w:r w:rsidRPr="00C10817">
        <w:rPr>
          <w:rFonts w:cs="Times New Roman"/>
          <w:b/>
        </w:rPr>
        <w:lastRenderedPageBreak/>
        <w:t>Начин и услови  плаћања</w:t>
      </w:r>
      <w:r w:rsidRPr="00C10817">
        <w:rPr>
          <w:rStyle w:val="Style9pt"/>
          <w:color w:val="auto"/>
          <w:sz w:val="24"/>
          <w:szCs w:val="24"/>
        </w:rPr>
        <w:t>:</w:t>
      </w:r>
      <w:r w:rsidRPr="00C10817">
        <w:rPr>
          <w:rFonts w:cs="Times New Roman"/>
        </w:rPr>
        <w:t xml:space="preserve">  </w:t>
      </w:r>
    </w:p>
    <w:p w:rsidR="00C10817" w:rsidRPr="00F36E10" w:rsidRDefault="00C10817" w:rsidP="00C10817">
      <w:pPr>
        <w:spacing w:line="240" w:lineRule="exact"/>
        <w:jc w:val="both"/>
        <w:rPr>
          <w:rFonts w:cs="Times New Roman"/>
          <w:kern w:val="2"/>
          <w:lang w:val="sr-Cyrl-CS"/>
        </w:rPr>
      </w:pPr>
      <w:r>
        <w:rPr>
          <w:rFonts w:cs="Times New Roman"/>
          <w:kern w:val="2"/>
          <w:lang w:val="sr-Cyrl-CS"/>
        </w:rPr>
        <w:t>Плаћање се врши в</w:t>
      </w:r>
      <w:r w:rsidRPr="00F36E10">
        <w:rPr>
          <w:rFonts w:cs="Times New Roman"/>
          <w:kern w:val="2"/>
        </w:rPr>
        <w:t xml:space="preserve">ирмански на рачун </w:t>
      </w:r>
      <w:r w:rsidRPr="00F36E10">
        <w:rPr>
          <w:rFonts w:cs="Times New Roman"/>
          <w:kern w:val="2"/>
          <w:lang w:val="sr-Cyrl-CS"/>
        </w:rPr>
        <w:t>Добављача</w:t>
      </w:r>
      <w:r w:rsidRPr="00F36E10">
        <w:rPr>
          <w:rFonts w:cs="Times New Roman"/>
          <w:kern w:val="2"/>
        </w:rPr>
        <w:t xml:space="preserve">, </w:t>
      </w:r>
      <w:r w:rsidRPr="00F36E10">
        <w:rPr>
          <w:rFonts w:cs="Times New Roman"/>
          <w:kern w:val="2"/>
          <w:lang w:val="sr-Cyrl-CS"/>
        </w:rPr>
        <w:t xml:space="preserve">   по</w:t>
      </w:r>
      <w:r w:rsidRPr="00F36E10">
        <w:rPr>
          <w:rFonts w:cs="Times New Roman"/>
          <w:kern w:val="2"/>
        </w:rPr>
        <w:t xml:space="preserve"> пријема рачуна </w:t>
      </w:r>
      <w:r w:rsidRPr="00F36E10">
        <w:rPr>
          <w:rFonts w:cs="Times New Roman"/>
          <w:kern w:val="2"/>
          <w:lang w:val="sr-Cyrl-CS"/>
        </w:rPr>
        <w:t xml:space="preserve">након </w:t>
      </w:r>
      <w:r w:rsidRPr="00F36E10">
        <w:rPr>
          <w:rFonts w:cs="Times New Roman"/>
          <w:kern w:val="2"/>
        </w:rPr>
        <w:t>потписано</w:t>
      </w:r>
      <w:r w:rsidRPr="00F36E10">
        <w:rPr>
          <w:rFonts w:cs="Times New Roman"/>
          <w:kern w:val="2"/>
          <w:lang w:val="sr-Cyrl-CS"/>
        </w:rPr>
        <w:t>г</w:t>
      </w:r>
      <w:r w:rsidRPr="00F36E10">
        <w:rPr>
          <w:rFonts w:cs="Times New Roman"/>
          <w:kern w:val="2"/>
        </w:rPr>
        <w:t xml:space="preserve"> Записнику о примопредаји  и рачуна који је регистрован у Централном регистру фактура код Управе за трезор и који је са инструкцијама за плаћање достављен у року од 3 (три) дана од дана регистровања</w:t>
      </w:r>
    </w:p>
    <w:p w:rsidR="00C10817" w:rsidRDefault="00C10817" w:rsidP="00C10817">
      <w:pPr>
        <w:jc w:val="both"/>
        <w:rPr>
          <w:rFonts w:cs="Times New Roman"/>
          <w:kern w:val="2"/>
          <w:lang w:val="sr-Cyrl-CS"/>
        </w:rPr>
      </w:pPr>
      <w:r>
        <w:rPr>
          <w:rFonts w:cs="Times New Roman"/>
          <w:kern w:val="2"/>
          <w:lang w:val="sr-Cyrl-CS"/>
        </w:rPr>
        <w:t xml:space="preserve"> Плаћање се врши у </w:t>
      </w:r>
      <w:r w:rsidRPr="00F36E10">
        <w:rPr>
          <w:rFonts w:cs="Times New Roman"/>
          <w:kern w:val="2"/>
        </w:rPr>
        <w:t xml:space="preserve"> року од </w:t>
      </w:r>
      <w:r w:rsidRPr="00F36E10">
        <w:rPr>
          <w:rFonts w:cs="Times New Roman"/>
          <w:kern w:val="2"/>
          <w:lang w:val="sr-Cyrl-CS"/>
        </w:rPr>
        <w:t xml:space="preserve">најмање 10 а најдуже 45 дана </w:t>
      </w:r>
      <w:r w:rsidRPr="00F36E10">
        <w:rPr>
          <w:rFonts w:cs="Times New Roman"/>
          <w:kern w:val="2"/>
        </w:rPr>
        <w:t xml:space="preserve"> од дана</w:t>
      </w:r>
      <w:r w:rsidRPr="00F36E10">
        <w:rPr>
          <w:rFonts w:cs="Times New Roman"/>
          <w:kern w:val="2"/>
          <w:lang w:val="sr-Cyrl-CS"/>
        </w:rPr>
        <w:t xml:space="preserve"> преноса средстава, за предметну набавку, од стране ресорног министарства, на рачун Наручиоца</w:t>
      </w:r>
      <w:r>
        <w:rPr>
          <w:rFonts w:cs="Times New Roman"/>
          <w:kern w:val="2"/>
          <w:lang w:val="sr-Cyrl-CS"/>
        </w:rPr>
        <w:t>.</w:t>
      </w:r>
    </w:p>
    <w:p w:rsidR="00727587" w:rsidRPr="00C10817" w:rsidRDefault="00727587" w:rsidP="00C10817">
      <w:pPr>
        <w:jc w:val="both"/>
        <w:rPr>
          <w:rFonts w:cs="Times New Roman"/>
        </w:rPr>
      </w:pPr>
      <w:r w:rsidRPr="00C10817">
        <w:rPr>
          <w:rFonts w:cs="Times New Roman"/>
          <w:b/>
        </w:rPr>
        <w:t>Гарантни рок</w:t>
      </w:r>
      <w:r w:rsidRPr="00C10817">
        <w:rPr>
          <w:rFonts w:cs="Times New Roman"/>
        </w:rPr>
        <w:t xml:space="preserve">:за испоручену опрему је минимум две године. </w:t>
      </w:r>
    </w:p>
    <w:p w:rsidR="00727587" w:rsidRPr="00C10817" w:rsidRDefault="00727587">
      <w:pPr>
        <w:jc w:val="both"/>
        <w:rPr>
          <w:rFonts w:cs="Times New Roman"/>
          <w:b/>
        </w:rPr>
      </w:pPr>
      <w:r w:rsidRPr="00C10817">
        <w:rPr>
          <w:rFonts w:cs="Times New Roman"/>
        </w:rPr>
        <w:t>Гарантни рок тече од дана записничког пријема опреме</w:t>
      </w:r>
    </w:p>
    <w:p w:rsidR="00C10817" w:rsidRDefault="00727587">
      <w:pPr>
        <w:jc w:val="both"/>
        <w:rPr>
          <w:rFonts w:cs="Times New Roman"/>
          <w:kern w:val="2"/>
          <w:lang w:val="sr-Cyrl-CS"/>
        </w:rPr>
      </w:pPr>
      <w:r w:rsidRPr="00C10817">
        <w:rPr>
          <w:rFonts w:cs="Times New Roman"/>
          <w:b/>
        </w:rPr>
        <w:t xml:space="preserve">Рок </w:t>
      </w:r>
      <w:r w:rsidR="00C10817">
        <w:rPr>
          <w:rFonts w:cs="Times New Roman"/>
          <w:b/>
          <w:lang w:val="sr-Cyrl-CS"/>
        </w:rPr>
        <w:t>испоруке</w:t>
      </w:r>
      <w:r w:rsidRPr="00C10817">
        <w:rPr>
          <w:rFonts w:cs="Times New Roman"/>
        </w:rPr>
        <w:t xml:space="preserve">: </w:t>
      </w:r>
      <w:r w:rsidR="00C10817">
        <w:rPr>
          <w:rFonts w:cs="Times New Roman"/>
          <w:lang w:val="sr-Cyrl-CS"/>
        </w:rPr>
        <w:t xml:space="preserve">Предметна добра морају бири испоручена Наручиоцу најкасније у </w:t>
      </w:r>
      <w:r w:rsidR="00C10817">
        <w:rPr>
          <w:rFonts w:cs="Times New Roman"/>
          <w:kern w:val="2"/>
          <w:lang w:val="sr-Cyrl-CS"/>
        </w:rPr>
        <w:t xml:space="preserve"> </w:t>
      </w:r>
      <w:r w:rsidR="00C10817" w:rsidRPr="00F36E10">
        <w:rPr>
          <w:rFonts w:cs="Times New Roman"/>
          <w:kern w:val="2"/>
        </w:rPr>
        <w:t xml:space="preserve"> рок </w:t>
      </w:r>
      <w:r w:rsidR="00C10817">
        <w:rPr>
          <w:rFonts w:cs="Times New Roman"/>
          <w:kern w:val="2"/>
          <w:lang w:val="sr-Cyrl-CS"/>
        </w:rPr>
        <w:t xml:space="preserve">од </w:t>
      </w:r>
      <w:r w:rsidR="00C10817" w:rsidRPr="00F36E10">
        <w:rPr>
          <w:rFonts w:cs="Times New Roman"/>
          <w:kern w:val="2"/>
        </w:rPr>
        <w:t>30 календарских дана</w:t>
      </w:r>
      <w:r w:rsidR="00C10817" w:rsidRPr="00F36E10">
        <w:rPr>
          <w:rFonts w:cs="Times New Roman"/>
          <w:kern w:val="2"/>
          <w:lang w:val="sr-Cyrl-CS"/>
        </w:rPr>
        <w:t xml:space="preserve"> </w:t>
      </w:r>
      <w:r w:rsidR="00C10817">
        <w:rPr>
          <w:rFonts w:cs="Times New Roman"/>
          <w:kern w:val="2"/>
          <w:lang w:val="sr-Cyrl-CS"/>
        </w:rPr>
        <w:t xml:space="preserve"> </w:t>
      </w:r>
      <w:r w:rsidR="00C10817" w:rsidRPr="00F36E10">
        <w:rPr>
          <w:rFonts w:cs="Times New Roman"/>
          <w:kern w:val="2"/>
          <w:lang w:val="sr-Cyrl-CS"/>
        </w:rPr>
        <w:t xml:space="preserve"> рачуна</w:t>
      </w:r>
      <w:r w:rsidR="00C10817">
        <w:rPr>
          <w:rFonts w:cs="Times New Roman"/>
          <w:kern w:val="2"/>
          <w:lang w:val="sr-Cyrl-CS"/>
        </w:rPr>
        <w:t xml:space="preserve">јући </w:t>
      </w:r>
      <w:r w:rsidR="00C10817" w:rsidRPr="00F36E10">
        <w:rPr>
          <w:rFonts w:cs="Times New Roman"/>
          <w:kern w:val="2"/>
          <w:lang w:val="sr-Cyrl-CS"/>
        </w:rPr>
        <w:t xml:space="preserve"> од дана закључивања уговора</w:t>
      </w:r>
      <w:r w:rsidR="00C10817" w:rsidRPr="00F36E10">
        <w:rPr>
          <w:rFonts w:cs="Times New Roman"/>
          <w:kern w:val="2"/>
        </w:rPr>
        <w:t>)</w:t>
      </w:r>
      <w:r w:rsidR="00C10817">
        <w:rPr>
          <w:rFonts w:cs="Times New Roman"/>
          <w:kern w:val="2"/>
          <w:lang w:val="sr-Cyrl-CS"/>
        </w:rPr>
        <w:t>.</w:t>
      </w:r>
    </w:p>
    <w:p w:rsidR="00727587" w:rsidRPr="00C10817" w:rsidRDefault="00C10817">
      <w:pPr>
        <w:jc w:val="both"/>
        <w:rPr>
          <w:rFonts w:cs="Times New Roman"/>
          <w:b/>
          <w:lang w:val="sr-Cyrl-CS"/>
        </w:rPr>
      </w:pPr>
      <w:r w:rsidRPr="00C10817">
        <w:rPr>
          <w:rFonts w:cs="Times New Roman"/>
          <w:lang w:val="sr-Cyrl-CS"/>
        </w:rPr>
        <w:t xml:space="preserve">Понуђач </w:t>
      </w:r>
      <w:r w:rsidR="00727587" w:rsidRPr="00C10817">
        <w:rPr>
          <w:rFonts w:cs="Times New Roman"/>
        </w:rPr>
        <w:t xml:space="preserve"> је дужан да у понуди наведе рок испоруке и гарантни рок</w:t>
      </w:r>
      <w:r w:rsidRPr="00C10817">
        <w:rPr>
          <w:rFonts w:cs="Times New Roman"/>
          <w:lang w:val="sr-Cyrl-CS"/>
        </w:rPr>
        <w:t>.</w:t>
      </w:r>
      <w:r w:rsidR="00727587" w:rsidRPr="00C10817">
        <w:rPr>
          <w:rFonts w:cs="Times New Roman"/>
        </w:rPr>
        <w:t xml:space="preserve"> </w:t>
      </w:r>
      <w:r w:rsidRPr="00C10817">
        <w:rPr>
          <w:rFonts w:cs="Times New Roman"/>
          <w:lang w:val="sr-Cyrl-CS"/>
        </w:rPr>
        <w:t xml:space="preserve"> </w:t>
      </w:r>
    </w:p>
    <w:p w:rsidR="00727587" w:rsidRPr="00C10817" w:rsidRDefault="00727587">
      <w:pPr>
        <w:jc w:val="both"/>
        <w:rPr>
          <w:rFonts w:cs="Times New Roman"/>
          <w:lang w:val="ru-RU"/>
        </w:rPr>
      </w:pPr>
      <w:r w:rsidRPr="00C10817">
        <w:rPr>
          <w:rFonts w:cs="Times New Roman"/>
          <w:b/>
          <w:lang w:val="ru-RU"/>
        </w:rPr>
        <w:t>Рок важења понуде:</w:t>
      </w:r>
    </w:p>
    <w:p w:rsidR="00727587" w:rsidRPr="00C10817" w:rsidRDefault="00727587">
      <w:pPr>
        <w:jc w:val="both"/>
        <w:rPr>
          <w:rFonts w:cs="Times New Roman"/>
          <w:lang w:val="ru-RU"/>
        </w:rPr>
      </w:pPr>
      <w:r w:rsidRPr="00C10817">
        <w:rPr>
          <w:rFonts w:cs="Times New Roman"/>
          <w:lang w:val="ru-RU"/>
        </w:rPr>
        <w:t xml:space="preserve">Рок важења понуде не може бити краћи од </w:t>
      </w:r>
      <w:r w:rsidRPr="00C10817">
        <w:rPr>
          <w:rFonts w:cs="Times New Roman"/>
          <w:b/>
          <w:lang w:val="ru-RU"/>
        </w:rPr>
        <w:t>60 дана од дана отварања понуда</w:t>
      </w:r>
      <w:r w:rsidRPr="00C10817">
        <w:rPr>
          <w:rFonts w:cs="Times New Roman"/>
          <w:lang w:val="ru-RU"/>
        </w:rPr>
        <w:t>.</w:t>
      </w:r>
    </w:p>
    <w:p w:rsidR="00727587" w:rsidRPr="00C10817" w:rsidRDefault="00727587">
      <w:pPr>
        <w:jc w:val="both"/>
        <w:rPr>
          <w:rFonts w:cs="Times New Roman"/>
          <w:lang w:val="ru-RU"/>
        </w:rPr>
      </w:pPr>
      <w:r w:rsidRPr="00C10817">
        <w:rPr>
          <w:rFonts w:cs="Times New Roman"/>
          <w:lang w:val="ru-RU"/>
        </w:rPr>
        <w:t>У случају истека рока важења понуде, наручилац је дужан да у писаном облику затражи од понуђача продужење рока важења понуде.</w:t>
      </w:r>
    </w:p>
    <w:p w:rsidR="005E1E0C" w:rsidRDefault="00727587" w:rsidP="00C10817">
      <w:pPr>
        <w:jc w:val="both"/>
        <w:rPr>
          <w:rFonts w:cs="Times New Roman"/>
          <w:lang w:val="ru-RU"/>
        </w:rPr>
      </w:pPr>
      <w:r w:rsidRPr="00C10817">
        <w:rPr>
          <w:rFonts w:cs="Times New Roman"/>
          <w:lang w:val="ru-RU"/>
        </w:rPr>
        <w:t>Понуђач који прихвати захтев за продужење рока важења понуде на може мењати понуду</w:t>
      </w:r>
      <w:r w:rsidRPr="00144C75">
        <w:rPr>
          <w:rFonts w:cs="Times New Roman"/>
          <w:lang w:val="ru-RU"/>
        </w:rPr>
        <w:t>.</w:t>
      </w:r>
    </w:p>
    <w:p w:rsidR="00C10817" w:rsidRPr="00144C75" w:rsidRDefault="00C10817">
      <w:pPr>
        <w:ind w:firstLine="708"/>
        <w:rPr>
          <w:rFonts w:cs="Times New Roman"/>
          <w:lang w:val="ru-RU"/>
        </w:rPr>
      </w:pPr>
    </w:p>
    <w:p w:rsidR="00727587" w:rsidRPr="00144C75" w:rsidRDefault="00727587">
      <w:pPr>
        <w:shd w:val="clear" w:color="auto" w:fill="D9D9D9"/>
        <w:tabs>
          <w:tab w:val="left" w:pos="426"/>
          <w:tab w:val="center" w:pos="4535"/>
          <w:tab w:val="right" w:pos="9071"/>
        </w:tabs>
        <w:jc w:val="both"/>
        <w:rPr>
          <w:rFonts w:cs="Times New Roman"/>
          <w:b/>
          <w:lang w:val="ru-RU"/>
        </w:rPr>
      </w:pPr>
      <w:r w:rsidRPr="00144C75">
        <w:rPr>
          <w:rFonts w:cs="Times New Roman"/>
          <w:b/>
          <w:lang w:val="ru-RU"/>
        </w:rPr>
        <w:t xml:space="preserve">10.   </w:t>
      </w:r>
      <w:r w:rsidRPr="00144C75">
        <w:rPr>
          <w:rFonts w:cs="Times New Roman"/>
          <w:b/>
        </w:rPr>
        <w:t>ВАЛУТА И НАЧИН НА КОЈИ МОРА ДА BУДЕ НАВЕДЕНА И ИЗРАЖЕНА ЦЕНА У ПОНУДИ</w:t>
      </w:r>
    </w:p>
    <w:p w:rsidR="00727587" w:rsidRPr="00144C75" w:rsidRDefault="00727587" w:rsidP="005E1E0C">
      <w:pPr>
        <w:jc w:val="both"/>
        <w:rPr>
          <w:rFonts w:cs="Times New Roman"/>
          <w:iCs/>
        </w:rPr>
      </w:pPr>
      <w:r w:rsidRPr="00144C75">
        <w:rPr>
          <w:rFonts w:cs="Times New Roman"/>
          <w:b/>
          <w:lang w:val="ru-RU"/>
        </w:rPr>
        <w:t xml:space="preserve">Валута: </w:t>
      </w:r>
      <w:r w:rsidRPr="00144C75">
        <w:rPr>
          <w:rFonts w:cs="Times New Roman"/>
          <w:lang w:val="ru-RU"/>
        </w:rPr>
        <w:t>Вредности се у поступку јавне набавке исказују у динарима.</w:t>
      </w:r>
    </w:p>
    <w:p w:rsidR="00727587" w:rsidRPr="00144C75" w:rsidRDefault="00727587" w:rsidP="005E1E0C">
      <w:pPr>
        <w:jc w:val="both"/>
        <w:rPr>
          <w:rFonts w:cs="Times New Roman"/>
        </w:rPr>
      </w:pPr>
      <w:r w:rsidRPr="00144C75">
        <w:rPr>
          <w:rFonts w:cs="Times New Roman"/>
          <w:iCs/>
        </w:rPr>
        <w:t>Цена мора бити исказана у динарима, са и без пореза на додату вредност,</w:t>
      </w:r>
      <w:r w:rsidRPr="00144C75">
        <w:rPr>
          <w:rFonts w:cs="Times New Roman"/>
        </w:rPr>
        <w:t>у складу са  законима и подзаконским актима којима је регулисана ова материја, укључујући, с тим да ће се за оцену понуде узимати у обзир цена без пореза на додату вредност.</w:t>
      </w:r>
    </w:p>
    <w:p w:rsidR="00727587" w:rsidRPr="00144C75" w:rsidRDefault="00727587" w:rsidP="005E1E0C">
      <w:pPr>
        <w:jc w:val="both"/>
        <w:rPr>
          <w:rFonts w:cs="Times New Roman"/>
          <w:iCs/>
        </w:rPr>
      </w:pPr>
      <w:r w:rsidRPr="00144C75">
        <w:rPr>
          <w:rFonts w:cs="Times New Roman"/>
        </w:rPr>
        <w:t>Рок плаћања не може бити дужи од 45 (четрдесетипет) дана. Ако је у понуди исказана неуобичајено ниска цена, наручилац ће поступити у складу са чланом 92. Закона.</w:t>
      </w:r>
    </w:p>
    <w:p w:rsidR="00727587" w:rsidRPr="00144C75" w:rsidRDefault="00727587" w:rsidP="005E1E0C">
      <w:pPr>
        <w:jc w:val="both"/>
        <w:rPr>
          <w:rFonts w:cs="Times New Roman"/>
          <w:iCs/>
        </w:rPr>
      </w:pPr>
      <w:r w:rsidRPr="00144C75">
        <w:rPr>
          <w:rFonts w:cs="Times New Roman"/>
          <w:iCs/>
        </w:rPr>
        <w:t xml:space="preserve">Ако понуђена цена укључује увозну царину и друге дажбине, понуђач је дужан да тај део одвојено искаже у динарима. </w:t>
      </w:r>
    </w:p>
    <w:p w:rsidR="00727587" w:rsidRPr="00144C75" w:rsidRDefault="00727587" w:rsidP="005E1E0C">
      <w:pPr>
        <w:jc w:val="both"/>
        <w:rPr>
          <w:rFonts w:cs="Times New Roman"/>
          <w:iCs/>
        </w:rPr>
      </w:pPr>
      <w:r w:rsidRPr="00144C75">
        <w:rPr>
          <w:rFonts w:cs="Times New Roman"/>
          <w:iCs/>
        </w:rPr>
        <w:t>У случају да понуђач даје попуст, исти мора бити садржан у укупној цени.Попусти који нису исказани у укупној цени неће се узимати у обзир.</w:t>
      </w:r>
    </w:p>
    <w:p w:rsidR="00727587" w:rsidRPr="00144C75" w:rsidRDefault="00727587" w:rsidP="005E1E0C">
      <w:pPr>
        <w:jc w:val="both"/>
        <w:rPr>
          <w:rFonts w:cs="Times New Roman"/>
          <w:lang w:val="ru-RU"/>
        </w:rPr>
      </w:pPr>
      <w:r w:rsidRPr="00144C75">
        <w:rPr>
          <w:rFonts w:cs="Times New Roman"/>
          <w:iCs/>
        </w:rPr>
        <w:t>Цена је фиксна и не може се мењати, под условима утврђеним у моделу Уговора (Образац Уговора).</w:t>
      </w:r>
    </w:p>
    <w:p w:rsidR="00727587" w:rsidRPr="00144C75" w:rsidRDefault="00727587" w:rsidP="005E1E0C">
      <w:pPr>
        <w:jc w:val="both"/>
        <w:rPr>
          <w:rFonts w:eastAsia="Calibri" w:cs="Times New Roman"/>
        </w:rPr>
      </w:pPr>
      <w:r w:rsidRPr="00144C75">
        <w:rPr>
          <w:rFonts w:cs="Times New Roman"/>
          <w:lang w:val="ru-RU"/>
        </w:rPr>
        <w:t>У току оцењивања понуде, Комисија ће вршити и контролу рачунарских операција понуђача, а као меродавну, узимати јединичну цену.</w:t>
      </w:r>
    </w:p>
    <w:p w:rsidR="00727587" w:rsidRPr="00144C75" w:rsidRDefault="00727587">
      <w:pPr>
        <w:jc w:val="both"/>
        <w:rPr>
          <w:rFonts w:cs="Times New Roman"/>
          <w:lang w:val="ru-RU"/>
        </w:rPr>
      </w:pPr>
      <w:r w:rsidRPr="00144C75">
        <w:rPr>
          <w:rFonts w:eastAsia="Calibri" w:cs="Times New Roman"/>
        </w:rPr>
        <w:t>У случају да у поднетој понуди није назначено да ли је понуђена цена са или без ПДВ, сматраће се да је иста дата без ПДВ.</w:t>
      </w:r>
    </w:p>
    <w:p w:rsidR="00727587" w:rsidRPr="00144C75" w:rsidRDefault="00727587" w:rsidP="00DF6976">
      <w:pPr>
        <w:jc w:val="both"/>
        <w:rPr>
          <w:rFonts w:cs="Times New Roman"/>
          <w:b/>
          <w:lang w:val="ru-RU"/>
        </w:rPr>
      </w:pPr>
      <w:r w:rsidRPr="00144C75">
        <w:rPr>
          <w:rFonts w:cs="Times New Roman"/>
          <w:lang w:val="ru-RU"/>
        </w:rPr>
        <w:t>Ако је у понуди исказана неуобичајено ниска цена, Наручилац ће поступити у складу са чланом 92. Закона о јавним набавкама („Сл. гласник РС“ бр. 124/2012, 14/2015 и 68/2015) односно тражиће образложење свих њених саставних делова које сматра меродавним.</w:t>
      </w:r>
      <w:r w:rsidRPr="00144C75">
        <w:rPr>
          <w:rFonts w:cs="Times New Roman"/>
          <w:b/>
          <w:bCs/>
          <w:lang w:val="ru-RU"/>
        </w:rPr>
        <w:tab/>
      </w:r>
    </w:p>
    <w:p w:rsidR="00727587" w:rsidRPr="00144C75" w:rsidRDefault="00727587">
      <w:pPr>
        <w:shd w:val="clear" w:color="auto" w:fill="D9D9D9"/>
        <w:jc w:val="both"/>
        <w:rPr>
          <w:rFonts w:cs="Times New Roman"/>
          <w:b/>
          <w:lang w:val="ru-RU"/>
        </w:rPr>
      </w:pPr>
      <w:r w:rsidRPr="00144C75">
        <w:rPr>
          <w:rFonts w:cs="Times New Roman"/>
          <w:b/>
          <w:lang w:val="ru-RU"/>
        </w:rPr>
        <w:t>11.</w:t>
      </w:r>
      <w:r w:rsidRPr="00144C75">
        <w:rPr>
          <w:rFonts w:cs="Times New Roman"/>
          <w:b/>
          <w:lang w:val="ru-RU"/>
        </w:rPr>
        <w:tab/>
      </w:r>
      <w:r w:rsidRPr="00144C75">
        <w:rPr>
          <w:rFonts w:cs="Times New Roman"/>
          <w:b/>
          <w:iCs/>
        </w:rPr>
        <w:t>ПОДАЦИ О ВРСТИ, САДРЖИНИ, НАЧИНУ ПОДНОШЕЊА, ВИСИНИ И РОКОВИМА ОBЕЗBЕЂЕЊА ИСПУЊЕЊА ОBАВЕЗА ПОНУЂАЧА</w:t>
      </w:r>
    </w:p>
    <w:p w:rsidR="00C85DAE" w:rsidRPr="00C85DAE" w:rsidRDefault="00C85DAE" w:rsidP="00C85DAE">
      <w:pPr>
        <w:widowControl/>
        <w:suppressAutoHyphens w:val="0"/>
        <w:spacing w:after="36" w:line="240" w:lineRule="auto"/>
        <w:ind w:left="98" w:hanging="10"/>
        <w:jc w:val="both"/>
        <w:rPr>
          <w:rFonts w:eastAsia="Arial" w:cs="Times New Roman"/>
          <w:kern w:val="0"/>
          <w:lang w:val="ru-RU" w:eastAsia="en-US" w:bidi="ar-SA"/>
        </w:rPr>
      </w:pPr>
      <w:r w:rsidRPr="00C85DAE">
        <w:rPr>
          <w:rFonts w:eastAsia="Arial" w:cs="Times New Roman"/>
          <w:b/>
          <w:kern w:val="0"/>
          <w:lang w:val="ru-RU" w:eastAsia="en-US" w:bidi="ar-SA"/>
        </w:rPr>
        <w:t>ВРСТА ФИНАНСИЈСКОГ ОБЕЗ</w:t>
      </w:r>
      <w:r w:rsidRPr="00C85DAE">
        <w:rPr>
          <w:rFonts w:eastAsia="Arial" w:cs="Times New Roman"/>
          <w:b/>
          <w:kern w:val="0"/>
          <w:lang w:eastAsia="en-US" w:bidi="ar-SA"/>
        </w:rPr>
        <w:t>Б</w:t>
      </w:r>
      <w:r w:rsidRPr="00C85DAE">
        <w:rPr>
          <w:rFonts w:eastAsia="Arial" w:cs="Times New Roman"/>
          <w:b/>
          <w:kern w:val="0"/>
          <w:lang w:val="ru-RU" w:eastAsia="en-US" w:bidi="ar-SA"/>
        </w:rPr>
        <w:t>ЕЂЕЊА:</w:t>
      </w:r>
    </w:p>
    <w:p w:rsidR="00F93947" w:rsidRPr="00F93947" w:rsidRDefault="00F93947" w:rsidP="00C85DAE">
      <w:pPr>
        <w:widowControl/>
        <w:suppressAutoHyphens w:val="0"/>
        <w:spacing w:after="36" w:line="240" w:lineRule="auto"/>
        <w:jc w:val="both"/>
        <w:rPr>
          <w:rFonts w:eastAsia="Arial" w:cs="Times New Roman"/>
          <w:kern w:val="0"/>
          <w:lang w:val="en-US" w:eastAsia="en-US" w:bidi="ar-SA"/>
        </w:rPr>
      </w:pPr>
      <w:r w:rsidRPr="00F93947">
        <w:rPr>
          <w:rFonts w:eastAsia="Arial" w:cs="Times New Roman"/>
          <w:kern w:val="0"/>
          <w:lang w:val="en-US" w:eastAsia="en-US" w:bidi="ar-SA"/>
        </w:rPr>
        <w:t>Понуђач је дужан да уз понуду достави:</w:t>
      </w:r>
    </w:p>
    <w:p w:rsidR="00F93947" w:rsidRPr="00C85DAE" w:rsidRDefault="00F93947" w:rsidP="00F93947">
      <w:pPr>
        <w:pStyle w:val="ListParagraph"/>
        <w:widowControl/>
        <w:numPr>
          <w:ilvl w:val="1"/>
          <w:numId w:val="29"/>
        </w:numPr>
        <w:suppressAutoHyphens w:val="0"/>
        <w:autoSpaceDE w:val="0"/>
        <w:autoSpaceDN w:val="0"/>
        <w:adjustRightInd w:val="0"/>
        <w:spacing w:after="36" w:line="240" w:lineRule="auto"/>
        <w:ind w:right="9"/>
        <w:contextualSpacing/>
        <w:jc w:val="both"/>
        <w:rPr>
          <w:rFonts w:ascii="Times New Roman" w:eastAsia="Times New Roman" w:hAnsi="Times New Roman" w:cs="Times New Roman"/>
          <w:b/>
          <w:kern w:val="0"/>
          <w:szCs w:val="24"/>
          <w:lang w:val="en-US" w:eastAsia="sr-Latn-CS" w:bidi="ar-SA"/>
        </w:rPr>
      </w:pPr>
      <w:r w:rsidRPr="00C85DAE">
        <w:rPr>
          <w:rFonts w:ascii="Times New Roman" w:eastAsia="Times New Roman" w:hAnsi="Times New Roman" w:cs="Times New Roman"/>
          <w:b/>
          <w:bCs/>
          <w:kern w:val="0"/>
          <w:szCs w:val="24"/>
          <w:lang w:val="sr-Cyrl-CS" w:eastAsia="sr-Latn-CS" w:bidi="ar-SA"/>
        </w:rPr>
        <w:t>Попуњено(непопуњава податке о  серијском броју  меница), потписано и оверено Меничним овлашћење-писмо,</w:t>
      </w:r>
      <w:r w:rsidRPr="00C85DAE">
        <w:rPr>
          <w:rFonts w:ascii="Times New Roman" w:eastAsia="Times New Roman" w:hAnsi="Times New Roman" w:cs="Times New Roman"/>
          <w:b/>
          <w:bCs/>
          <w:kern w:val="0"/>
          <w:szCs w:val="24"/>
          <w:lang w:val="en-US" w:eastAsia="en-US" w:bidi="ar-SA"/>
        </w:rPr>
        <w:t xml:space="preserve">за </w:t>
      </w:r>
      <w:r w:rsidRPr="00C85DAE">
        <w:rPr>
          <w:rFonts w:ascii="Times New Roman" w:eastAsia="Times New Roman" w:hAnsi="Times New Roman" w:cs="Times New Roman"/>
          <w:b/>
          <w:bCs/>
          <w:kern w:val="0"/>
          <w:szCs w:val="24"/>
          <w:lang w:val="sr-Cyrl-CS" w:eastAsia="en-US" w:bidi="ar-SA"/>
        </w:rPr>
        <w:t xml:space="preserve">добро </w:t>
      </w:r>
      <w:r w:rsidRPr="00C85DAE">
        <w:rPr>
          <w:rFonts w:ascii="Times New Roman" w:eastAsia="Times New Roman" w:hAnsi="Times New Roman" w:cs="Times New Roman"/>
          <w:b/>
          <w:bCs/>
          <w:kern w:val="0"/>
          <w:szCs w:val="24"/>
          <w:lang w:val="en-US" w:eastAsia="en-US" w:bidi="ar-SA"/>
        </w:rPr>
        <w:t xml:space="preserve">извршење Уговорних обавеза </w:t>
      </w:r>
      <w:r w:rsidRPr="00C85DAE">
        <w:rPr>
          <w:rFonts w:ascii="Times New Roman" w:eastAsia="Times New Roman" w:hAnsi="Times New Roman" w:cs="Times New Roman"/>
          <w:b/>
          <w:bCs/>
          <w:kern w:val="0"/>
          <w:szCs w:val="24"/>
          <w:lang w:val="sr-Cyrl-CS" w:eastAsia="sr-Latn-CS" w:bidi="ar-SA"/>
        </w:rPr>
        <w:t xml:space="preserve">, </w:t>
      </w:r>
      <w:r w:rsidRPr="00C85DAE">
        <w:rPr>
          <w:rFonts w:ascii="Times New Roman" w:eastAsia="Times New Roman" w:hAnsi="Times New Roman" w:cs="Times New Roman"/>
          <w:bCs/>
          <w:kern w:val="0"/>
          <w:szCs w:val="24"/>
          <w:lang w:val="sr-Cyrl-CS" w:eastAsia="sr-Latn-CS" w:bidi="ar-SA"/>
        </w:rPr>
        <w:t xml:space="preserve">(Образац МО који је саставни део КД) у висини од 10%, укупне  вредности из понуде понуђача, без ПДВ-а </w:t>
      </w:r>
    </w:p>
    <w:p w:rsidR="00F93947" w:rsidRPr="00F93947" w:rsidRDefault="00F93947" w:rsidP="00F93947">
      <w:pPr>
        <w:widowControl/>
        <w:ind w:left="1276" w:hanging="10"/>
        <w:jc w:val="both"/>
        <w:rPr>
          <w:rFonts w:eastAsia="Arial Unicode MS" w:cs="Times New Roman"/>
          <w:b/>
          <w:kern w:val="2"/>
          <w:u w:val="single"/>
          <w:lang w:val="sr-Cyrl-CS" w:eastAsia="ar-SA" w:bidi="ar-SA"/>
        </w:rPr>
      </w:pPr>
      <w:r w:rsidRPr="00F93947">
        <w:rPr>
          <w:rFonts w:eastAsia="TimesNewRomanPSMT" w:cs="Times New Roman"/>
          <w:b/>
          <w:bCs/>
          <w:iCs/>
          <w:kern w:val="2"/>
          <w:lang w:val="en-US" w:eastAsia="ar-SA" w:bidi="ar-SA"/>
        </w:rPr>
        <w:lastRenderedPageBreak/>
        <w:t>Уколико понуђач не достави,</w:t>
      </w:r>
      <w:r w:rsidRPr="00F93947">
        <w:rPr>
          <w:rFonts w:eastAsia="TimesNewRomanPSMT" w:cs="Times New Roman"/>
          <w:b/>
          <w:bCs/>
          <w:iCs/>
          <w:kern w:val="2"/>
          <w:lang w:val="sr-Cyrl-CS" w:eastAsia="ar-SA" w:bidi="ar-SA"/>
        </w:rPr>
        <w:t xml:space="preserve">  тражено менично овлашћење као средство финансијског обезбеђења,на начин наведен у ставу један ове тачке, уз своју понуду,  </w:t>
      </w:r>
      <w:r w:rsidRPr="00F93947">
        <w:rPr>
          <w:rFonts w:eastAsia="Arial Unicode MS" w:cs="Times New Roman"/>
          <w:b/>
          <w:kern w:val="2"/>
          <w:lang w:val="sr-Cyrl-CS" w:eastAsia="ar-SA" w:bidi="ar-SA"/>
        </w:rPr>
        <w:t xml:space="preserve">његова </w:t>
      </w:r>
      <w:r w:rsidRPr="00F93947">
        <w:rPr>
          <w:rFonts w:eastAsia="Arial Unicode MS" w:cs="Times New Roman"/>
          <w:b/>
          <w:kern w:val="2"/>
          <w:lang w:val="en-US" w:eastAsia="ar-SA" w:bidi="ar-SA"/>
        </w:rPr>
        <w:t xml:space="preserve">понуда ће бити одбијена </w:t>
      </w:r>
      <w:r w:rsidRPr="00F93947">
        <w:rPr>
          <w:rFonts w:eastAsia="Arial Unicode MS" w:cs="Times New Roman"/>
          <w:b/>
          <w:kern w:val="2"/>
          <w:u w:val="single"/>
          <w:lang w:val="en-US" w:eastAsia="ar-SA" w:bidi="ar-SA"/>
        </w:rPr>
        <w:t>као неприхватљива</w:t>
      </w:r>
      <w:r w:rsidRPr="00F93947">
        <w:rPr>
          <w:rFonts w:eastAsia="Arial Unicode MS" w:cs="Times New Roman"/>
          <w:b/>
          <w:kern w:val="2"/>
          <w:u w:val="single"/>
          <w:lang w:val="sr-Cyrl-CS" w:eastAsia="ar-SA" w:bidi="ar-SA"/>
        </w:rPr>
        <w:t>.</w:t>
      </w:r>
    </w:p>
    <w:p w:rsidR="00F93947" w:rsidRPr="00F93947" w:rsidRDefault="00F93947" w:rsidP="00F93947">
      <w:pPr>
        <w:widowControl/>
        <w:suppressAutoHyphens w:val="0"/>
        <w:spacing w:line="240" w:lineRule="auto"/>
        <w:ind w:left="1276" w:hanging="10"/>
        <w:jc w:val="both"/>
        <w:rPr>
          <w:rFonts w:eastAsia="Times New Roman" w:cs="Times New Roman"/>
          <w:kern w:val="0"/>
          <w:lang w:val="sr-Cyrl-CS" w:eastAsia="sr-Latn-CS" w:bidi="ar-SA"/>
        </w:rPr>
      </w:pPr>
      <w:r w:rsidRPr="00F93947">
        <w:rPr>
          <w:rFonts w:eastAsia="Times New Roman" w:cs="Times New Roman"/>
          <w:b/>
          <w:kern w:val="0"/>
          <w:lang w:val="sr-Cyrl-CS" w:eastAsia="sr-Latn-CS" w:bidi="ar-SA"/>
        </w:rPr>
        <w:t xml:space="preserve">Понуђач који буде изабран као Добављач  дужан је да </w:t>
      </w:r>
      <w:r w:rsidRPr="00F93947">
        <w:rPr>
          <w:rFonts w:eastAsia="Times New Roman" w:cs="Times New Roman"/>
          <w:kern w:val="0"/>
          <w:lang w:val="sr-Cyrl-CS" w:eastAsia="sr-Latn-CS" w:bidi="ar-SA"/>
        </w:rPr>
        <w:t>,приликом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F93947" w:rsidRPr="00F93947" w:rsidRDefault="00F93947" w:rsidP="00F93947">
      <w:pPr>
        <w:widowControl/>
        <w:numPr>
          <w:ilvl w:val="0"/>
          <w:numId w:val="28"/>
        </w:numPr>
        <w:suppressAutoHyphens w:val="0"/>
        <w:spacing w:after="36" w:line="240" w:lineRule="auto"/>
        <w:ind w:left="1701" w:right="9"/>
        <w:jc w:val="both"/>
        <w:rPr>
          <w:rFonts w:eastAsia="Times New Roman" w:cs="Times New Roman"/>
          <w:kern w:val="0"/>
          <w:lang w:val="sr-Cyrl-CS" w:eastAsia="sr-Latn-CS" w:bidi="ar-SA"/>
        </w:rPr>
      </w:pPr>
      <w:r w:rsidRPr="00F93947">
        <w:rPr>
          <w:rFonts w:eastAsia="Times New Roman" w:cs="Times New Roman"/>
          <w:kern w:val="0"/>
          <w:lang w:val="sr-Cyrl-CS" w:eastAsia="sr-Latn-CS" w:bidi="ar-SA"/>
        </w:rPr>
        <w:t>2 (две) бланко менице које морају бити оверене печатом и потписане од стране лица овлашћеног за заступање;</w:t>
      </w:r>
    </w:p>
    <w:p w:rsidR="00F93947" w:rsidRPr="00F93947" w:rsidRDefault="00F93947" w:rsidP="00F93947">
      <w:pPr>
        <w:widowControl/>
        <w:numPr>
          <w:ilvl w:val="0"/>
          <w:numId w:val="28"/>
        </w:numPr>
        <w:suppressAutoHyphens w:val="0"/>
        <w:spacing w:after="36" w:line="240" w:lineRule="auto"/>
        <w:ind w:left="1701" w:right="9"/>
        <w:jc w:val="both"/>
        <w:rPr>
          <w:rFonts w:eastAsia="Times New Roman" w:cs="Times New Roman"/>
          <w:kern w:val="0"/>
          <w:lang w:val="sr-Cyrl-CS" w:eastAsia="sr-Latn-CS" w:bidi="ar-SA"/>
        </w:rPr>
      </w:pPr>
      <w:r w:rsidRPr="00F93947">
        <w:rPr>
          <w:rFonts w:eastAsia="Times New Roman" w:cs="Times New Roman"/>
          <w:kern w:val="0"/>
          <w:lang w:val="ru-RU" w:eastAsia="en-US" w:bidi="ar-SA"/>
        </w:rPr>
        <w:t>потврду о  регистрацији меница, са серијским  бројем сваке менице, издате од стране надлежне банке;</w:t>
      </w:r>
    </w:p>
    <w:p w:rsidR="00F93947" w:rsidRPr="00F93947" w:rsidRDefault="00F93947" w:rsidP="00F93947">
      <w:pPr>
        <w:widowControl/>
        <w:numPr>
          <w:ilvl w:val="0"/>
          <w:numId w:val="28"/>
        </w:numPr>
        <w:suppressAutoHyphens w:val="0"/>
        <w:spacing w:after="36" w:line="240" w:lineRule="auto"/>
        <w:ind w:left="1701" w:right="9"/>
        <w:jc w:val="both"/>
        <w:rPr>
          <w:rFonts w:eastAsia="Times New Roman" w:cs="Times New Roman"/>
          <w:kern w:val="0"/>
          <w:lang w:val="sr-Cyrl-CS" w:eastAsia="sr-Latn-CS" w:bidi="ar-SA"/>
        </w:rPr>
      </w:pPr>
      <w:r w:rsidRPr="00F93947">
        <w:rPr>
          <w:rFonts w:eastAsia="Times New Roman" w:cs="Times New Roman"/>
          <w:kern w:val="0"/>
          <w:lang w:val="sr-Cyrl-CS" w:eastAsia="sr-Latn-CS" w:bidi="ar-SA"/>
        </w:rPr>
        <w:t>Фотокопију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F93947" w:rsidRPr="00F93947" w:rsidRDefault="00F93947" w:rsidP="00F93947">
      <w:pPr>
        <w:widowControl/>
        <w:suppressAutoHyphens w:val="0"/>
        <w:spacing w:line="240" w:lineRule="auto"/>
        <w:ind w:left="1276" w:right="9" w:hanging="10"/>
        <w:jc w:val="both"/>
        <w:rPr>
          <w:rFonts w:eastAsia="Times New Roman" w:cs="Times New Roman"/>
          <w:kern w:val="0"/>
          <w:lang w:val="sr-Cyrl-CS" w:eastAsia="sr-Latn-CS" w:bidi="ar-SA"/>
        </w:rPr>
      </w:pPr>
      <w:r w:rsidRPr="00F93947">
        <w:rPr>
          <w:rFonts w:eastAsia="Times New Roman" w:cs="Times New Roman"/>
          <w:kern w:val="0"/>
          <w:lang w:val="sr-Cyrl-CS" w:eastAsia="en-US" w:bidi="ar-SA"/>
        </w:rPr>
        <w:t>Средства финансијског обезбеђења Наручилац ће  активирати  а неактивирана вратити Добављачу на начин утврђен у меничном овћашћењу-писму и закљученом уговору за предметну јавну набавку.</w:t>
      </w:r>
    </w:p>
    <w:p w:rsidR="00F93947" w:rsidRPr="00C85DAE" w:rsidRDefault="00F93947" w:rsidP="00F93947">
      <w:pPr>
        <w:pStyle w:val="ListParagraph"/>
        <w:widowControl/>
        <w:numPr>
          <w:ilvl w:val="1"/>
          <w:numId w:val="29"/>
        </w:numPr>
        <w:suppressAutoHyphens w:val="0"/>
        <w:autoSpaceDE w:val="0"/>
        <w:autoSpaceDN w:val="0"/>
        <w:adjustRightInd w:val="0"/>
        <w:spacing w:after="36" w:line="240" w:lineRule="auto"/>
        <w:ind w:right="9"/>
        <w:contextualSpacing/>
        <w:jc w:val="both"/>
        <w:rPr>
          <w:rFonts w:ascii="Times New Roman" w:eastAsia="Times New Roman" w:hAnsi="Times New Roman" w:cs="Times New Roman"/>
          <w:b/>
          <w:kern w:val="0"/>
          <w:szCs w:val="24"/>
          <w:lang w:val="en-US" w:eastAsia="sr-Latn-CS" w:bidi="ar-SA"/>
        </w:rPr>
      </w:pPr>
      <w:r w:rsidRPr="00C85DAE">
        <w:rPr>
          <w:rFonts w:ascii="Times New Roman" w:eastAsia="Times New Roman" w:hAnsi="Times New Roman" w:cs="Times New Roman"/>
          <w:b/>
          <w:bCs/>
          <w:kern w:val="0"/>
          <w:szCs w:val="24"/>
          <w:lang w:val="sr-Cyrl-CS" w:eastAsia="sr-Latn-CS" w:bidi="ar-SA"/>
        </w:rPr>
        <w:t>Попуњено(непопуњава податке о  серијском броју  меница), потписано и оверено Меничним овлашћење-писмо,</w:t>
      </w:r>
      <w:r w:rsidRPr="00C85DAE">
        <w:rPr>
          <w:rFonts w:ascii="Times New Roman" w:eastAsia="Times New Roman" w:hAnsi="Times New Roman" w:cs="Times New Roman"/>
          <w:b/>
          <w:bCs/>
          <w:kern w:val="0"/>
          <w:szCs w:val="24"/>
          <w:lang w:val="en-US" w:eastAsia="en-US" w:bidi="ar-SA"/>
        </w:rPr>
        <w:t xml:space="preserve">за </w:t>
      </w:r>
      <w:r w:rsidRPr="00C85DAE">
        <w:rPr>
          <w:rFonts w:ascii="Times New Roman" w:eastAsia="Times New Roman" w:hAnsi="Times New Roman" w:cs="Times New Roman"/>
          <w:b/>
          <w:bCs/>
          <w:kern w:val="0"/>
          <w:szCs w:val="24"/>
          <w:lang w:val="sr-Cyrl-CS" w:eastAsia="en-US" w:bidi="ar-SA"/>
        </w:rPr>
        <w:t>отклањање грешака у гарантном року</w:t>
      </w:r>
      <w:r w:rsidRPr="00C85DAE">
        <w:rPr>
          <w:rFonts w:ascii="Times New Roman" w:eastAsia="Times New Roman" w:hAnsi="Times New Roman" w:cs="Times New Roman"/>
          <w:b/>
          <w:bCs/>
          <w:kern w:val="0"/>
          <w:szCs w:val="24"/>
          <w:lang w:val="sr-Cyrl-CS" w:eastAsia="sr-Latn-CS" w:bidi="ar-SA"/>
        </w:rPr>
        <w:t xml:space="preserve">, </w:t>
      </w:r>
      <w:r w:rsidRPr="00C85DAE">
        <w:rPr>
          <w:rFonts w:ascii="Times New Roman" w:eastAsia="Times New Roman" w:hAnsi="Times New Roman" w:cs="Times New Roman"/>
          <w:bCs/>
          <w:kern w:val="0"/>
          <w:szCs w:val="24"/>
          <w:lang w:val="sr-Cyrl-CS" w:eastAsia="sr-Latn-CS" w:bidi="ar-SA"/>
        </w:rPr>
        <w:t>(Образац МО1 који је саставни део КД) у висини од 5%, укупне  вредности из понуде понуђача, без ПДВ-а .</w:t>
      </w:r>
    </w:p>
    <w:p w:rsidR="00F93947" w:rsidRPr="00F93947" w:rsidRDefault="00F93947" w:rsidP="00F93947">
      <w:pPr>
        <w:widowControl/>
        <w:ind w:left="1276" w:hanging="10"/>
        <w:jc w:val="both"/>
        <w:rPr>
          <w:rFonts w:eastAsia="Arial Unicode MS" w:cs="Times New Roman"/>
          <w:b/>
          <w:kern w:val="2"/>
          <w:u w:val="single"/>
          <w:lang w:val="sr-Cyrl-CS" w:eastAsia="ar-SA" w:bidi="ar-SA"/>
        </w:rPr>
      </w:pPr>
      <w:r w:rsidRPr="00F93947">
        <w:rPr>
          <w:rFonts w:eastAsia="TimesNewRomanPSMT" w:cs="Times New Roman"/>
          <w:b/>
          <w:bCs/>
          <w:iCs/>
          <w:kern w:val="2"/>
          <w:lang w:val="en-US" w:eastAsia="ar-SA" w:bidi="ar-SA"/>
        </w:rPr>
        <w:t>Уколико понуђач не достави,</w:t>
      </w:r>
      <w:r w:rsidRPr="00F93947">
        <w:rPr>
          <w:rFonts w:eastAsia="TimesNewRomanPSMT" w:cs="Times New Roman"/>
          <w:b/>
          <w:bCs/>
          <w:iCs/>
          <w:kern w:val="2"/>
          <w:lang w:val="sr-Cyrl-CS" w:eastAsia="ar-SA" w:bidi="ar-SA"/>
        </w:rPr>
        <w:t xml:space="preserve">  тражено менично овлашћење као средство финансијског обезбеђења,на начин наведен у ставу један ове тачке, уз своју понуду,  </w:t>
      </w:r>
      <w:r w:rsidRPr="00F93947">
        <w:rPr>
          <w:rFonts w:eastAsia="Arial Unicode MS" w:cs="Times New Roman"/>
          <w:b/>
          <w:kern w:val="2"/>
          <w:lang w:val="sr-Cyrl-CS" w:eastAsia="ar-SA" w:bidi="ar-SA"/>
        </w:rPr>
        <w:t xml:space="preserve">његова </w:t>
      </w:r>
      <w:r w:rsidRPr="00F93947">
        <w:rPr>
          <w:rFonts w:eastAsia="Arial Unicode MS" w:cs="Times New Roman"/>
          <w:b/>
          <w:kern w:val="2"/>
          <w:lang w:val="en-US" w:eastAsia="ar-SA" w:bidi="ar-SA"/>
        </w:rPr>
        <w:t xml:space="preserve">понуда ће бити одбијена </w:t>
      </w:r>
      <w:r w:rsidRPr="00F93947">
        <w:rPr>
          <w:rFonts w:eastAsia="Arial Unicode MS" w:cs="Times New Roman"/>
          <w:b/>
          <w:kern w:val="2"/>
          <w:u w:val="single"/>
          <w:lang w:val="en-US" w:eastAsia="ar-SA" w:bidi="ar-SA"/>
        </w:rPr>
        <w:t>као неприхватљива</w:t>
      </w:r>
      <w:r w:rsidRPr="00F93947">
        <w:rPr>
          <w:rFonts w:eastAsia="Arial Unicode MS" w:cs="Times New Roman"/>
          <w:b/>
          <w:kern w:val="2"/>
          <w:u w:val="single"/>
          <w:lang w:val="sr-Cyrl-CS" w:eastAsia="ar-SA" w:bidi="ar-SA"/>
        </w:rPr>
        <w:t>.</w:t>
      </w:r>
    </w:p>
    <w:p w:rsidR="00F93947" w:rsidRPr="00F93947" w:rsidRDefault="00F93947" w:rsidP="00F93947">
      <w:pPr>
        <w:widowControl/>
        <w:suppressAutoHyphens w:val="0"/>
        <w:spacing w:line="240" w:lineRule="auto"/>
        <w:ind w:left="1276" w:hanging="10"/>
        <w:jc w:val="both"/>
        <w:rPr>
          <w:rFonts w:eastAsia="Times New Roman" w:cs="Times New Roman"/>
          <w:kern w:val="0"/>
          <w:lang w:val="sr-Cyrl-CS" w:eastAsia="sr-Latn-CS" w:bidi="ar-SA"/>
        </w:rPr>
      </w:pPr>
      <w:r w:rsidRPr="00F93947">
        <w:rPr>
          <w:rFonts w:eastAsia="Times New Roman" w:cs="Times New Roman"/>
          <w:b/>
          <w:kern w:val="0"/>
          <w:lang w:val="sr-Cyrl-CS" w:eastAsia="sr-Latn-CS" w:bidi="ar-SA"/>
        </w:rPr>
        <w:t xml:space="preserve">Понуђач који буде изабран као Добављач  дужан је да </w:t>
      </w:r>
      <w:r w:rsidRPr="00F93947">
        <w:rPr>
          <w:rFonts w:eastAsia="Times New Roman" w:cs="Times New Roman"/>
          <w:kern w:val="0"/>
          <w:lang w:val="sr-Cyrl-CS" w:eastAsia="sr-Latn-CS" w:bidi="ar-SA"/>
        </w:rPr>
        <w:t>,приликом примопредаје радова  Наручиоцу преда,  попуњено, са свим подацима,  оверено и потписано меничо овлашћење -писмо  (Образац МО1), са :</w:t>
      </w:r>
    </w:p>
    <w:p w:rsidR="00F93947" w:rsidRPr="00F93947" w:rsidRDefault="00F93947" w:rsidP="00F93947">
      <w:pPr>
        <w:widowControl/>
        <w:numPr>
          <w:ilvl w:val="0"/>
          <w:numId w:val="28"/>
        </w:numPr>
        <w:suppressAutoHyphens w:val="0"/>
        <w:spacing w:after="36" w:line="240" w:lineRule="auto"/>
        <w:ind w:left="1701" w:right="9"/>
        <w:jc w:val="both"/>
        <w:rPr>
          <w:rFonts w:eastAsia="Times New Roman" w:cs="Times New Roman"/>
          <w:kern w:val="0"/>
          <w:lang w:val="sr-Cyrl-CS" w:eastAsia="sr-Latn-CS" w:bidi="ar-SA"/>
        </w:rPr>
      </w:pPr>
      <w:r w:rsidRPr="00F93947">
        <w:rPr>
          <w:rFonts w:eastAsia="Times New Roman" w:cs="Times New Roman"/>
          <w:kern w:val="0"/>
          <w:lang w:val="sr-Cyrl-CS" w:eastAsia="sr-Latn-CS" w:bidi="ar-SA"/>
        </w:rPr>
        <w:t>2 (две) бланко менице које морају бити оверене печатом и потписане од стране лица овлашћеног за заступање;</w:t>
      </w:r>
    </w:p>
    <w:p w:rsidR="00F93947" w:rsidRPr="00F93947" w:rsidRDefault="00F93947" w:rsidP="00F93947">
      <w:pPr>
        <w:widowControl/>
        <w:numPr>
          <w:ilvl w:val="0"/>
          <w:numId w:val="28"/>
        </w:numPr>
        <w:suppressAutoHyphens w:val="0"/>
        <w:spacing w:after="36" w:line="240" w:lineRule="auto"/>
        <w:ind w:left="1701" w:right="9"/>
        <w:jc w:val="both"/>
        <w:rPr>
          <w:rFonts w:eastAsia="Times New Roman" w:cs="Times New Roman"/>
          <w:kern w:val="0"/>
          <w:lang w:val="sr-Cyrl-CS" w:eastAsia="sr-Latn-CS" w:bidi="ar-SA"/>
        </w:rPr>
      </w:pPr>
      <w:r w:rsidRPr="00F93947">
        <w:rPr>
          <w:rFonts w:eastAsia="Times New Roman" w:cs="Times New Roman"/>
          <w:kern w:val="0"/>
          <w:lang w:val="ru-RU" w:eastAsia="en-US" w:bidi="ar-SA"/>
        </w:rPr>
        <w:t>потврду о  регистрацији меница, са серијским  бројем сваке менице, издате од стране надлежне банке;</w:t>
      </w:r>
    </w:p>
    <w:p w:rsidR="00F93947" w:rsidRPr="00F93947" w:rsidRDefault="00F93947" w:rsidP="00F93947">
      <w:pPr>
        <w:widowControl/>
        <w:numPr>
          <w:ilvl w:val="0"/>
          <w:numId w:val="28"/>
        </w:numPr>
        <w:suppressAutoHyphens w:val="0"/>
        <w:spacing w:after="36" w:line="240" w:lineRule="auto"/>
        <w:ind w:left="1701" w:right="9"/>
        <w:jc w:val="both"/>
        <w:rPr>
          <w:rFonts w:eastAsia="Times New Roman" w:cs="Times New Roman"/>
          <w:kern w:val="0"/>
          <w:lang w:val="sr-Cyrl-CS" w:eastAsia="sr-Latn-CS" w:bidi="ar-SA"/>
        </w:rPr>
      </w:pPr>
      <w:r w:rsidRPr="00F93947">
        <w:rPr>
          <w:rFonts w:eastAsia="Times New Roman" w:cs="Times New Roman"/>
          <w:kern w:val="0"/>
          <w:lang w:val="sr-Cyrl-CS" w:eastAsia="sr-Latn-CS" w:bidi="ar-SA"/>
        </w:rPr>
        <w:t>Фотокопију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F93947" w:rsidRPr="00F93947" w:rsidRDefault="00F93947" w:rsidP="00F93947">
      <w:pPr>
        <w:widowControl/>
        <w:suppressAutoHyphens w:val="0"/>
        <w:spacing w:line="240" w:lineRule="auto"/>
        <w:ind w:left="1276" w:right="9" w:hanging="10"/>
        <w:jc w:val="both"/>
        <w:rPr>
          <w:rFonts w:eastAsia="Times New Roman" w:cs="Times New Roman"/>
          <w:kern w:val="0"/>
          <w:lang w:val="sr-Cyrl-CS" w:eastAsia="en-US" w:bidi="ar-SA"/>
        </w:rPr>
      </w:pPr>
    </w:p>
    <w:p w:rsidR="00727587" w:rsidRPr="00144C75" w:rsidRDefault="00727587">
      <w:pPr>
        <w:shd w:val="clear" w:color="auto" w:fill="D9D9D9"/>
        <w:jc w:val="both"/>
        <w:rPr>
          <w:rFonts w:cs="Times New Roman"/>
          <w:b/>
          <w:lang w:val="ru-RU"/>
        </w:rPr>
      </w:pPr>
      <w:r w:rsidRPr="00144C75">
        <w:rPr>
          <w:rFonts w:cs="Times New Roman"/>
          <w:b/>
          <w:lang w:val="ru-RU"/>
        </w:rPr>
        <w:t xml:space="preserve">12.  </w:t>
      </w:r>
      <w:r w:rsidRPr="00144C75">
        <w:rPr>
          <w:rFonts w:cs="Times New Roman"/>
          <w:b/>
          <w:bCs/>
        </w:rPr>
        <w:t>ДОДАТНЕ ИНФОРМАЦИЈЕ ИЛИ ПОЈАШЊЕЊА У ВЕЗИ СА ПРИПРЕМАЊЕМ ПОНУДЕ</w:t>
      </w:r>
    </w:p>
    <w:p w:rsidR="00727587" w:rsidRPr="00144C75" w:rsidRDefault="00727587">
      <w:pPr>
        <w:jc w:val="both"/>
        <w:rPr>
          <w:rFonts w:cs="Times New Roman"/>
          <w:lang w:val="ru-RU"/>
        </w:rPr>
      </w:pPr>
      <w:r w:rsidRPr="00144C75">
        <w:rPr>
          <w:rFonts w:cs="Times New Roman"/>
          <w:lang w:val="ru-RU"/>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p>
    <w:p w:rsidR="00727587" w:rsidRPr="00144C75" w:rsidRDefault="00727587" w:rsidP="00FC7528">
      <w:pPr>
        <w:jc w:val="both"/>
        <w:rPr>
          <w:rFonts w:cs="Times New Roman"/>
          <w:lang w:val="ru-RU"/>
        </w:rPr>
      </w:pPr>
      <w:r w:rsidRPr="00144C75">
        <w:rPr>
          <w:rFonts w:cs="Times New Roman"/>
          <w:lang w:val="ru-RU"/>
        </w:rPr>
        <w:t xml:space="preserve">Захтев за додатне информације, са обавезном назнаком </w:t>
      </w:r>
      <w:r w:rsidRPr="00144C75">
        <w:rPr>
          <w:rFonts w:cs="Times New Roman"/>
          <w:b/>
          <w:lang w:val="ru-RU"/>
        </w:rPr>
        <w:t>„Питања за Комисију за јавну</w:t>
      </w:r>
      <w:r w:rsidR="00DF6976">
        <w:rPr>
          <w:rFonts w:cs="Times New Roman"/>
          <w:b/>
        </w:rPr>
        <w:t>набавку добара број: 5/2020-КПО</w:t>
      </w:r>
      <w:r w:rsidRPr="00144C75">
        <w:rPr>
          <w:rFonts w:cs="Times New Roman"/>
          <w:b/>
        </w:rPr>
        <w:t>“</w:t>
      </w:r>
      <w:r w:rsidRPr="00144C75">
        <w:rPr>
          <w:rFonts w:cs="Times New Roman"/>
          <w:lang w:val="ru-RU"/>
        </w:rPr>
        <w:t>може се упутити наручиоцу:</w:t>
      </w:r>
    </w:p>
    <w:p w:rsidR="00727587" w:rsidRPr="00FC7528" w:rsidRDefault="00727587">
      <w:pPr>
        <w:ind w:left="709"/>
        <w:jc w:val="both"/>
        <w:rPr>
          <w:rFonts w:cs="Times New Roman"/>
        </w:rPr>
      </w:pPr>
      <w:r w:rsidRPr="00144C75">
        <w:rPr>
          <w:rFonts w:cs="Times New Roman"/>
          <w:lang w:val="ru-RU"/>
        </w:rPr>
        <w:t xml:space="preserve">•  писаним путем, односно путем поште на адресу </w:t>
      </w:r>
      <w:r w:rsidR="00FC7528">
        <w:rPr>
          <w:rFonts w:cs="Times New Roman"/>
        </w:rPr>
        <w:t>наручиоца Дом за старе и пензионере Апатин, Београдска бр. 1 , 25260 Апатин</w:t>
      </w:r>
    </w:p>
    <w:p w:rsidR="00727587" w:rsidRPr="00144C75" w:rsidRDefault="00727587">
      <w:pPr>
        <w:ind w:left="709"/>
        <w:jc w:val="both"/>
        <w:rPr>
          <w:rFonts w:cs="Times New Roman"/>
          <w:lang w:val="ru-RU"/>
        </w:rPr>
      </w:pPr>
      <w:r w:rsidRPr="00144C75">
        <w:rPr>
          <w:rFonts w:cs="Times New Roman"/>
          <w:lang w:val="ru-RU"/>
        </w:rPr>
        <w:t>•  путем електронске поште, на адресу:</w:t>
      </w:r>
      <w:hyperlink r:id="rId17" w:history="1">
        <w:r w:rsidR="00FC7528" w:rsidRPr="003F15FA">
          <w:rPr>
            <w:rStyle w:val="Hyperlink"/>
            <w:rFonts w:cs="Times New Roman"/>
          </w:rPr>
          <w:t>jelena90889@gmail.com</w:t>
        </w:r>
      </w:hyperlink>
    </w:p>
    <w:p w:rsidR="00727587" w:rsidRPr="00144C75" w:rsidRDefault="00727587" w:rsidP="00997A46">
      <w:pPr>
        <w:jc w:val="both"/>
        <w:rPr>
          <w:rFonts w:cs="Times New Roman"/>
          <w:lang w:val="ru-RU"/>
        </w:rPr>
      </w:pPr>
      <w:r w:rsidRPr="00144C75">
        <w:rPr>
          <w:rFonts w:cs="Times New Roman"/>
          <w:lang w:val="ru-RU"/>
        </w:rPr>
        <w:t xml:space="preserve">Наручилац ће у року од три дана од дана пријема захтева за додатним информацијама или појашњењима у вези са припремањем понуде, одговор објавити на Порталу јавних набавки </w:t>
      </w:r>
      <w:r w:rsidRPr="00144C75">
        <w:rPr>
          <w:rFonts w:cs="Times New Roman"/>
          <w:lang w:val="ru-RU"/>
        </w:rPr>
        <w:lastRenderedPageBreak/>
        <w:t>и на својој интернет страници.</w:t>
      </w:r>
    </w:p>
    <w:p w:rsidR="00727587" w:rsidRPr="00144C75" w:rsidRDefault="00727587" w:rsidP="00997A46">
      <w:pPr>
        <w:jc w:val="both"/>
        <w:rPr>
          <w:rFonts w:cs="Times New Roman"/>
          <w:lang w:val="ru-RU"/>
        </w:rPr>
      </w:pPr>
      <w:r w:rsidRPr="00144C75">
        <w:rPr>
          <w:rFonts w:cs="Times New Roman"/>
          <w:lang w:val="ru-RU"/>
        </w:rPr>
        <w:t>Комуникација у поступку јавне набавке вршиће се на начин одређен чланом 20. Закона о јавним набавкама („Службени гласник РС“, бр. 124/12, 14/2015 и 68/2015).</w:t>
      </w:r>
    </w:p>
    <w:p w:rsidR="00727587" w:rsidRPr="00144C75" w:rsidRDefault="00727587" w:rsidP="00997A46">
      <w:pPr>
        <w:jc w:val="both"/>
        <w:rPr>
          <w:rFonts w:cs="Times New Roman"/>
        </w:rPr>
      </w:pPr>
      <w:r w:rsidRPr="00144C75">
        <w:rPr>
          <w:rFonts w:cs="Times New Roman"/>
          <w:lang w:val="ru-RU"/>
        </w:rPr>
        <w:t xml:space="preserve">Тражење додатних информација или појашњења телефоном </w:t>
      </w:r>
      <w:r w:rsidRPr="00144C75">
        <w:rPr>
          <w:rFonts w:cs="Times New Roman"/>
          <w:b/>
          <w:lang w:val="ru-RU"/>
        </w:rPr>
        <w:t>није дозвољено</w:t>
      </w:r>
      <w:r w:rsidRPr="00144C75">
        <w:rPr>
          <w:rFonts w:cs="Times New Roman"/>
          <w:lang w:val="ru-RU"/>
        </w:rPr>
        <w:t>.</w:t>
      </w:r>
    </w:p>
    <w:p w:rsidR="00727587" w:rsidRPr="00144C75" w:rsidRDefault="00727587">
      <w:pPr>
        <w:ind w:firstLine="708"/>
        <w:jc w:val="both"/>
        <w:rPr>
          <w:rFonts w:cs="Times New Roman"/>
        </w:rPr>
      </w:pPr>
    </w:p>
    <w:p w:rsidR="00727587" w:rsidRPr="00144C75" w:rsidRDefault="00727587">
      <w:pPr>
        <w:shd w:val="clear" w:color="auto" w:fill="D9D9D9"/>
        <w:jc w:val="both"/>
        <w:rPr>
          <w:rFonts w:cs="Times New Roman"/>
          <w:lang w:val="ru-RU"/>
        </w:rPr>
      </w:pPr>
      <w:r w:rsidRPr="00144C75">
        <w:rPr>
          <w:rFonts w:cs="Times New Roman"/>
          <w:b/>
          <w:lang w:val="ru-RU"/>
        </w:rPr>
        <w:t>13.</w:t>
      </w:r>
      <w:r w:rsidRPr="00144C75">
        <w:rPr>
          <w:rFonts w:cs="Times New Roman"/>
          <w:b/>
          <w:bCs/>
          <w:lang w:val="ru-RU"/>
        </w:rPr>
        <w:t xml:space="preserve"> ДОДАТНА ОBЈАШЊЕЊА ОД ПОНУЂАЧА ПОСЛЕ ОТВАРАЊА ПОНУДА И КОНТРОЛА КОД ПОНУЂАЧА ОДНОСНО ЊЕГОВОГ ПОДИЗВОЂАЧА</w:t>
      </w:r>
    </w:p>
    <w:p w:rsidR="00727587" w:rsidRPr="00144C75" w:rsidRDefault="00727587" w:rsidP="00997A46">
      <w:pPr>
        <w:jc w:val="both"/>
        <w:rPr>
          <w:rFonts w:cs="Times New Roman"/>
          <w:lang w:val="ru-RU"/>
        </w:rPr>
      </w:pPr>
      <w:r w:rsidRPr="00144C75">
        <w:rPr>
          <w:rFonts w:cs="Times New Roman"/>
          <w:lang w:val="ru-RU"/>
        </w:rPr>
        <w:t xml:space="preserve">Наручилац може приликом стручне оцене понуда да захтева од понуђача додатна објашњења која ће му помоћи при прегледу понуде. </w:t>
      </w:r>
    </w:p>
    <w:p w:rsidR="00727587" w:rsidRPr="00144C75" w:rsidRDefault="00727587" w:rsidP="00997A46">
      <w:pPr>
        <w:jc w:val="both"/>
        <w:rPr>
          <w:rFonts w:cs="Times New Roman"/>
          <w:lang w:val="ru-RU"/>
        </w:rPr>
      </w:pPr>
      <w:r w:rsidRPr="00144C75">
        <w:rPr>
          <w:rFonts w:cs="Times New Roman"/>
          <w:lang w:val="ru-RU"/>
        </w:rPr>
        <w:t>Наручилац може да врши и контролу (увид) код понуђача односно његовог подизвођача.</w:t>
      </w:r>
    </w:p>
    <w:p w:rsidR="00727587" w:rsidRPr="00144C75" w:rsidRDefault="00727587" w:rsidP="00997A46">
      <w:pPr>
        <w:jc w:val="both"/>
        <w:rPr>
          <w:rFonts w:cs="Times New Roman"/>
          <w:lang w:val="ru-RU"/>
        </w:rPr>
      </w:pPr>
      <w:r w:rsidRPr="00144C75">
        <w:rPr>
          <w:rFonts w:cs="Times New Roman"/>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727587" w:rsidRPr="00144C75" w:rsidRDefault="00727587" w:rsidP="00997A46">
      <w:pPr>
        <w:jc w:val="both"/>
        <w:rPr>
          <w:rFonts w:cs="Times New Roman"/>
          <w:lang w:val="ru-RU"/>
        </w:rPr>
      </w:pPr>
      <w:r w:rsidRPr="00144C75">
        <w:rPr>
          <w:rFonts w:cs="Times New Roman"/>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отврања понуда. </w:t>
      </w:r>
    </w:p>
    <w:p w:rsidR="00727587" w:rsidRPr="00144C75" w:rsidRDefault="00727587" w:rsidP="00997A46">
      <w:pPr>
        <w:jc w:val="both"/>
        <w:rPr>
          <w:rFonts w:cs="Times New Roman"/>
          <w:lang w:val="ru-RU"/>
        </w:rPr>
      </w:pPr>
      <w:r w:rsidRPr="00144C75">
        <w:rPr>
          <w:rFonts w:cs="Times New Roman"/>
          <w:lang w:val="ru-RU"/>
        </w:rPr>
        <w:t xml:space="preserve">У случају разлике између јединичне и укупне цене, меродавна је јединична цена. </w:t>
      </w:r>
    </w:p>
    <w:p w:rsidR="00727587" w:rsidRPr="00144C75" w:rsidRDefault="00727587" w:rsidP="00997A46">
      <w:pPr>
        <w:jc w:val="both"/>
        <w:rPr>
          <w:rFonts w:cs="Times New Roman"/>
          <w:lang w:val="ru-RU"/>
        </w:rPr>
      </w:pPr>
      <w:r w:rsidRPr="00144C75">
        <w:rPr>
          <w:rFonts w:cs="Times New Roman"/>
          <w:lang w:val="ru-RU"/>
        </w:rPr>
        <w:t>Ако се понуђач не сагласи са исправком рачунских грешака, наручилац ће његову понуду одбити као неприхватљиву.</w:t>
      </w:r>
    </w:p>
    <w:p w:rsidR="00727587" w:rsidRPr="00144C75" w:rsidRDefault="00727587" w:rsidP="00997A46">
      <w:pPr>
        <w:jc w:val="both"/>
        <w:rPr>
          <w:rFonts w:cs="Times New Roman"/>
          <w:b/>
          <w:lang w:val="ru-RU"/>
        </w:rPr>
      </w:pPr>
      <w:r w:rsidRPr="00144C75">
        <w:rPr>
          <w:rFonts w:cs="Times New Roman"/>
          <w:lang w:val="ru-RU"/>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27587" w:rsidRPr="00144C75" w:rsidRDefault="00727587">
      <w:pPr>
        <w:shd w:val="clear" w:color="auto" w:fill="D9D9D9"/>
        <w:jc w:val="both"/>
        <w:rPr>
          <w:rFonts w:cs="Times New Roman"/>
          <w:lang w:val="ru-RU"/>
        </w:rPr>
      </w:pPr>
      <w:r w:rsidRPr="00144C75">
        <w:rPr>
          <w:rFonts w:cs="Times New Roman"/>
          <w:b/>
          <w:lang w:val="ru-RU"/>
        </w:rPr>
        <w:t>14.  КОРИШЋЕЊЕ ПАТЕНТА И ОДГОВОРНОСТ ЗА ПОВРЕДУ ЗАШТИЋЕНИХ ПРАВА ИНТЕЛЕКТУАЛНЕ СВОЈИНЕ ТРЕЋИХ ЛИЦА</w:t>
      </w:r>
    </w:p>
    <w:p w:rsidR="00727587" w:rsidRPr="00144C75" w:rsidRDefault="00727587">
      <w:pPr>
        <w:ind w:firstLine="708"/>
        <w:jc w:val="both"/>
        <w:rPr>
          <w:rFonts w:cs="Times New Roman"/>
          <w:lang w:val="ru-RU"/>
        </w:rPr>
      </w:pPr>
    </w:p>
    <w:p w:rsidR="00727587" w:rsidRPr="00144C75" w:rsidRDefault="00727587" w:rsidP="00997A46">
      <w:pPr>
        <w:jc w:val="both"/>
        <w:rPr>
          <w:rFonts w:cs="Times New Roman"/>
          <w:lang w:val="ru-RU"/>
        </w:rPr>
      </w:pPr>
      <w:r w:rsidRPr="00144C75">
        <w:rPr>
          <w:rFonts w:cs="Times New Roman"/>
          <w:lang w:val="ru-RU"/>
        </w:rPr>
        <w:t>Накнаду за коришћење патената, као и одговорност за повреду заштићених права интелектуалне својине трећих лица сноси понуђач.</w:t>
      </w:r>
    </w:p>
    <w:p w:rsidR="00727587" w:rsidRPr="00144C75" w:rsidRDefault="00727587">
      <w:pPr>
        <w:ind w:firstLine="708"/>
        <w:jc w:val="both"/>
        <w:rPr>
          <w:rFonts w:cs="Times New Roman"/>
          <w:lang w:val="ru-RU"/>
        </w:rPr>
      </w:pPr>
    </w:p>
    <w:p w:rsidR="00727587" w:rsidRPr="00144C75" w:rsidRDefault="00727587">
      <w:pPr>
        <w:shd w:val="clear" w:color="auto" w:fill="D9D9D9"/>
        <w:jc w:val="both"/>
        <w:rPr>
          <w:rFonts w:cs="Times New Roman"/>
          <w:lang w:val="ru-RU"/>
        </w:rPr>
      </w:pPr>
      <w:r w:rsidRPr="00144C75">
        <w:rPr>
          <w:rFonts w:cs="Times New Roman"/>
          <w:b/>
          <w:lang w:val="ru-RU"/>
        </w:rPr>
        <w:t xml:space="preserve">15.  </w:t>
      </w:r>
      <w:r w:rsidRPr="00144C75">
        <w:rPr>
          <w:rFonts w:cs="Times New Roman"/>
          <w:b/>
          <w:bCs/>
          <w:lang w:val="ru-RU"/>
        </w:rPr>
        <w:t>НАЧИН И РОК ЗА ПОДНОШЕЊЕ ЗАХТЕВА ЗА ЗАШТИТУ ПРАВА ПОНУЂАЧА</w:t>
      </w:r>
    </w:p>
    <w:p w:rsidR="00727587" w:rsidRPr="00144C75" w:rsidRDefault="00727587">
      <w:pPr>
        <w:jc w:val="both"/>
        <w:rPr>
          <w:rFonts w:cs="Times New Roman"/>
          <w:lang w:val="ru-RU"/>
        </w:rPr>
      </w:pPr>
    </w:p>
    <w:p w:rsidR="00727587" w:rsidRPr="00144C75" w:rsidRDefault="00727587">
      <w:pPr>
        <w:jc w:val="both"/>
        <w:rPr>
          <w:rFonts w:cs="Times New Roman"/>
          <w:lang w:val="ru-RU"/>
        </w:rPr>
      </w:pPr>
      <w:r w:rsidRPr="00144C75">
        <w:rPr>
          <w:rFonts w:cs="Times New Roman"/>
          <w:lang w:val="ru-RU"/>
        </w:rPr>
        <w:t>Поступак заштите права понуђача регулисан је одредбама чл. 138. - 167. Закона.</w:t>
      </w:r>
    </w:p>
    <w:p w:rsidR="00727587" w:rsidRPr="00144C75" w:rsidRDefault="00727587">
      <w:pPr>
        <w:jc w:val="both"/>
        <w:rPr>
          <w:rFonts w:cs="Times New Roman"/>
          <w:lang w:val="ru-RU"/>
        </w:rPr>
      </w:pPr>
      <w:r w:rsidRPr="00144C75">
        <w:rPr>
          <w:rFonts w:cs="Times New Roman"/>
          <w:lang w:val="ru-RU"/>
        </w:rPr>
        <w:t>Захтев за заштиту права може да поднесе понуђач, односно заинтересовано лице, који има интерес за доделу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Захтев за заштиту права подноси се наручиоцу, а копија се истовремено доставља Републичкој комисији. Захтев за заштиту права се подноси наручио</w:t>
      </w:r>
      <w:r w:rsidR="00622752">
        <w:rPr>
          <w:rFonts w:cs="Times New Roman"/>
          <w:lang w:val="ru-RU"/>
        </w:rPr>
        <w:t>цу непосредно, поштом на адресу</w:t>
      </w:r>
      <w:r w:rsidR="00622752">
        <w:rPr>
          <w:rFonts w:cs="Times New Roman"/>
        </w:rPr>
        <w:t>:</w:t>
      </w:r>
      <w:r w:rsidR="00622752" w:rsidRPr="00622752">
        <w:rPr>
          <w:rFonts w:cs="Times New Roman"/>
          <w:lang w:val="ru-RU"/>
        </w:rPr>
        <w:t>Дом за старе и пензионере Апатин, Београдска бр. 1 , 25260 Апатин</w:t>
      </w:r>
      <w:r w:rsidRPr="00144C75">
        <w:rPr>
          <w:rFonts w:cs="Times New Roman"/>
          <w:lang w:val="ru-RU"/>
        </w:rPr>
        <w:t>препоручено са повратницом, на е-маил</w:t>
      </w:r>
      <w:r w:rsidR="00622752">
        <w:rPr>
          <w:rFonts w:cs="Times New Roman"/>
        </w:rPr>
        <w:t xml:space="preserve">: </w:t>
      </w:r>
      <w:hyperlink r:id="rId18" w:history="1">
        <w:r w:rsidR="00622752" w:rsidRPr="003F15FA">
          <w:rPr>
            <w:rStyle w:val="Hyperlink"/>
            <w:rFonts w:cs="Times New Roman"/>
          </w:rPr>
          <w:t>apatindsp.ust@minrzs.gov.rs</w:t>
        </w:r>
      </w:hyperlink>
      <w:r w:rsidRPr="00144C75">
        <w:rPr>
          <w:rFonts w:cs="Times New Roman"/>
          <w:lang w:val="ru-RU"/>
        </w:rPr>
        <w:t>а може се поднети у току целог поступка јавне набавке, против сваке радње наручиоца, уз уплату прописане таксе.</w:t>
      </w:r>
    </w:p>
    <w:p w:rsidR="00727587" w:rsidRPr="00144C75" w:rsidRDefault="00727587">
      <w:pPr>
        <w:jc w:val="both"/>
        <w:rPr>
          <w:rFonts w:cs="Times New Roman"/>
          <w:lang w:val="ru-RU"/>
        </w:rPr>
      </w:pPr>
      <w:r w:rsidRPr="00144C75">
        <w:rPr>
          <w:rFonts w:cs="Times New Roman"/>
          <w:lang w:val="ru-RU"/>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пријема захтева за заштиту права.</w:t>
      </w:r>
    </w:p>
    <w:p w:rsidR="00727587" w:rsidRPr="00144C75" w:rsidRDefault="00727587">
      <w:pPr>
        <w:jc w:val="both"/>
        <w:rPr>
          <w:rFonts w:cs="Times New Roman"/>
          <w:lang w:val="ru-RU"/>
        </w:rPr>
      </w:pPr>
      <w:r w:rsidRPr="00144C75">
        <w:rPr>
          <w:rFonts w:cs="Times New Roman"/>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члана 63. став 2. Закона </w:t>
      </w:r>
      <w:r w:rsidRPr="00144C75">
        <w:rPr>
          <w:rFonts w:cs="Times New Roman"/>
          <w:lang w:val="ru-RU"/>
        </w:rPr>
        <w:lastRenderedPageBreak/>
        <w:t xml:space="preserve">указао наручиоцу на евентуалне недостатке и неправилности, а наручилац исте није отклонио. </w:t>
      </w:r>
    </w:p>
    <w:p w:rsidR="00727587" w:rsidRPr="00144C75" w:rsidRDefault="00727587">
      <w:pPr>
        <w:jc w:val="both"/>
        <w:rPr>
          <w:rFonts w:cs="Times New Roman"/>
          <w:lang w:val="ru-RU"/>
        </w:rPr>
      </w:pPr>
      <w:r w:rsidRPr="00144C75">
        <w:rPr>
          <w:rFonts w:cs="Times New Roman"/>
          <w:lang w:val="ru-RU"/>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727587" w:rsidRPr="00144C75" w:rsidRDefault="00727587">
      <w:pPr>
        <w:jc w:val="both"/>
        <w:rPr>
          <w:rFonts w:cs="Times New Roman"/>
          <w:lang w:val="ru-RU"/>
        </w:rPr>
      </w:pPr>
      <w:r w:rsidRPr="00144C75">
        <w:rPr>
          <w:rFonts w:cs="Times New Roman"/>
          <w:lang w:val="ru-RU"/>
        </w:rPr>
        <w:t xml:space="preserve">После доношења одлуке о закључењу уговора или одлуке о обустави поступка, рок за подношење захтева за заштиту права је </w:t>
      </w:r>
      <w:r w:rsidRPr="000C70FE">
        <w:rPr>
          <w:rFonts w:cs="Times New Roman"/>
          <w:lang w:val="ru-RU"/>
        </w:rPr>
        <w:t>10 (десет) дана од</w:t>
      </w:r>
      <w:r w:rsidRPr="00144C75">
        <w:rPr>
          <w:rFonts w:cs="Times New Roman"/>
          <w:lang w:val="ru-RU"/>
        </w:rPr>
        <w:t xml:space="preserve"> дана објављивања одлуке на Порталу јавних набавки.</w:t>
      </w:r>
    </w:p>
    <w:p w:rsidR="00727587" w:rsidRPr="00144C75" w:rsidRDefault="00727587">
      <w:pPr>
        <w:jc w:val="both"/>
        <w:rPr>
          <w:rFonts w:cs="Times New Roman"/>
          <w:lang w:val="ru-RU"/>
        </w:rPr>
      </w:pPr>
      <w:r w:rsidRPr="00144C75">
        <w:rPr>
          <w:rFonts w:cs="Times New Roman"/>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727587" w:rsidRPr="00144C75" w:rsidRDefault="00727587">
      <w:pPr>
        <w:jc w:val="both"/>
        <w:rPr>
          <w:rFonts w:cs="Times New Roman"/>
          <w:lang w:val="ru-RU"/>
        </w:rPr>
      </w:pPr>
      <w:r w:rsidRPr="00144C75">
        <w:rPr>
          <w:rFonts w:cs="Times New Roman"/>
          <w:lang w:val="ru-RU"/>
        </w:rPr>
        <w:t>Захтев за заштиту права мора да садржи:</w:t>
      </w:r>
    </w:p>
    <w:p w:rsidR="00727587" w:rsidRPr="00144C75" w:rsidRDefault="00727587">
      <w:pPr>
        <w:jc w:val="both"/>
        <w:rPr>
          <w:rFonts w:cs="Times New Roman"/>
          <w:lang w:val="ru-RU"/>
        </w:rPr>
      </w:pPr>
      <w:r w:rsidRPr="00144C75">
        <w:rPr>
          <w:rFonts w:cs="Times New Roman"/>
          <w:lang w:val="ru-RU"/>
        </w:rPr>
        <w:t>1) назив и адресу подносиоца захтева и лице за контакт;</w:t>
      </w:r>
    </w:p>
    <w:p w:rsidR="00727587" w:rsidRPr="00144C75" w:rsidRDefault="00727587">
      <w:pPr>
        <w:jc w:val="both"/>
        <w:rPr>
          <w:rFonts w:cs="Times New Roman"/>
          <w:lang w:val="ru-RU"/>
        </w:rPr>
      </w:pPr>
      <w:r w:rsidRPr="00144C75">
        <w:rPr>
          <w:rFonts w:cs="Times New Roman"/>
          <w:lang w:val="ru-RU"/>
        </w:rPr>
        <w:t>2) назив и адресу наручиоца;</w:t>
      </w:r>
    </w:p>
    <w:p w:rsidR="00727587" w:rsidRPr="00144C75" w:rsidRDefault="00727587">
      <w:pPr>
        <w:jc w:val="both"/>
        <w:rPr>
          <w:rFonts w:cs="Times New Roman"/>
          <w:lang w:val="ru-RU"/>
        </w:rPr>
      </w:pPr>
      <w:r w:rsidRPr="00144C75">
        <w:rPr>
          <w:rFonts w:cs="Times New Roman"/>
          <w:lang w:val="ru-RU"/>
        </w:rPr>
        <w:t>3) податке о јавној набавци која је предмет захтева, односно о одлуци наручиоца;</w:t>
      </w:r>
    </w:p>
    <w:p w:rsidR="00727587" w:rsidRPr="00144C75" w:rsidRDefault="00727587">
      <w:pPr>
        <w:jc w:val="both"/>
        <w:rPr>
          <w:rFonts w:cs="Times New Roman"/>
          <w:lang w:val="ru-RU"/>
        </w:rPr>
      </w:pPr>
      <w:r w:rsidRPr="00144C75">
        <w:rPr>
          <w:rFonts w:cs="Times New Roman"/>
          <w:lang w:val="ru-RU"/>
        </w:rPr>
        <w:t>4) повреде прописа којима се уређује поступак јавне набавке;</w:t>
      </w:r>
    </w:p>
    <w:p w:rsidR="00727587" w:rsidRPr="00144C75" w:rsidRDefault="00727587">
      <w:pPr>
        <w:jc w:val="both"/>
        <w:rPr>
          <w:rFonts w:cs="Times New Roman"/>
          <w:lang w:val="ru-RU"/>
        </w:rPr>
      </w:pPr>
      <w:r w:rsidRPr="00144C75">
        <w:rPr>
          <w:rFonts w:cs="Times New Roman"/>
          <w:lang w:val="ru-RU"/>
        </w:rPr>
        <w:t>5) чињенице и доказе којима се повреде доказују;</w:t>
      </w:r>
    </w:p>
    <w:p w:rsidR="00727587" w:rsidRPr="00144C75" w:rsidRDefault="00727587">
      <w:pPr>
        <w:jc w:val="both"/>
        <w:rPr>
          <w:rFonts w:cs="Times New Roman"/>
          <w:lang w:val="ru-RU"/>
        </w:rPr>
      </w:pPr>
      <w:r w:rsidRPr="00144C75">
        <w:rPr>
          <w:rFonts w:cs="Times New Roman"/>
          <w:lang w:val="ru-RU"/>
        </w:rPr>
        <w:t>6) потврду о уплати таксе из члана 156. Закона;</w:t>
      </w:r>
    </w:p>
    <w:p w:rsidR="00727587" w:rsidRPr="00144C75" w:rsidRDefault="00727587">
      <w:pPr>
        <w:jc w:val="both"/>
        <w:rPr>
          <w:rFonts w:cs="Times New Roman"/>
          <w:lang w:val="ru-RU"/>
        </w:rPr>
      </w:pPr>
      <w:r w:rsidRPr="00144C75">
        <w:rPr>
          <w:rFonts w:cs="Times New Roman"/>
          <w:lang w:val="ru-RU"/>
        </w:rPr>
        <w:t>7) потпис подносиоца.</w:t>
      </w:r>
    </w:p>
    <w:p w:rsidR="00727587" w:rsidRPr="00144C75" w:rsidRDefault="00727587">
      <w:pPr>
        <w:jc w:val="both"/>
        <w:rPr>
          <w:rFonts w:cs="Times New Roman"/>
          <w:lang w:val="ru-RU"/>
        </w:rPr>
      </w:pPr>
      <w:r w:rsidRPr="00144C75">
        <w:rPr>
          <w:rFonts w:cs="Times New Roman"/>
          <w:lang w:val="ru-RU"/>
        </w:rPr>
        <w:t xml:space="preserve">Подносилац захтева за заштиту права је дужан да приликом подношења захтева на одређени рачун буџета Републике </w:t>
      </w:r>
      <w:r w:rsidR="000C70FE">
        <w:rPr>
          <w:rFonts w:cs="Times New Roman"/>
          <w:lang w:val="ru-RU"/>
        </w:rPr>
        <w:t xml:space="preserve">Србије уплати таксу у износу од 120.000 </w:t>
      </w:r>
      <w:r w:rsidRPr="00144C75">
        <w:rPr>
          <w:rFonts w:cs="Times New Roman"/>
          <w:lang w:val="ru-RU"/>
        </w:rPr>
        <w:t>динара, као и да поступи у свему сагласно Упутству о уплати републичке административне таксе који се налази на сајту Републичке комисије за заштиту права у поступцима јавних набавки.</w:t>
      </w:r>
    </w:p>
    <w:p w:rsidR="00727587" w:rsidRPr="00144C75" w:rsidRDefault="00727587">
      <w:pPr>
        <w:jc w:val="center"/>
        <w:rPr>
          <w:rFonts w:cs="Times New Roman"/>
          <w:lang w:val="ru-RU"/>
        </w:rPr>
      </w:pPr>
      <w:r w:rsidRPr="00144C75">
        <w:rPr>
          <w:rFonts w:cs="Times New Roman"/>
          <w:lang w:val="ru-RU"/>
        </w:rPr>
        <w:t>УПУТСТВО О УПЛАТИ ТАКСЕ ЗА ПОДНОШЕЊЕ ЗАХТЕВА ЗА ЗАШТИТУ ПРАВА</w:t>
      </w:r>
    </w:p>
    <w:p w:rsidR="00727587" w:rsidRPr="00144C75" w:rsidRDefault="00727587">
      <w:pPr>
        <w:jc w:val="both"/>
        <w:rPr>
          <w:rFonts w:cs="Times New Roman"/>
          <w:lang w:val="ru-RU"/>
        </w:rPr>
      </w:pPr>
      <w:r w:rsidRPr="00144C75">
        <w:rPr>
          <w:rFonts w:cs="Times New Roman"/>
          <w:lang w:val="ru-RU"/>
        </w:rPr>
        <w:tab/>
        <w:t>Као доказ о уплати таксе прихватиће се:</w:t>
      </w:r>
    </w:p>
    <w:p w:rsidR="00727587" w:rsidRPr="00144C75" w:rsidRDefault="00727587">
      <w:pPr>
        <w:jc w:val="both"/>
        <w:rPr>
          <w:rFonts w:cs="Times New Roman"/>
          <w:lang w:val="ru-RU"/>
        </w:rPr>
      </w:pPr>
      <w:r w:rsidRPr="00144C75">
        <w:rPr>
          <w:rFonts w:cs="Times New Roman"/>
          <w:lang w:val="ru-RU"/>
        </w:rPr>
        <w:tab/>
        <w:t xml:space="preserve">1. Потврда о извршеној уплати таксе из члана 156. Закона која садржи следеће елементе: </w:t>
      </w:r>
    </w:p>
    <w:p w:rsidR="00727587" w:rsidRPr="00144C75" w:rsidRDefault="00727587">
      <w:pPr>
        <w:jc w:val="both"/>
        <w:rPr>
          <w:rFonts w:cs="Times New Roman"/>
          <w:lang w:val="ru-RU"/>
        </w:rPr>
      </w:pPr>
      <w:r w:rsidRPr="00144C75">
        <w:rPr>
          <w:rFonts w:cs="Times New Roman"/>
          <w:lang w:val="ru-RU"/>
        </w:rPr>
        <w:t xml:space="preserve">(1) да буде издата од стране банке и да садржи печат банке; </w:t>
      </w:r>
    </w:p>
    <w:p w:rsidR="00727587" w:rsidRPr="00144C75" w:rsidRDefault="00727587">
      <w:pPr>
        <w:jc w:val="both"/>
        <w:rPr>
          <w:rFonts w:cs="Times New Roman"/>
          <w:lang w:val="ru-RU"/>
        </w:rPr>
      </w:pPr>
      <w:r w:rsidRPr="00144C75">
        <w:rPr>
          <w:rFonts w:cs="Times New Roman"/>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727587" w:rsidRPr="00144C75" w:rsidRDefault="00727587">
      <w:pPr>
        <w:jc w:val="both"/>
        <w:rPr>
          <w:rFonts w:cs="Times New Roman"/>
          <w:lang w:val="ru-RU"/>
        </w:rPr>
      </w:pPr>
      <w:r w:rsidRPr="00144C75">
        <w:rPr>
          <w:rFonts w:cs="Times New Roman"/>
          <w:lang w:val="ru-RU"/>
        </w:rPr>
        <w:t xml:space="preserve">(3) износ таксе из члана </w:t>
      </w:r>
      <w:r w:rsidR="000C70FE">
        <w:rPr>
          <w:rFonts w:cs="Times New Roman"/>
          <w:lang w:val="ru-RU"/>
        </w:rPr>
        <w:t xml:space="preserve">156. Закона чија се уплата врши 120.000 </w:t>
      </w:r>
      <w:r w:rsidRPr="00144C75">
        <w:rPr>
          <w:rFonts w:cs="Times New Roman"/>
          <w:lang w:val="ru-RU"/>
        </w:rPr>
        <w:t xml:space="preserve">динара; </w:t>
      </w:r>
    </w:p>
    <w:p w:rsidR="00727587" w:rsidRPr="00144C75" w:rsidRDefault="00727587">
      <w:pPr>
        <w:jc w:val="both"/>
        <w:rPr>
          <w:rFonts w:cs="Times New Roman"/>
          <w:lang w:val="ru-RU"/>
        </w:rPr>
      </w:pPr>
      <w:r w:rsidRPr="00144C75">
        <w:rPr>
          <w:rFonts w:cs="Times New Roman"/>
          <w:lang w:val="ru-RU"/>
        </w:rPr>
        <w:t xml:space="preserve">(4) број рачуна: 840-30678845-06; </w:t>
      </w:r>
    </w:p>
    <w:p w:rsidR="00727587" w:rsidRPr="00144C75" w:rsidRDefault="00727587">
      <w:pPr>
        <w:jc w:val="both"/>
        <w:rPr>
          <w:rFonts w:cs="Times New Roman"/>
          <w:lang w:val="ru-RU"/>
        </w:rPr>
      </w:pPr>
      <w:r w:rsidRPr="00144C75">
        <w:rPr>
          <w:rFonts w:cs="Times New Roman"/>
          <w:lang w:val="ru-RU"/>
        </w:rPr>
        <w:t xml:space="preserve">(5) шифру плаћања: 153 или 253; </w:t>
      </w:r>
    </w:p>
    <w:p w:rsidR="00727587" w:rsidRPr="00144C75" w:rsidRDefault="00727587">
      <w:pPr>
        <w:jc w:val="both"/>
        <w:rPr>
          <w:rFonts w:cs="Times New Roman"/>
          <w:lang w:val="ru-RU"/>
        </w:rPr>
      </w:pPr>
      <w:r w:rsidRPr="00144C75">
        <w:rPr>
          <w:rFonts w:cs="Times New Roman"/>
          <w:lang w:val="ru-RU"/>
        </w:rPr>
        <w:t xml:space="preserve">(6) позив на број: подаци о броју или ознаци јавне набавке поводом које се подноси захтев за заштиту права; </w:t>
      </w:r>
    </w:p>
    <w:p w:rsidR="00727587" w:rsidRPr="00144C75" w:rsidRDefault="00727587">
      <w:pPr>
        <w:jc w:val="both"/>
        <w:rPr>
          <w:rFonts w:cs="Times New Roman"/>
          <w:lang w:val="ru-RU"/>
        </w:rPr>
      </w:pPr>
      <w:r w:rsidRPr="00144C75">
        <w:rPr>
          <w:rFonts w:cs="Times New Roman"/>
          <w:lang w:val="ru-RU"/>
        </w:rPr>
        <w:t xml:space="preserve">(7) сврха: ЗЗП; назив Наручиоца; број или ознака јавне набавке поводом које се подноси захтев за заштиту права; </w:t>
      </w:r>
    </w:p>
    <w:p w:rsidR="00727587" w:rsidRPr="00144C75" w:rsidRDefault="00727587">
      <w:pPr>
        <w:jc w:val="both"/>
        <w:rPr>
          <w:rFonts w:cs="Times New Roman"/>
          <w:lang w:val="ru-RU"/>
        </w:rPr>
      </w:pPr>
      <w:r w:rsidRPr="00144C75">
        <w:rPr>
          <w:rFonts w:cs="Times New Roman"/>
          <w:lang w:val="ru-RU"/>
        </w:rPr>
        <w:t xml:space="preserve">(8) корисник: буџет Републике Србије; </w:t>
      </w:r>
    </w:p>
    <w:p w:rsidR="00727587" w:rsidRPr="00144C75" w:rsidRDefault="00727587">
      <w:pPr>
        <w:jc w:val="both"/>
        <w:rPr>
          <w:rFonts w:cs="Times New Roman"/>
          <w:lang w:val="ru-RU"/>
        </w:rPr>
      </w:pPr>
      <w:r w:rsidRPr="00144C75">
        <w:rPr>
          <w:rFonts w:cs="Times New Roman"/>
          <w:lang w:val="ru-RU"/>
        </w:rPr>
        <w:t xml:space="preserve">(9) назив уплатиоца, односно назив подносиоца захтева за заштиту права за којег је извршена уплата таксе; </w:t>
      </w:r>
    </w:p>
    <w:p w:rsidR="00727587" w:rsidRPr="00144C75" w:rsidRDefault="00727587">
      <w:pPr>
        <w:jc w:val="both"/>
        <w:rPr>
          <w:rFonts w:cs="Times New Roman"/>
          <w:lang w:val="ru-RU"/>
        </w:rPr>
      </w:pPr>
      <w:r w:rsidRPr="00144C75">
        <w:rPr>
          <w:rFonts w:cs="Times New Roman"/>
          <w:lang w:val="ru-RU"/>
        </w:rPr>
        <w:t>(10) потпис овлашћеног лица банке.</w:t>
      </w:r>
    </w:p>
    <w:p w:rsidR="00727587" w:rsidRPr="00144C75" w:rsidRDefault="00727587">
      <w:pPr>
        <w:jc w:val="both"/>
        <w:rPr>
          <w:rFonts w:cs="Times New Roman"/>
          <w:lang w:val="ru-RU"/>
        </w:rPr>
      </w:pPr>
      <w:r w:rsidRPr="00144C75">
        <w:rPr>
          <w:rFonts w:cs="Times New Roman"/>
          <w:lang w:val="ru-RU"/>
        </w:rPr>
        <w:tab/>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27587" w:rsidRPr="00144C75" w:rsidRDefault="00727587">
      <w:pPr>
        <w:jc w:val="both"/>
        <w:rPr>
          <w:rFonts w:cs="Times New Roman"/>
          <w:lang w:val="ru-RU"/>
        </w:rPr>
      </w:pPr>
      <w:r w:rsidRPr="00144C75">
        <w:rPr>
          <w:rFonts w:cs="Times New Roman"/>
          <w:lang w:val="ru-RU"/>
        </w:rPr>
        <w:tab/>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w:t>
      </w:r>
      <w:r w:rsidRPr="00144C75">
        <w:rPr>
          <w:rFonts w:cs="Times New Roman"/>
          <w:lang w:val="ru-RU"/>
        </w:rPr>
        <w:lastRenderedPageBreak/>
        <w:t xml:space="preserve">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727587" w:rsidRPr="00144C75" w:rsidRDefault="00727587">
      <w:pPr>
        <w:jc w:val="both"/>
        <w:rPr>
          <w:rFonts w:cs="Times New Roman"/>
          <w:b/>
          <w:lang w:val="ru-RU"/>
        </w:rPr>
      </w:pPr>
      <w:r w:rsidRPr="00144C75">
        <w:rPr>
          <w:rFonts w:cs="Times New Roman"/>
          <w:lang w:val="ru-RU"/>
        </w:rPr>
        <w:tab/>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27587" w:rsidRPr="00144C75" w:rsidRDefault="00727587">
      <w:pPr>
        <w:shd w:val="clear" w:color="auto" w:fill="D9D9D9"/>
        <w:jc w:val="both"/>
        <w:rPr>
          <w:rFonts w:cs="Times New Roman"/>
          <w:lang w:val="ru-RU"/>
        </w:rPr>
      </w:pPr>
      <w:r w:rsidRPr="00144C75">
        <w:rPr>
          <w:rFonts w:cs="Times New Roman"/>
          <w:b/>
          <w:lang w:val="ru-RU"/>
        </w:rPr>
        <w:t xml:space="preserve">16.  </w:t>
      </w:r>
      <w:r w:rsidRPr="00144C75">
        <w:rPr>
          <w:rFonts w:cs="Times New Roman"/>
          <w:b/>
        </w:rPr>
        <w:t>ОБУСТАВА ПОСТУПКА ЈАВНЕ НАБАВКЕ</w:t>
      </w:r>
    </w:p>
    <w:p w:rsidR="00727587" w:rsidRPr="00144C75" w:rsidRDefault="00727587">
      <w:pPr>
        <w:jc w:val="both"/>
        <w:rPr>
          <w:rFonts w:cs="Times New Roman"/>
          <w:lang w:val="ru-RU"/>
        </w:rPr>
      </w:pPr>
    </w:p>
    <w:p w:rsidR="00727587" w:rsidRPr="00144C75" w:rsidRDefault="00727587" w:rsidP="00D61F5F">
      <w:pPr>
        <w:jc w:val="both"/>
        <w:rPr>
          <w:rFonts w:eastAsia="Calibri" w:cs="Times New Roman"/>
          <w:color w:val="000000"/>
        </w:rPr>
      </w:pPr>
      <w:r w:rsidRPr="00144C75">
        <w:rPr>
          <w:rFonts w:eastAsia="Calibri" w:cs="Times New Roman"/>
          <w:color w:val="000000"/>
        </w:rPr>
        <w:t>Наручилац доноси одлуку о обустави поступка јавне набавке уколико нису испуњени услови за доделу уговора из члана 107. Законом о јавним набавкама.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727587" w:rsidRPr="00144C75" w:rsidRDefault="00727587">
      <w:pPr>
        <w:jc w:val="both"/>
        <w:rPr>
          <w:rFonts w:eastAsia="Calibri" w:cs="Times New Roman"/>
          <w:color w:val="000000"/>
        </w:rPr>
      </w:pPr>
    </w:p>
    <w:p w:rsidR="00727587" w:rsidRPr="00144C75" w:rsidRDefault="00727587">
      <w:pPr>
        <w:shd w:val="clear" w:color="auto" w:fill="D9D9D9"/>
        <w:jc w:val="both"/>
        <w:rPr>
          <w:rFonts w:cs="Times New Roman"/>
          <w:b/>
          <w:lang w:val="ru-RU"/>
        </w:rPr>
      </w:pPr>
      <w:r w:rsidRPr="00144C75">
        <w:rPr>
          <w:rFonts w:cs="Times New Roman"/>
          <w:b/>
          <w:lang w:val="ru-RU"/>
        </w:rPr>
        <w:t>17.  ОБАВЕЗА ИЗ ЧЛАНА  77. ЗАКОНА О ЈАВНИМ НАБАВКАМА</w:t>
      </w:r>
    </w:p>
    <w:p w:rsidR="00727587" w:rsidRPr="00144C75" w:rsidRDefault="00727587">
      <w:pPr>
        <w:jc w:val="both"/>
        <w:rPr>
          <w:rFonts w:cs="Times New Roman"/>
          <w:b/>
          <w:lang w:val="ru-RU"/>
        </w:rPr>
      </w:pPr>
    </w:p>
    <w:p w:rsidR="00727587" w:rsidRPr="00144C75" w:rsidRDefault="00727587" w:rsidP="00D61F5F">
      <w:pPr>
        <w:jc w:val="both"/>
        <w:rPr>
          <w:rFonts w:cs="Times New Roman"/>
          <w:bCs/>
        </w:rPr>
      </w:pPr>
      <w:r w:rsidRPr="00144C75">
        <w:rPr>
          <w:rFonts w:cs="Times New Roman"/>
          <w:bCs/>
        </w:rPr>
        <w:t>Понуђач је дужан да у складу са одредбом члана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27587" w:rsidRPr="00144C75" w:rsidRDefault="00727587">
      <w:pPr>
        <w:ind w:firstLine="708"/>
        <w:jc w:val="both"/>
        <w:rPr>
          <w:rFonts w:cs="Times New Roman"/>
          <w:bCs/>
        </w:rPr>
      </w:pPr>
    </w:p>
    <w:p w:rsidR="00727587" w:rsidRPr="00144C75" w:rsidRDefault="00727587">
      <w:pPr>
        <w:shd w:val="clear" w:color="auto" w:fill="D9D9D9"/>
        <w:jc w:val="both"/>
        <w:rPr>
          <w:rFonts w:cs="Times New Roman"/>
        </w:rPr>
      </w:pPr>
      <w:r w:rsidRPr="00144C75">
        <w:rPr>
          <w:rFonts w:eastAsia="Arial Unicode MS" w:cs="Times New Roman"/>
          <w:b/>
          <w:bCs/>
          <w:color w:val="000000"/>
        </w:rPr>
        <w:t>18. РОК У КОЈЕМ ЋЕ УГОВОР БИТИ ЗАКЉУЧЕН</w:t>
      </w:r>
    </w:p>
    <w:p w:rsidR="00727587" w:rsidRPr="00144C75" w:rsidRDefault="00727587">
      <w:pPr>
        <w:jc w:val="center"/>
        <w:rPr>
          <w:rFonts w:cs="Times New Roman"/>
        </w:rPr>
      </w:pPr>
    </w:p>
    <w:p w:rsidR="00727587" w:rsidRPr="00D61F5F" w:rsidRDefault="00727587">
      <w:pPr>
        <w:jc w:val="both"/>
        <w:rPr>
          <w:rFonts w:cs="Times New Roman"/>
        </w:rPr>
      </w:pPr>
      <w:r w:rsidRPr="00D61F5F">
        <w:rPr>
          <w:rFonts w:cs="Times New Roman"/>
        </w:rPr>
        <w:t>Наручилац је дужан да уговор достави понуђачу којем је уговор додељен у року од осам дана од дана протека рока за подношење захтева за заштиту права.</w:t>
      </w:r>
    </w:p>
    <w:p w:rsidR="00727587" w:rsidRPr="00D61F5F" w:rsidRDefault="00727587">
      <w:pPr>
        <w:jc w:val="both"/>
        <w:rPr>
          <w:rFonts w:cs="Times New Roman"/>
        </w:rPr>
      </w:pPr>
      <w:r w:rsidRPr="00D61F5F">
        <w:rPr>
          <w:rFonts w:cs="Times New Roman"/>
        </w:rPr>
        <w:t>Након што наручилац понуђачу достави потписани уговор, понуђач је дужан да у року од три дана наручиоцу достави потписан уговор са припадајућим прилозима.</w:t>
      </w:r>
    </w:p>
    <w:p w:rsidR="00727587" w:rsidRPr="00144C75" w:rsidRDefault="00727587">
      <w:pPr>
        <w:jc w:val="both"/>
        <w:rPr>
          <w:rFonts w:cs="Times New Roman"/>
        </w:rPr>
      </w:pPr>
    </w:p>
    <w:p w:rsidR="00727587" w:rsidRPr="00144C75" w:rsidRDefault="00727587">
      <w:pPr>
        <w:ind w:firstLine="708"/>
        <w:jc w:val="both"/>
        <w:rPr>
          <w:rFonts w:cs="Times New Roman"/>
        </w:rPr>
      </w:pPr>
    </w:p>
    <w:p w:rsidR="00727587" w:rsidRDefault="00727587">
      <w:pPr>
        <w:jc w:val="both"/>
        <w:rPr>
          <w:rFonts w:cs="Times New Roman"/>
        </w:rPr>
      </w:pPr>
    </w:p>
    <w:p w:rsidR="00BD2845" w:rsidRDefault="00BD2845">
      <w:pPr>
        <w:jc w:val="both"/>
        <w:rPr>
          <w:rFonts w:cs="Times New Roman"/>
        </w:rPr>
      </w:pPr>
    </w:p>
    <w:p w:rsidR="00BD2845" w:rsidRDefault="00BD2845">
      <w:pPr>
        <w:jc w:val="both"/>
        <w:rPr>
          <w:rFonts w:cs="Times New Roman"/>
        </w:rPr>
      </w:pPr>
    </w:p>
    <w:p w:rsidR="00BD2845" w:rsidRDefault="00BD2845">
      <w:pPr>
        <w:jc w:val="both"/>
        <w:rPr>
          <w:rFonts w:cs="Times New Roman"/>
        </w:rPr>
      </w:pPr>
    </w:p>
    <w:p w:rsidR="00BD2845" w:rsidRDefault="00BD2845">
      <w:pPr>
        <w:jc w:val="both"/>
        <w:rPr>
          <w:rFonts w:cs="Times New Roman"/>
        </w:rPr>
      </w:pPr>
    </w:p>
    <w:p w:rsidR="00BD2845" w:rsidRDefault="00BD2845">
      <w:pPr>
        <w:jc w:val="both"/>
        <w:rPr>
          <w:rFonts w:cs="Times New Roman"/>
        </w:rPr>
      </w:pPr>
    </w:p>
    <w:p w:rsidR="00BD2845" w:rsidRDefault="00BD2845">
      <w:pPr>
        <w:jc w:val="both"/>
        <w:rPr>
          <w:rFonts w:cs="Times New Roman"/>
        </w:rPr>
      </w:pPr>
    </w:p>
    <w:p w:rsidR="00BD2845" w:rsidRDefault="00BD2845">
      <w:pPr>
        <w:jc w:val="both"/>
        <w:rPr>
          <w:rFonts w:cs="Times New Roman"/>
        </w:rPr>
      </w:pPr>
    </w:p>
    <w:p w:rsidR="00BD2845" w:rsidRDefault="00BD2845">
      <w:pPr>
        <w:jc w:val="both"/>
        <w:rPr>
          <w:rFonts w:cs="Times New Roman"/>
        </w:rPr>
      </w:pPr>
    </w:p>
    <w:p w:rsidR="00BD2845" w:rsidRDefault="00BD2845">
      <w:pPr>
        <w:jc w:val="both"/>
        <w:rPr>
          <w:rFonts w:cs="Times New Roman"/>
        </w:rPr>
      </w:pPr>
    </w:p>
    <w:p w:rsidR="00BD2845" w:rsidRDefault="00BD2845">
      <w:pPr>
        <w:jc w:val="both"/>
        <w:rPr>
          <w:rFonts w:cs="Times New Roman"/>
        </w:rPr>
      </w:pPr>
    </w:p>
    <w:p w:rsidR="00BD2845" w:rsidRDefault="00BD2845">
      <w:pPr>
        <w:jc w:val="both"/>
        <w:rPr>
          <w:rFonts w:cs="Times New Roman"/>
        </w:rPr>
      </w:pPr>
    </w:p>
    <w:p w:rsidR="00BD2845" w:rsidRDefault="00BD2845">
      <w:pPr>
        <w:jc w:val="both"/>
        <w:rPr>
          <w:rFonts w:cs="Times New Roman"/>
        </w:rPr>
      </w:pPr>
    </w:p>
    <w:p w:rsidR="00BD2845" w:rsidRPr="00144C75" w:rsidRDefault="00BD2845">
      <w:pPr>
        <w:jc w:val="both"/>
        <w:rPr>
          <w:rFonts w:eastAsia="Calibri" w:cs="Times New Roman"/>
          <w:color w:val="000000"/>
        </w:rPr>
      </w:pPr>
    </w:p>
    <w:p w:rsidR="00727587" w:rsidRPr="00144C75" w:rsidRDefault="00727587">
      <w:pPr>
        <w:jc w:val="both"/>
        <w:rPr>
          <w:rFonts w:eastAsia="Calibri" w:cs="Times New Roman"/>
          <w:color w:val="000000"/>
        </w:rPr>
      </w:pPr>
    </w:p>
    <w:tbl>
      <w:tblPr>
        <w:tblW w:w="0" w:type="auto"/>
        <w:tblInd w:w="161" w:type="dxa"/>
        <w:tblLayout w:type="fixed"/>
        <w:tblLook w:val="0000" w:firstRow="0" w:lastRow="0" w:firstColumn="0" w:lastColumn="0" w:noHBand="0" w:noVBand="0"/>
      </w:tblPr>
      <w:tblGrid>
        <w:gridCol w:w="9574"/>
      </w:tblGrid>
      <w:tr w:rsidR="00727587" w:rsidRPr="00144C75">
        <w:tc>
          <w:tcPr>
            <w:tcW w:w="9574" w:type="dxa"/>
            <w:tcBorders>
              <w:top w:val="double" w:sz="1" w:space="0" w:color="000000"/>
              <w:left w:val="double" w:sz="1" w:space="0" w:color="000000"/>
              <w:bottom w:val="double" w:sz="1" w:space="0" w:color="000000"/>
              <w:right w:val="double" w:sz="1" w:space="0" w:color="000000"/>
            </w:tcBorders>
            <w:shd w:val="clear" w:color="auto" w:fill="BFBFBF"/>
          </w:tcPr>
          <w:p w:rsidR="00727587" w:rsidRPr="00144C75" w:rsidRDefault="00727587">
            <w:pPr>
              <w:spacing w:line="280" w:lineRule="exact"/>
              <w:jc w:val="both"/>
              <w:rPr>
                <w:rFonts w:cs="Times New Roman"/>
              </w:rPr>
            </w:pPr>
            <w:r w:rsidRPr="00144C75">
              <w:rPr>
                <w:rFonts w:cs="Times New Roman"/>
                <w:b/>
              </w:rPr>
              <w:t xml:space="preserve"> Образац  ПОТВРДА О ПРИЈЕМУ ПОНУДЕ</w:t>
            </w:r>
          </w:p>
        </w:tc>
      </w:tr>
    </w:tbl>
    <w:p w:rsidR="00727587" w:rsidRDefault="00727587">
      <w:pPr>
        <w:ind w:firstLine="708"/>
        <w:jc w:val="both"/>
        <w:rPr>
          <w:rFonts w:cs="Times New Roman"/>
        </w:rPr>
      </w:pPr>
    </w:p>
    <w:p w:rsidR="006155A9" w:rsidRPr="006155A9" w:rsidRDefault="006155A9" w:rsidP="006155A9">
      <w:pPr>
        <w:ind w:firstLine="708"/>
        <w:jc w:val="both"/>
        <w:rPr>
          <w:rFonts w:cs="Times New Roman"/>
        </w:rPr>
      </w:pPr>
      <w:r w:rsidRPr="006155A9">
        <w:rPr>
          <w:rFonts w:cs="Times New Roman"/>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6155A9" w:rsidRPr="006155A9" w:rsidRDefault="006155A9" w:rsidP="006155A9">
      <w:pPr>
        <w:ind w:firstLine="708"/>
        <w:jc w:val="both"/>
        <w:rPr>
          <w:rFonts w:cs="Times New Roman"/>
        </w:rPr>
      </w:pPr>
      <w:r w:rsidRPr="006155A9">
        <w:rPr>
          <w:rFonts w:cs="Times New Roman"/>
        </w:rPr>
        <w:t>Потврда о пријему понуде неће се издавати понуђачима који понуду доставе поштом или преко курирских служби.</w:t>
      </w:r>
    </w:p>
    <w:p w:rsidR="006155A9" w:rsidRDefault="006155A9">
      <w:pPr>
        <w:ind w:firstLine="708"/>
        <w:jc w:val="both"/>
        <w:rPr>
          <w:rFonts w:cs="Times New Roman"/>
        </w:rPr>
      </w:pPr>
    </w:p>
    <w:p w:rsidR="00727587" w:rsidRPr="00144C75" w:rsidRDefault="00727587" w:rsidP="006155A9">
      <w:pPr>
        <w:jc w:val="both"/>
        <w:rPr>
          <w:rFonts w:cs="Times New Roman"/>
        </w:rPr>
      </w:pPr>
    </w:p>
    <w:p w:rsidR="00727587" w:rsidRPr="006155A9" w:rsidRDefault="00727587" w:rsidP="006155A9">
      <w:pPr>
        <w:ind w:firstLine="708"/>
        <w:jc w:val="both"/>
        <w:rPr>
          <w:rFonts w:cs="Times New Roman"/>
        </w:rPr>
      </w:pPr>
      <w:r w:rsidRPr="00144C75">
        <w:rPr>
          <w:rFonts w:cs="Times New Roman"/>
        </w:rPr>
        <w:t>На основу члана 102. Закона о јавним набавкама  (''Службени гласник Републик</w:t>
      </w:r>
      <w:r w:rsidR="006155A9">
        <w:rPr>
          <w:rFonts w:cs="Times New Roman"/>
        </w:rPr>
        <w:t>е Србије</w:t>
      </w:r>
      <w:r w:rsidRPr="00144C75">
        <w:rPr>
          <w:rFonts w:cs="Times New Roman"/>
        </w:rPr>
        <w:t>'', број 124/2012, 14/2015</w:t>
      </w:r>
      <w:r w:rsidR="006155A9">
        <w:rPr>
          <w:rFonts w:cs="Times New Roman"/>
        </w:rPr>
        <w:t>и 68/2015),   издаје  с</w:t>
      </w:r>
      <w:r w:rsidRPr="00144C75">
        <w:rPr>
          <w:rFonts w:cs="Times New Roman"/>
        </w:rPr>
        <w:t>е</w:t>
      </w:r>
      <w:r w:rsidR="006155A9">
        <w:rPr>
          <w:rFonts w:cs="Times New Roman"/>
        </w:rPr>
        <w:t>:</w:t>
      </w:r>
    </w:p>
    <w:p w:rsidR="00727587" w:rsidRPr="00144C75" w:rsidRDefault="00727587">
      <w:pPr>
        <w:rPr>
          <w:rFonts w:cs="Times New Roman"/>
          <w:lang w:val="ru-RU"/>
        </w:rPr>
      </w:pPr>
    </w:p>
    <w:p w:rsidR="00727587" w:rsidRPr="00144C75" w:rsidRDefault="00727587">
      <w:pPr>
        <w:jc w:val="center"/>
        <w:rPr>
          <w:rFonts w:cs="Times New Roman"/>
          <w:b/>
        </w:rPr>
      </w:pPr>
    </w:p>
    <w:p w:rsidR="00727587" w:rsidRPr="00144C75" w:rsidRDefault="00727587">
      <w:pPr>
        <w:jc w:val="center"/>
        <w:rPr>
          <w:rFonts w:cs="Times New Roman"/>
          <w:b/>
        </w:rPr>
      </w:pPr>
      <w:r w:rsidRPr="00144C75">
        <w:rPr>
          <w:rFonts w:cs="Times New Roman"/>
          <w:b/>
        </w:rPr>
        <w:t>ПОТВРДА     О    ПРИЈЕМУ     ПОНУДЕ</w:t>
      </w:r>
    </w:p>
    <w:p w:rsidR="00727587" w:rsidRPr="00144C75" w:rsidRDefault="00727587">
      <w:pPr>
        <w:jc w:val="center"/>
        <w:rPr>
          <w:rFonts w:cs="Times New Roman"/>
          <w:b/>
        </w:rPr>
      </w:pPr>
    </w:p>
    <w:p w:rsidR="00727587" w:rsidRPr="002775F7" w:rsidRDefault="00727587">
      <w:pPr>
        <w:ind w:firstLine="708"/>
        <w:jc w:val="both"/>
        <w:rPr>
          <w:rFonts w:cs="Times New Roman"/>
          <w:b/>
          <w:lang w:val="sr-Cyrl-CS"/>
        </w:rPr>
      </w:pPr>
      <w:r w:rsidRPr="00144C75">
        <w:rPr>
          <w:rFonts w:cs="Times New Roman"/>
        </w:rPr>
        <w:t>За учешеће</w:t>
      </w:r>
      <w:r w:rsidRPr="00144C75">
        <w:rPr>
          <w:rFonts w:cs="Times New Roman"/>
          <w:b/>
        </w:rPr>
        <w:t xml:space="preserve"> у отвореном поступку јавне </w:t>
      </w:r>
      <w:r w:rsidR="002775F7">
        <w:rPr>
          <w:rFonts w:cs="Times New Roman"/>
          <w:b/>
          <w:lang w:val="sr-Cyrl-CS"/>
        </w:rPr>
        <w:t xml:space="preserve">набавке добара број: 5/2020-КПО, КРЕВЕТИ СА ПРАТЕЋОМ ОПРЕМОМ ЗА СОБЕ КОРИСНИКА </w:t>
      </w:r>
    </w:p>
    <w:p w:rsidR="00727587" w:rsidRPr="00144C75" w:rsidRDefault="002775F7">
      <w:pPr>
        <w:spacing w:line="480" w:lineRule="auto"/>
        <w:ind w:firstLine="708"/>
        <w:jc w:val="both"/>
        <w:rPr>
          <w:rFonts w:cs="Times New Roman"/>
          <w:b/>
        </w:rPr>
      </w:pPr>
      <w:r>
        <w:rPr>
          <w:rFonts w:cs="Times New Roman"/>
          <w:lang w:val="ru-RU"/>
        </w:rPr>
        <w:t xml:space="preserve">Овом  потврдом  Наручилац, ДОМ ЗА СТАРЕ И ПЕНЗИОНЕРЕ АПАТИН  </w:t>
      </w:r>
      <w:r w:rsidR="00727587" w:rsidRPr="00144C75">
        <w:rPr>
          <w:rFonts w:cs="Times New Roman"/>
          <w:lang w:val="ru-RU"/>
        </w:rPr>
        <w:t xml:space="preserve">потврђује да је дана </w:t>
      </w:r>
      <w:r w:rsidR="00727587" w:rsidRPr="00144C75">
        <w:rPr>
          <w:rFonts w:cs="Times New Roman"/>
          <w:bCs/>
        </w:rPr>
        <w:t>_____._____.</w:t>
      </w:r>
      <w:r w:rsidR="00727587" w:rsidRPr="00144C75">
        <w:rPr>
          <w:rFonts w:cs="Times New Roman"/>
          <w:lang w:val="ru-RU"/>
        </w:rPr>
        <w:t xml:space="preserve">2020. године, од стране __________________________________ (име и презиме), као овлашћеног представника </w:t>
      </w:r>
      <w:r w:rsidR="00727587" w:rsidRPr="00144C75">
        <w:rPr>
          <w:rFonts w:cs="Times New Roman"/>
          <w:b/>
          <w:lang w:val="ru-RU"/>
        </w:rPr>
        <w:t>Понуђача</w:t>
      </w:r>
      <w:r w:rsidR="00727587" w:rsidRPr="00144C75">
        <w:rPr>
          <w:rFonts w:cs="Times New Roman"/>
          <w:lang w:val="ru-RU"/>
        </w:rPr>
        <w:t xml:space="preserve"> __________________________________________________________________ из ________________________ ул. ______________________________________ бр._____, </w:t>
      </w:r>
      <w:r w:rsidR="00727587" w:rsidRPr="00144C75">
        <w:rPr>
          <w:rFonts w:cs="Times New Roman"/>
          <w:b/>
          <w:lang w:val="ru-RU"/>
        </w:rPr>
        <w:t xml:space="preserve">предата  П </w:t>
      </w:r>
      <w:r>
        <w:rPr>
          <w:rFonts w:cs="Times New Roman"/>
          <w:b/>
          <w:lang w:val="ru-RU"/>
        </w:rPr>
        <w:t>О Н У Д А  за</w:t>
      </w:r>
      <w:r w:rsidRPr="00144C75">
        <w:rPr>
          <w:rFonts w:cs="Times New Roman"/>
          <w:b/>
        </w:rPr>
        <w:t xml:space="preserve">јавне </w:t>
      </w:r>
      <w:r>
        <w:rPr>
          <w:rFonts w:cs="Times New Roman"/>
          <w:b/>
          <w:lang w:val="sr-Cyrl-CS"/>
        </w:rPr>
        <w:t>набавке добара број: 5/2020-КПО,</w:t>
      </w:r>
      <w:r w:rsidR="00727587" w:rsidRPr="00144C75">
        <w:rPr>
          <w:rFonts w:cs="Times New Roman"/>
          <w:bCs/>
        </w:rPr>
        <w:t>код Наручиоца евидентирана и заведена под бр.____________ од _____._____.2020. године, време пријема ________ часова</w:t>
      </w:r>
      <w:r w:rsidR="00727587" w:rsidRPr="00144C75">
        <w:rPr>
          <w:rFonts w:cs="Times New Roman"/>
        </w:rPr>
        <w:t>.</w:t>
      </w:r>
    </w:p>
    <w:p w:rsidR="00727587" w:rsidRPr="00144C75" w:rsidRDefault="00727587">
      <w:pPr>
        <w:rPr>
          <w:rFonts w:cs="Times New Roman"/>
          <w:b/>
        </w:rPr>
      </w:pPr>
    </w:p>
    <w:p w:rsidR="00727587" w:rsidRPr="00144C75" w:rsidRDefault="00727587">
      <w:pPr>
        <w:ind w:firstLine="708"/>
        <w:jc w:val="both"/>
        <w:rPr>
          <w:rFonts w:cs="Times New Roman"/>
        </w:rPr>
      </w:pPr>
    </w:p>
    <w:p w:rsidR="00727587" w:rsidRPr="00144C75" w:rsidRDefault="00727587">
      <w:pPr>
        <w:ind w:firstLine="708"/>
        <w:jc w:val="both"/>
        <w:rPr>
          <w:rFonts w:cs="Times New Roman"/>
        </w:rPr>
      </w:pPr>
    </w:p>
    <w:p w:rsidR="00727587" w:rsidRPr="00144C75" w:rsidRDefault="00727587">
      <w:pPr>
        <w:ind w:firstLine="708"/>
        <w:jc w:val="both"/>
        <w:rPr>
          <w:rFonts w:cs="Times New Roman"/>
        </w:rPr>
      </w:pPr>
    </w:p>
    <w:p w:rsidR="00727587" w:rsidRPr="00144C75" w:rsidRDefault="00727587">
      <w:pPr>
        <w:ind w:firstLine="708"/>
        <w:jc w:val="both"/>
        <w:rPr>
          <w:rFonts w:cs="Times New Roman"/>
        </w:rPr>
      </w:pPr>
      <w:r w:rsidRPr="00144C75">
        <w:rPr>
          <w:rFonts w:cs="Times New Roman"/>
        </w:rPr>
        <w:t xml:space="preserve">   За Наручиоца:</w:t>
      </w:r>
    </w:p>
    <w:p w:rsidR="00727587" w:rsidRPr="00144C75" w:rsidRDefault="00727587">
      <w:pPr>
        <w:ind w:firstLine="708"/>
        <w:jc w:val="both"/>
        <w:rPr>
          <w:rFonts w:cs="Times New Roman"/>
        </w:rPr>
      </w:pPr>
    </w:p>
    <w:p w:rsidR="00727587" w:rsidRPr="00144C75" w:rsidRDefault="00727587">
      <w:pPr>
        <w:shd w:val="clear" w:color="auto" w:fill="FFFFFF"/>
        <w:spacing w:before="150" w:after="150"/>
        <w:ind w:firstLine="708"/>
        <w:jc w:val="both"/>
        <w:rPr>
          <w:rFonts w:cs="Times New Roman"/>
          <w:color w:val="515756"/>
          <w:lang w:val="ru-RU"/>
        </w:rPr>
      </w:pPr>
      <w:r w:rsidRPr="00144C75">
        <w:rPr>
          <w:rFonts w:cs="Times New Roman"/>
          <w:color w:val="515756"/>
          <w:lang w:val="ru-RU"/>
        </w:rPr>
        <w:t>                                                                   ____________________</w:t>
      </w:r>
    </w:p>
    <w:p w:rsidR="00727587" w:rsidRDefault="00727587">
      <w:pPr>
        <w:shd w:val="clear" w:color="auto" w:fill="FFFFFF"/>
        <w:spacing w:before="150" w:after="150"/>
        <w:ind w:firstLine="708"/>
        <w:jc w:val="both"/>
        <w:rPr>
          <w:rFonts w:cs="Times New Roman"/>
          <w:color w:val="515756"/>
          <w:lang w:val="sr-Latn-CS"/>
        </w:rPr>
      </w:pPr>
    </w:p>
    <w:p w:rsidR="00B934FB" w:rsidRPr="00B934FB" w:rsidRDefault="00B934FB">
      <w:pPr>
        <w:shd w:val="clear" w:color="auto" w:fill="FFFFFF"/>
        <w:spacing w:before="150" w:after="150"/>
        <w:ind w:firstLine="708"/>
        <w:jc w:val="both"/>
        <w:rPr>
          <w:rFonts w:cs="Times New Roman"/>
          <w:color w:val="515756"/>
          <w:lang w:val="sr-Latn-CS"/>
        </w:rPr>
      </w:pPr>
    </w:p>
    <w:p w:rsidR="00727587" w:rsidRPr="00144C75" w:rsidRDefault="00727587">
      <w:pPr>
        <w:shd w:val="clear" w:color="auto" w:fill="FFFFFF"/>
        <w:spacing w:before="150" w:after="150"/>
        <w:ind w:firstLine="708"/>
        <w:jc w:val="both"/>
        <w:rPr>
          <w:rFonts w:cs="Times New Roman"/>
          <w:color w:val="515756"/>
          <w:lang w:val="ru-RU"/>
        </w:rPr>
      </w:pPr>
    </w:p>
    <w:p w:rsidR="00727587" w:rsidRPr="00144C75" w:rsidRDefault="00727587">
      <w:pPr>
        <w:shd w:val="clear" w:color="auto" w:fill="FFFFFF"/>
        <w:spacing w:before="150" w:after="150"/>
        <w:ind w:firstLine="708"/>
        <w:jc w:val="both"/>
        <w:rPr>
          <w:rFonts w:cs="Times New Roman"/>
          <w:color w:val="515756"/>
          <w:lang w:val="ru-RU"/>
        </w:rPr>
      </w:pPr>
    </w:p>
    <w:p w:rsidR="00BD2845" w:rsidRPr="00754053" w:rsidRDefault="00BD2845" w:rsidP="00BD2845">
      <w:pPr>
        <w:widowControl/>
        <w:suppressAutoHyphens w:val="0"/>
        <w:spacing w:after="240" w:line="240" w:lineRule="auto"/>
        <w:ind w:left="420"/>
        <w:rPr>
          <w:rFonts w:eastAsia="Times New Roman" w:cs="Times New Roman"/>
          <w:b/>
          <w:kern w:val="0"/>
          <w:lang w:val="sr-Cyrl-CS" w:eastAsia="en-US" w:bidi="ar-SA"/>
        </w:rPr>
      </w:pPr>
      <w:r w:rsidRPr="00754053">
        <w:rPr>
          <w:rFonts w:eastAsia="Times New Roman" w:cs="Times New Roman"/>
          <w:b/>
          <w:kern w:val="0"/>
          <w:lang w:val="sr-Cyrl-CS" w:eastAsia="en-US" w:bidi="ar-SA"/>
        </w:rPr>
        <w:lastRenderedPageBreak/>
        <w:t>Чланови Комисије за јавну набавку:</w:t>
      </w:r>
    </w:p>
    <w:p w:rsidR="00BD2845" w:rsidRPr="00754053" w:rsidRDefault="00BD2845" w:rsidP="00BD2845">
      <w:pPr>
        <w:widowControl/>
        <w:numPr>
          <w:ilvl w:val="0"/>
          <w:numId w:val="21"/>
        </w:numPr>
        <w:suppressAutoHyphens w:val="0"/>
        <w:spacing w:line="240" w:lineRule="auto"/>
        <w:ind w:left="5220"/>
        <w:rPr>
          <w:rFonts w:eastAsia="Times New Roman" w:cs="Times New Roman"/>
          <w:kern w:val="0"/>
          <w:lang w:val="sr-Cyrl-CS" w:eastAsia="en-US" w:bidi="ar-SA"/>
        </w:rPr>
      </w:pPr>
      <w:r w:rsidRPr="00754053">
        <w:rPr>
          <w:rFonts w:eastAsia="Times New Roman" w:cs="Times New Roman"/>
          <w:kern w:val="0"/>
          <w:lang w:val="sr-Cyrl-CS" w:eastAsia="en-US" w:bidi="ar-SA"/>
        </w:rPr>
        <w:t>Јелена Радаковић, председавајућа Комисије с.р</w:t>
      </w:r>
    </w:p>
    <w:p w:rsidR="00BD2845" w:rsidRPr="00754053" w:rsidRDefault="00BD2845" w:rsidP="00BD2845">
      <w:pPr>
        <w:widowControl/>
        <w:numPr>
          <w:ilvl w:val="0"/>
          <w:numId w:val="21"/>
        </w:numPr>
        <w:suppressAutoHyphens w:val="0"/>
        <w:spacing w:line="240" w:lineRule="auto"/>
        <w:ind w:left="5220"/>
        <w:rPr>
          <w:rFonts w:eastAsia="Times New Roman" w:cs="Times New Roman"/>
          <w:kern w:val="0"/>
          <w:lang w:val="sr-Cyrl-CS" w:eastAsia="en-US" w:bidi="ar-SA"/>
        </w:rPr>
      </w:pPr>
      <w:r>
        <w:rPr>
          <w:rFonts w:eastAsia="Times New Roman" w:cs="Times New Roman"/>
          <w:kern w:val="0"/>
          <w:lang w:eastAsia="en-US" w:bidi="ar-SA"/>
        </w:rPr>
        <w:t xml:space="preserve">Миланка Ћулум </w:t>
      </w:r>
      <w:r w:rsidRPr="00754053">
        <w:rPr>
          <w:rFonts w:eastAsia="Times New Roman" w:cs="Times New Roman"/>
          <w:kern w:val="0"/>
          <w:lang w:val="sr-Cyrl-CS" w:eastAsia="en-US" w:bidi="ar-SA"/>
        </w:rPr>
        <w:t>, члан с.р</w:t>
      </w:r>
    </w:p>
    <w:p w:rsidR="00BD2845" w:rsidRPr="002E5EDC" w:rsidRDefault="00BD2845" w:rsidP="00BD2845">
      <w:pPr>
        <w:widowControl/>
        <w:numPr>
          <w:ilvl w:val="0"/>
          <w:numId w:val="21"/>
        </w:numPr>
        <w:suppressAutoHyphens w:val="0"/>
        <w:spacing w:line="240" w:lineRule="auto"/>
        <w:ind w:left="5220"/>
        <w:rPr>
          <w:rFonts w:eastAsia="Times New Roman" w:cs="Times New Roman"/>
          <w:kern w:val="0"/>
          <w:lang w:val="sr-Cyrl-CS" w:eastAsia="en-US" w:bidi="ar-SA"/>
        </w:rPr>
      </w:pPr>
      <w:r w:rsidRPr="002E5EDC">
        <w:rPr>
          <w:rFonts w:eastAsia="Times New Roman" w:cs="Times New Roman"/>
          <w:kern w:val="0"/>
          <w:lang w:val="sr-Cyrl-CS" w:eastAsia="en-US" w:bidi="ar-SA"/>
        </w:rPr>
        <w:t xml:space="preserve">Славица Цвијић,  </w:t>
      </w:r>
      <w:r w:rsidRPr="002E5EDC">
        <w:rPr>
          <w:rFonts w:eastAsia="Times New Roman" w:cs="Times New Roman"/>
          <w:kern w:val="0"/>
          <w:lang w:val="en-US" w:eastAsia="en-US" w:bidi="ar-SA"/>
        </w:rPr>
        <w:t>члан</w:t>
      </w:r>
      <w:r w:rsidRPr="002E5EDC">
        <w:rPr>
          <w:rFonts w:eastAsia="Times New Roman" w:cs="Times New Roman"/>
          <w:kern w:val="0"/>
          <w:lang w:val="sr-Cyrl-CS" w:eastAsia="en-US" w:bidi="ar-SA"/>
        </w:rPr>
        <w:t>, с.р</w:t>
      </w:r>
    </w:p>
    <w:p w:rsidR="00727587" w:rsidRPr="00144C75" w:rsidRDefault="00727587">
      <w:pPr>
        <w:rPr>
          <w:rFonts w:cs="Times New Roman"/>
        </w:rPr>
      </w:pPr>
    </w:p>
    <w:sectPr w:rsidR="00727587" w:rsidRPr="00144C75" w:rsidSect="00A5090F">
      <w:pgSz w:w="12240" w:h="15840"/>
      <w:pgMar w:top="630" w:right="1134" w:bottom="810"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959" w:rsidRDefault="00BF6959" w:rsidP="00B62388">
      <w:pPr>
        <w:spacing w:line="240" w:lineRule="auto"/>
      </w:pPr>
      <w:r>
        <w:separator/>
      </w:r>
    </w:p>
  </w:endnote>
  <w:endnote w:type="continuationSeparator" w:id="0">
    <w:p w:rsidR="00BF6959" w:rsidRDefault="00BF6959" w:rsidP="00B62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TimesRoman">
    <w:charset w:val="00"/>
    <w:family w:val="roman"/>
    <w:pitch w:val="variable"/>
  </w:font>
  <w:font w:name="Helvetica">
    <w:panose1 w:val="020B0604020202020204"/>
    <w:charset w:val="EE"/>
    <w:family w:val="swiss"/>
    <w:pitch w:val="variable"/>
    <w:sig w:usb0="E0002AFF" w:usb1="C0007843" w:usb2="00000009" w:usb3="00000000" w:csb0="000001FF" w:csb1="00000000"/>
  </w:font>
  <w:font w:name="Arial YU">
    <w:charset w:val="00"/>
    <w:family w:val="swiss"/>
    <w:pitch w:val="variable"/>
  </w:font>
  <w:font w:name="TimesNewRomanPSMT">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982952"/>
      <w:docPartObj>
        <w:docPartGallery w:val="Page Numbers (Bottom of Page)"/>
        <w:docPartUnique/>
      </w:docPartObj>
    </w:sdtPr>
    <w:sdtEndPr>
      <w:rPr>
        <w:noProof/>
      </w:rPr>
    </w:sdtEndPr>
    <w:sdtContent>
      <w:p w:rsidR="00B934FB" w:rsidRPr="00B62388" w:rsidRDefault="00B934FB" w:rsidP="00FE44C4">
        <w:pPr>
          <w:pStyle w:val="Footer"/>
          <w:jc w:val="center"/>
          <w:rPr>
            <w:i/>
          </w:rPr>
        </w:pPr>
        <w:r w:rsidRPr="00B62388">
          <w:rPr>
            <w:i/>
          </w:rPr>
          <w:t>Конкурсна документација за набавку добара број:5/2020-КПО, КРЕВЕТИ СА ПРАТЕЋОМ ОПРЕМОМ ЗА СОБЕ КОРИСНИКА</w:t>
        </w:r>
      </w:p>
      <w:p w:rsidR="00B934FB" w:rsidRDefault="00BF6959">
        <w:pPr>
          <w:pStyle w:val="Footer"/>
          <w:jc w:val="right"/>
        </w:pPr>
        <w:r>
          <w:fldChar w:fldCharType="begin"/>
        </w:r>
        <w:r>
          <w:instrText xml:space="preserve"> PAGE   \* MERGEFORMAT </w:instrText>
        </w:r>
        <w:r>
          <w:fldChar w:fldCharType="separate"/>
        </w:r>
        <w:r w:rsidR="00F15B93">
          <w:rPr>
            <w:noProof/>
          </w:rPr>
          <w:t>21</w:t>
        </w:r>
        <w:r>
          <w:rPr>
            <w:noProof/>
          </w:rPr>
          <w:fldChar w:fldCharType="end"/>
        </w:r>
        <w:r w:rsidR="00B934FB">
          <w:rPr>
            <w:noProof/>
          </w:rPr>
          <w:t>/5</w:t>
        </w:r>
        <w:r w:rsidR="001B32F0">
          <w:rPr>
            <w:noProof/>
          </w:rPr>
          <w:t>2</w:t>
        </w:r>
      </w:p>
    </w:sdtContent>
  </w:sdt>
  <w:p w:rsidR="00B934FB" w:rsidRPr="00B62388" w:rsidRDefault="00B934FB" w:rsidP="00B62388">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959" w:rsidRDefault="00BF6959" w:rsidP="00B62388">
      <w:pPr>
        <w:spacing w:line="240" w:lineRule="auto"/>
      </w:pPr>
      <w:r>
        <w:separator/>
      </w:r>
    </w:p>
  </w:footnote>
  <w:footnote w:type="continuationSeparator" w:id="0">
    <w:p w:rsidR="00BF6959" w:rsidRDefault="00BF6959" w:rsidP="00B623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3"/>
      <w:numFmt w:val="bullet"/>
      <w:lvlText w:val="-"/>
      <w:lvlJc w:val="left"/>
      <w:pPr>
        <w:tabs>
          <w:tab w:val="num" w:pos="0"/>
        </w:tabs>
        <w:ind w:left="2895" w:hanging="360"/>
      </w:pPr>
      <w:rPr>
        <w:rFonts w:ascii="Arial" w:hAnsi="Arial" w:cs="Aria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2F649C0A"/>
    <w:name w:val="WW8Num3"/>
    <w:lvl w:ilvl="0">
      <w:start w:val="1"/>
      <w:numFmt w:val="decimal"/>
      <w:lvlText w:val="%1."/>
      <w:lvlJc w:val="left"/>
      <w:pPr>
        <w:tabs>
          <w:tab w:val="num" w:pos="0"/>
        </w:tabs>
        <w:ind w:left="665" w:hanging="360"/>
      </w:pPr>
      <w:rPr>
        <w:b/>
      </w:rPr>
    </w:lvl>
    <w:lvl w:ilvl="1">
      <w:start w:val="1"/>
      <w:numFmt w:val="decimal"/>
      <w:lvlText w:val="%1.%2."/>
      <w:lvlJc w:val="left"/>
      <w:pPr>
        <w:tabs>
          <w:tab w:val="num" w:pos="0"/>
        </w:tabs>
        <w:ind w:left="720" w:hanging="720"/>
      </w:pPr>
      <w:rPr>
        <w:b/>
        <w:color w:val="00000A"/>
      </w:rPr>
    </w:lvl>
    <w:lvl w:ilvl="2">
      <w:start w:val="1"/>
      <w:numFmt w:val="decimal"/>
      <w:lvlText w:val="%1.%2.%3."/>
      <w:lvlJc w:val="left"/>
      <w:pPr>
        <w:tabs>
          <w:tab w:val="num" w:pos="0"/>
        </w:tabs>
        <w:ind w:left="1745" w:hanging="1080"/>
      </w:pPr>
    </w:lvl>
    <w:lvl w:ilvl="3">
      <w:start w:val="1"/>
      <w:numFmt w:val="decimal"/>
      <w:lvlText w:val="%1.%2.%3.%4."/>
      <w:lvlJc w:val="left"/>
      <w:pPr>
        <w:tabs>
          <w:tab w:val="num" w:pos="0"/>
        </w:tabs>
        <w:ind w:left="1745" w:hanging="1080"/>
      </w:pPr>
    </w:lvl>
    <w:lvl w:ilvl="4">
      <w:start w:val="1"/>
      <w:numFmt w:val="decimal"/>
      <w:lvlText w:val="%1.%2.%3.%4.%5."/>
      <w:lvlJc w:val="left"/>
      <w:pPr>
        <w:tabs>
          <w:tab w:val="num" w:pos="0"/>
        </w:tabs>
        <w:ind w:left="2105" w:hanging="1440"/>
      </w:pPr>
    </w:lvl>
    <w:lvl w:ilvl="5">
      <w:start w:val="1"/>
      <w:numFmt w:val="decimal"/>
      <w:lvlText w:val="%1.%2.%3.%4.%5.%6."/>
      <w:lvlJc w:val="left"/>
      <w:pPr>
        <w:tabs>
          <w:tab w:val="num" w:pos="0"/>
        </w:tabs>
        <w:ind w:left="2465" w:hanging="1800"/>
      </w:pPr>
    </w:lvl>
    <w:lvl w:ilvl="6">
      <w:start w:val="1"/>
      <w:numFmt w:val="decimal"/>
      <w:lvlText w:val="%1.%2.%3.%4.%5.%6.%7."/>
      <w:lvlJc w:val="left"/>
      <w:pPr>
        <w:tabs>
          <w:tab w:val="num" w:pos="0"/>
        </w:tabs>
        <w:ind w:left="2465" w:hanging="1800"/>
      </w:pPr>
    </w:lvl>
    <w:lvl w:ilvl="7">
      <w:start w:val="1"/>
      <w:numFmt w:val="decimal"/>
      <w:lvlText w:val="%1.%2.%3.%4.%5.%6.%7.%8."/>
      <w:lvlJc w:val="left"/>
      <w:pPr>
        <w:tabs>
          <w:tab w:val="num" w:pos="0"/>
        </w:tabs>
        <w:ind w:left="2825" w:hanging="2160"/>
      </w:pPr>
    </w:lvl>
    <w:lvl w:ilvl="8">
      <w:start w:val="1"/>
      <w:numFmt w:val="decimal"/>
      <w:lvlText w:val="%1.%2.%3.%4.%5.%6.%7.%8.%9."/>
      <w:lvlJc w:val="left"/>
      <w:pPr>
        <w:tabs>
          <w:tab w:val="num" w:pos="0"/>
        </w:tabs>
        <w:ind w:left="3185" w:hanging="2520"/>
      </w:pPr>
    </w:lvl>
  </w:abstractNum>
  <w:abstractNum w:abstractNumId="3">
    <w:nsid w:val="00000004"/>
    <w:multiLevelType w:val="multilevel"/>
    <w:tmpl w:val="00000004"/>
    <w:name w:val="WW8Num4"/>
    <w:lvl w:ilvl="0">
      <w:start w:val="2"/>
      <w:numFmt w:val="bullet"/>
      <w:lvlText w:val="-"/>
      <w:lvlJc w:val="left"/>
      <w:pPr>
        <w:tabs>
          <w:tab w:val="num" w:pos="0"/>
        </w:tabs>
        <w:ind w:left="720" w:hanging="360"/>
      </w:pPr>
      <w:rPr>
        <w:rFonts w:ascii="Times New Roman" w:hAnsi="Times New Roman" w:cs="Times New Roman"/>
        <w:sz w:val="18"/>
        <w:szCs w:val="18"/>
        <w:lang w:val="ru-RU"/>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sz w:val="18"/>
        <w:szCs w:val="1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sz w:val="18"/>
        <w:szCs w:val="1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7"/>
    <w:multiLevelType w:val="multilevel"/>
    <w:tmpl w:val="00000007"/>
    <w:name w:val="WW8Num7"/>
    <w:lvl w:ilvl="0">
      <w:start w:val="5"/>
      <w:numFmt w:val="decimal"/>
      <w:lvlText w:val="%1."/>
      <w:lvlJc w:val="left"/>
      <w:pPr>
        <w:tabs>
          <w:tab w:val="num" w:pos="0"/>
        </w:tabs>
        <w:ind w:left="360" w:hanging="36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Arial"/>
        <w:b/>
        <w:lang w:val="sl-SI"/>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9"/>
    <w:multiLevelType w:val="multilevel"/>
    <w:tmpl w:val="00000009"/>
    <w:name w:val="WW8Num9"/>
    <w:lvl w:ilvl="0">
      <w:start w:val="1"/>
      <w:numFmt w:val="bullet"/>
      <w:lvlText w:val=""/>
      <w:lvlJc w:val="left"/>
      <w:pPr>
        <w:tabs>
          <w:tab w:val="num" w:pos="0"/>
        </w:tabs>
        <w:ind w:left="1440" w:hanging="360"/>
      </w:pPr>
      <w:rPr>
        <w:rFonts w:ascii="Wingdings" w:hAnsi="Wingdings" w:cs="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A"/>
    <w:multiLevelType w:val="multilevel"/>
    <w:tmpl w:val="0000000A"/>
    <w:name w:val="WW8Num10"/>
    <w:lvl w:ilvl="0">
      <w:start w:val="6"/>
      <w:numFmt w:val="decimal"/>
      <w:lvlText w:val="%1."/>
      <w:lvlJc w:val="left"/>
      <w:pPr>
        <w:tabs>
          <w:tab w:val="num" w:pos="0"/>
        </w:tabs>
        <w:ind w:left="360" w:hanging="360"/>
      </w:pPr>
    </w:lvl>
    <w:lvl w:ilvl="1">
      <w:start w:val="2"/>
      <w:numFmt w:val="decimal"/>
      <w:lvlText w:val="%1.%2."/>
      <w:lvlJc w:val="left"/>
      <w:pPr>
        <w:tabs>
          <w:tab w:val="num" w:pos="0"/>
        </w:tabs>
        <w:ind w:left="754" w:hanging="72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1182" w:hanging="108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610" w:hanging="144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2038" w:hanging="1800"/>
      </w:pPr>
    </w:lvl>
    <w:lvl w:ilvl="8">
      <w:start w:val="1"/>
      <w:numFmt w:val="decimal"/>
      <w:lvlText w:val="%1.%2.%3.%4.%5.%6.%7.%8.%9."/>
      <w:lvlJc w:val="left"/>
      <w:pPr>
        <w:tabs>
          <w:tab w:val="num" w:pos="0"/>
        </w:tabs>
        <w:ind w:left="2072" w:hanging="1800"/>
      </w:pPr>
    </w:lvl>
  </w:abstractNum>
  <w:abstractNum w:abstractNumId="10">
    <w:nsid w:val="0000000B"/>
    <w:multiLevelType w:val="multilevel"/>
    <w:tmpl w:val="0000000B"/>
    <w:name w:val="WW8Num11"/>
    <w:lvl w:ilvl="0">
      <w:start w:val="1"/>
      <w:numFmt w:val="decimal"/>
      <w:lvlText w:val="%1."/>
      <w:lvlJc w:val="left"/>
      <w:pPr>
        <w:tabs>
          <w:tab w:val="num" w:pos="780"/>
        </w:tabs>
        <w:ind w:left="780" w:hanging="360"/>
      </w:pPr>
      <w:rPr>
        <w:rFonts w:ascii="Arial" w:eastAsia="SimSun" w:hAnsi="Arial" w:cs="Times New Roman"/>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360"/>
        </w:tabs>
        <w:ind w:left="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95"/>
        </w:tabs>
        <w:ind w:left="79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cs="Arial"/>
        <w:lang w:val="ru-RU"/>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0"/>
    <w:multiLevelType w:val="multilevel"/>
    <w:tmpl w:val="00000010"/>
    <w:name w:val="WW8Num16"/>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1"/>
    <w:multiLevelType w:val="multilevel"/>
    <w:tmpl w:val="00000011"/>
    <w:name w:val="WW8Num17"/>
    <w:lvl w:ilvl="0">
      <w:start w:val="9"/>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7C132E5"/>
    <w:multiLevelType w:val="multilevel"/>
    <w:tmpl w:val="758A9D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0C9D0B3D"/>
    <w:multiLevelType w:val="hybridMultilevel"/>
    <w:tmpl w:val="9E82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331FAF"/>
    <w:multiLevelType w:val="hybridMultilevel"/>
    <w:tmpl w:val="F6666494"/>
    <w:lvl w:ilvl="0" w:tplc="047EB13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2F447910"/>
    <w:multiLevelType w:val="multilevel"/>
    <w:tmpl w:val="C6507686"/>
    <w:lvl w:ilvl="0">
      <w:start w:val="1"/>
      <w:numFmt w:val="decimal"/>
      <w:lvlText w:val="%1."/>
      <w:lvlJc w:val="left"/>
      <w:pPr>
        <w:ind w:left="1168" w:hanging="360"/>
      </w:pPr>
      <w:rPr>
        <w:b/>
      </w:rPr>
    </w:lvl>
    <w:lvl w:ilvl="1">
      <w:start w:val="1"/>
      <w:numFmt w:val="decimal"/>
      <w:isLgl/>
      <w:lvlText w:val="%1.%2"/>
      <w:lvlJc w:val="left"/>
      <w:pPr>
        <w:ind w:left="1228" w:hanging="420"/>
      </w:pPr>
      <w:rPr>
        <w:color w:val="auto"/>
      </w:rPr>
    </w:lvl>
    <w:lvl w:ilvl="2">
      <w:start w:val="1"/>
      <w:numFmt w:val="decimal"/>
      <w:isLgl/>
      <w:lvlText w:val="%1.%2.%3"/>
      <w:lvlJc w:val="left"/>
      <w:pPr>
        <w:ind w:left="1528" w:hanging="720"/>
      </w:pPr>
    </w:lvl>
    <w:lvl w:ilvl="3">
      <w:start w:val="1"/>
      <w:numFmt w:val="decimal"/>
      <w:isLgl/>
      <w:lvlText w:val="%1.%2.%3.%4"/>
      <w:lvlJc w:val="left"/>
      <w:pPr>
        <w:ind w:left="1528" w:hanging="720"/>
      </w:pPr>
    </w:lvl>
    <w:lvl w:ilvl="4">
      <w:start w:val="1"/>
      <w:numFmt w:val="decimal"/>
      <w:isLgl/>
      <w:lvlText w:val="%1.%2.%3.%4.%5"/>
      <w:lvlJc w:val="left"/>
      <w:pPr>
        <w:ind w:left="1888" w:hanging="1080"/>
      </w:pPr>
    </w:lvl>
    <w:lvl w:ilvl="5">
      <w:start w:val="1"/>
      <w:numFmt w:val="decimal"/>
      <w:isLgl/>
      <w:lvlText w:val="%1.%2.%3.%4.%5.%6"/>
      <w:lvlJc w:val="left"/>
      <w:pPr>
        <w:ind w:left="1888" w:hanging="1080"/>
      </w:pPr>
    </w:lvl>
    <w:lvl w:ilvl="6">
      <w:start w:val="1"/>
      <w:numFmt w:val="decimal"/>
      <w:isLgl/>
      <w:lvlText w:val="%1.%2.%3.%4.%5.%6.%7"/>
      <w:lvlJc w:val="left"/>
      <w:pPr>
        <w:ind w:left="2248" w:hanging="1440"/>
      </w:pPr>
    </w:lvl>
    <w:lvl w:ilvl="7">
      <w:start w:val="1"/>
      <w:numFmt w:val="decimal"/>
      <w:isLgl/>
      <w:lvlText w:val="%1.%2.%3.%4.%5.%6.%7.%8"/>
      <w:lvlJc w:val="left"/>
      <w:pPr>
        <w:ind w:left="2248" w:hanging="1440"/>
      </w:pPr>
    </w:lvl>
    <w:lvl w:ilvl="8">
      <w:start w:val="1"/>
      <w:numFmt w:val="decimal"/>
      <w:isLgl/>
      <w:lvlText w:val="%1.%2.%3.%4.%5.%6.%7.%8.%9"/>
      <w:lvlJc w:val="left"/>
      <w:pPr>
        <w:ind w:left="2608" w:hanging="1800"/>
      </w:pPr>
    </w:lvl>
  </w:abstractNum>
  <w:abstractNum w:abstractNumId="21">
    <w:nsid w:val="35A07A76"/>
    <w:multiLevelType w:val="hybridMultilevel"/>
    <w:tmpl w:val="08DC3042"/>
    <w:lvl w:ilvl="0" w:tplc="DFD6BB1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A86E50"/>
    <w:multiLevelType w:val="hybridMultilevel"/>
    <w:tmpl w:val="59B607D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3">
    <w:nsid w:val="4576034E"/>
    <w:multiLevelType w:val="hybridMultilevel"/>
    <w:tmpl w:val="248A1BE6"/>
    <w:lvl w:ilvl="0" w:tplc="A022B332">
      <w:start w:val="1"/>
      <w:numFmt w:val="decimal"/>
      <w:lvlText w:val="%1."/>
      <w:lvlJc w:val="left"/>
      <w:pPr>
        <w:tabs>
          <w:tab w:val="num" w:pos="3180"/>
        </w:tabs>
        <w:ind w:left="3180" w:hanging="360"/>
      </w:pPr>
      <w:rPr>
        <w:b/>
        <w:i w:val="0"/>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24">
    <w:nsid w:val="483C72F4"/>
    <w:multiLevelType w:val="hybridMultilevel"/>
    <w:tmpl w:val="8B32A59C"/>
    <w:lvl w:ilvl="0" w:tplc="081A0001">
      <w:start w:val="1"/>
      <w:numFmt w:val="bullet"/>
      <w:lvlText w:val=""/>
      <w:lvlJc w:val="left"/>
      <w:pPr>
        <w:tabs>
          <w:tab w:val="num" w:pos="927"/>
        </w:tabs>
        <w:ind w:left="927"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5">
    <w:nsid w:val="58FA2C30"/>
    <w:multiLevelType w:val="hybridMultilevel"/>
    <w:tmpl w:val="0DCA60F4"/>
    <w:lvl w:ilvl="0" w:tplc="F3B4D7A0">
      <w:start w:val="4"/>
      <w:numFmt w:val="decimal"/>
      <w:lvlText w:val="%1."/>
      <w:lvlJc w:val="left"/>
      <w:pPr>
        <w:ind w:left="665" w:hanging="360"/>
      </w:pPr>
      <w:rPr>
        <w:rFonts w:hint="default"/>
        <w:color w:val="FF0000"/>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26">
    <w:nsid w:val="5B2A1E9A"/>
    <w:multiLevelType w:val="hybridMultilevel"/>
    <w:tmpl w:val="66C4C9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5CC3744B"/>
    <w:multiLevelType w:val="multilevel"/>
    <w:tmpl w:val="46E6385C"/>
    <w:lvl w:ilvl="0">
      <w:start w:val="11"/>
      <w:numFmt w:val="decimal"/>
      <w:lvlText w:val="%1"/>
      <w:lvlJc w:val="left"/>
      <w:pPr>
        <w:ind w:left="420" w:hanging="420"/>
      </w:pPr>
      <w:rPr>
        <w:rFonts w:hint="default"/>
      </w:rPr>
    </w:lvl>
    <w:lvl w:ilvl="1">
      <w:start w:val="1"/>
      <w:numFmt w:val="decimal"/>
      <w:lvlText w:val="%1.%2"/>
      <w:lvlJc w:val="left"/>
      <w:pPr>
        <w:ind w:left="1228" w:hanging="42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28">
    <w:nsid w:val="67C5364F"/>
    <w:multiLevelType w:val="multilevel"/>
    <w:tmpl w:val="67DCE274"/>
    <w:lvl w:ilvl="0">
      <w:start w:val="1"/>
      <w:numFmt w:val="decimal"/>
      <w:lvlText w:val="%1."/>
      <w:lvlJc w:val="left"/>
      <w:pPr>
        <w:ind w:left="8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20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nsid w:val="7A183FB0"/>
    <w:multiLevelType w:val="hybridMultilevel"/>
    <w:tmpl w:val="F8F8C62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 w:numId="20">
    <w:abstractNumId w:val="2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9"/>
  </w:num>
  <w:num w:numId="29">
    <w:abstractNumId w:val="27"/>
  </w:num>
  <w:num w:numId="30">
    <w:abstractNumId w:val="2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727587"/>
    <w:rsid w:val="00007F10"/>
    <w:rsid w:val="00030387"/>
    <w:rsid w:val="000777A8"/>
    <w:rsid w:val="000A3502"/>
    <w:rsid w:val="000C1FC2"/>
    <w:rsid w:val="000C70FE"/>
    <w:rsid w:val="000D25CF"/>
    <w:rsid w:val="000D47EE"/>
    <w:rsid w:val="000D6EF3"/>
    <w:rsid w:val="000F1089"/>
    <w:rsid w:val="00144C75"/>
    <w:rsid w:val="00166ABA"/>
    <w:rsid w:val="00174E6B"/>
    <w:rsid w:val="001B2664"/>
    <w:rsid w:val="001B32F0"/>
    <w:rsid w:val="0023109F"/>
    <w:rsid w:val="002775F7"/>
    <w:rsid w:val="002C492A"/>
    <w:rsid w:val="002E5EDC"/>
    <w:rsid w:val="002F6711"/>
    <w:rsid w:val="00303C96"/>
    <w:rsid w:val="003425DE"/>
    <w:rsid w:val="00387CAE"/>
    <w:rsid w:val="003B05E6"/>
    <w:rsid w:val="003B0BE8"/>
    <w:rsid w:val="003E107B"/>
    <w:rsid w:val="003E1093"/>
    <w:rsid w:val="003E74A6"/>
    <w:rsid w:val="0040027E"/>
    <w:rsid w:val="00404110"/>
    <w:rsid w:val="00410BF8"/>
    <w:rsid w:val="00417612"/>
    <w:rsid w:val="004468E4"/>
    <w:rsid w:val="00476491"/>
    <w:rsid w:val="00480BF6"/>
    <w:rsid w:val="004C0D0B"/>
    <w:rsid w:val="004E0442"/>
    <w:rsid w:val="005112BE"/>
    <w:rsid w:val="00582F2E"/>
    <w:rsid w:val="00585367"/>
    <w:rsid w:val="005E1E0C"/>
    <w:rsid w:val="005E477E"/>
    <w:rsid w:val="006155A9"/>
    <w:rsid w:val="00622752"/>
    <w:rsid w:val="00645545"/>
    <w:rsid w:val="006572A5"/>
    <w:rsid w:val="00691CFB"/>
    <w:rsid w:val="006A3A6D"/>
    <w:rsid w:val="006D40AF"/>
    <w:rsid w:val="00727587"/>
    <w:rsid w:val="0073703E"/>
    <w:rsid w:val="00754053"/>
    <w:rsid w:val="007737A6"/>
    <w:rsid w:val="00797B3A"/>
    <w:rsid w:val="007A1334"/>
    <w:rsid w:val="00817F44"/>
    <w:rsid w:val="00830EB2"/>
    <w:rsid w:val="00834E54"/>
    <w:rsid w:val="00862ED2"/>
    <w:rsid w:val="008807AA"/>
    <w:rsid w:val="008871F3"/>
    <w:rsid w:val="008E1CF2"/>
    <w:rsid w:val="008F65AB"/>
    <w:rsid w:val="00923CF2"/>
    <w:rsid w:val="00991D0B"/>
    <w:rsid w:val="00997A46"/>
    <w:rsid w:val="009C5D48"/>
    <w:rsid w:val="009D1A2A"/>
    <w:rsid w:val="00A0301F"/>
    <w:rsid w:val="00A5090F"/>
    <w:rsid w:val="00A87672"/>
    <w:rsid w:val="00A9703F"/>
    <w:rsid w:val="00AF3059"/>
    <w:rsid w:val="00B201DB"/>
    <w:rsid w:val="00B36656"/>
    <w:rsid w:val="00B62388"/>
    <w:rsid w:val="00B63F60"/>
    <w:rsid w:val="00B643A1"/>
    <w:rsid w:val="00B707B0"/>
    <w:rsid w:val="00B72F82"/>
    <w:rsid w:val="00B934FB"/>
    <w:rsid w:val="00BA7C44"/>
    <w:rsid w:val="00BB006C"/>
    <w:rsid w:val="00BB36FE"/>
    <w:rsid w:val="00BC67E7"/>
    <w:rsid w:val="00BC78D0"/>
    <w:rsid w:val="00BD2845"/>
    <w:rsid w:val="00BE3BE4"/>
    <w:rsid w:val="00BF6959"/>
    <w:rsid w:val="00BF6A6F"/>
    <w:rsid w:val="00C1033D"/>
    <w:rsid w:val="00C10817"/>
    <w:rsid w:val="00C15B5D"/>
    <w:rsid w:val="00C27A45"/>
    <w:rsid w:val="00C50F56"/>
    <w:rsid w:val="00C62517"/>
    <w:rsid w:val="00C75FD9"/>
    <w:rsid w:val="00C85DAE"/>
    <w:rsid w:val="00CA11BB"/>
    <w:rsid w:val="00CB26B4"/>
    <w:rsid w:val="00CB5EB4"/>
    <w:rsid w:val="00CE12CC"/>
    <w:rsid w:val="00CF6149"/>
    <w:rsid w:val="00D424D7"/>
    <w:rsid w:val="00D6191A"/>
    <w:rsid w:val="00D61F5F"/>
    <w:rsid w:val="00DD4471"/>
    <w:rsid w:val="00DD4BBF"/>
    <w:rsid w:val="00DE3764"/>
    <w:rsid w:val="00DF6976"/>
    <w:rsid w:val="00E03082"/>
    <w:rsid w:val="00E04355"/>
    <w:rsid w:val="00E10929"/>
    <w:rsid w:val="00E12C67"/>
    <w:rsid w:val="00E12E49"/>
    <w:rsid w:val="00E956B8"/>
    <w:rsid w:val="00EA70FF"/>
    <w:rsid w:val="00EF5297"/>
    <w:rsid w:val="00F15B93"/>
    <w:rsid w:val="00F20880"/>
    <w:rsid w:val="00F36E10"/>
    <w:rsid w:val="00F477D7"/>
    <w:rsid w:val="00F75EE9"/>
    <w:rsid w:val="00F9179B"/>
    <w:rsid w:val="00F93947"/>
    <w:rsid w:val="00FC7528"/>
    <w:rsid w:val="00FD11B7"/>
    <w:rsid w:val="00FE44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501DC53-A4B2-49B3-8F6B-88E7F3A6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BA" w:eastAsia="sr-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90F"/>
    <w:pPr>
      <w:widowControl w:val="0"/>
      <w:suppressAutoHyphens/>
      <w:spacing w:line="100" w:lineRule="atLeast"/>
    </w:pPr>
    <w:rPr>
      <w:rFonts w:eastAsia="SimSun" w:cs="Mangal"/>
      <w:kern w:val="1"/>
      <w:sz w:val="24"/>
      <w:szCs w:val="24"/>
      <w:lang w:eastAsia="hi-IN" w:bidi="hi-IN"/>
    </w:rPr>
  </w:style>
  <w:style w:type="paragraph" w:styleId="Heading1">
    <w:name w:val="heading 1"/>
    <w:basedOn w:val="Normal"/>
    <w:next w:val="BodyText"/>
    <w:qFormat/>
    <w:rsid w:val="00A5090F"/>
    <w:pPr>
      <w:keepNext/>
      <w:numPr>
        <w:numId w:val="1"/>
      </w:numPr>
      <w:spacing w:before="240" w:after="60"/>
      <w:jc w:val="center"/>
      <w:outlineLvl w:val="0"/>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5090F"/>
  </w:style>
  <w:style w:type="character" w:customStyle="1" w:styleId="WW8Num1z1">
    <w:name w:val="WW8Num1z1"/>
    <w:rsid w:val="00A5090F"/>
  </w:style>
  <w:style w:type="character" w:customStyle="1" w:styleId="WW8Num1z2">
    <w:name w:val="WW8Num1z2"/>
    <w:rsid w:val="00A5090F"/>
  </w:style>
  <w:style w:type="character" w:customStyle="1" w:styleId="WW8Num1z3">
    <w:name w:val="WW8Num1z3"/>
    <w:rsid w:val="00A5090F"/>
  </w:style>
  <w:style w:type="character" w:customStyle="1" w:styleId="WW8Num1z4">
    <w:name w:val="WW8Num1z4"/>
    <w:rsid w:val="00A5090F"/>
  </w:style>
  <w:style w:type="character" w:customStyle="1" w:styleId="WW8Num1z5">
    <w:name w:val="WW8Num1z5"/>
    <w:rsid w:val="00A5090F"/>
  </w:style>
  <w:style w:type="character" w:customStyle="1" w:styleId="WW8Num1z6">
    <w:name w:val="WW8Num1z6"/>
    <w:rsid w:val="00A5090F"/>
  </w:style>
  <w:style w:type="character" w:customStyle="1" w:styleId="WW8Num1z7">
    <w:name w:val="WW8Num1z7"/>
    <w:rsid w:val="00A5090F"/>
  </w:style>
  <w:style w:type="character" w:customStyle="1" w:styleId="WW8Num1z8">
    <w:name w:val="WW8Num1z8"/>
    <w:rsid w:val="00A5090F"/>
  </w:style>
  <w:style w:type="character" w:customStyle="1" w:styleId="WW8Num2z0">
    <w:name w:val="WW8Num2z0"/>
    <w:rsid w:val="00A5090F"/>
    <w:rPr>
      <w:rFonts w:ascii="Arial" w:hAnsi="Arial" w:cs="Arial"/>
    </w:rPr>
  </w:style>
  <w:style w:type="character" w:customStyle="1" w:styleId="WW8Num2z1">
    <w:name w:val="WW8Num2z1"/>
    <w:rsid w:val="00A5090F"/>
    <w:rPr>
      <w:rFonts w:ascii="Courier New" w:hAnsi="Courier New" w:cs="Courier New"/>
    </w:rPr>
  </w:style>
  <w:style w:type="character" w:customStyle="1" w:styleId="WW8Num2z2">
    <w:name w:val="WW8Num2z2"/>
    <w:rsid w:val="00A5090F"/>
  </w:style>
  <w:style w:type="character" w:customStyle="1" w:styleId="WW8Num2z3">
    <w:name w:val="WW8Num2z3"/>
    <w:rsid w:val="00A5090F"/>
  </w:style>
  <w:style w:type="character" w:customStyle="1" w:styleId="WW8Num2z4">
    <w:name w:val="WW8Num2z4"/>
    <w:rsid w:val="00A5090F"/>
  </w:style>
  <w:style w:type="character" w:customStyle="1" w:styleId="WW8Num2z5">
    <w:name w:val="WW8Num2z5"/>
    <w:rsid w:val="00A5090F"/>
  </w:style>
  <w:style w:type="character" w:customStyle="1" w:styleId="WW8Num2z6">
    <w:name w:val="WW8Num2z6"/>
    <w:rsid w:val="00A5090F"/>
  </w:style>
  <w:style w:type="character" w:customStyle="1" w:styleId="WW8Num2z7">
    <w:name w:val="WW8Num2z7"/>
    <w:rsid w:val="00A5090F"/>
  </w:style>
  <w:style w:type="character" w:customStyle="1" w:styleId="WW8Num2z8">
    <w:name w:val="WW8Num2z8"/>
    <w:rsid w:val="00A5090F"/>
  </w:style>
  <w:style w:type="character" w:customStyle="1" w:styleId="WW8Num3z0">
    <w:name w:val="WW8Num3z0"/>
    <w:rsid w:val="00A5090F"/>
  </w:style>
  <w:style w:type="character" w:customStyle="1" w:styleId="WW8Num3z1">
    <w:name w:val="WW8Num3z1"/>
    <w:rsid w:val="00A5090F"/>
    <w:rPr>
      <w:b/>
      <w:color w:val="00000A"/>
    </w:rPr>
  </w:style>
  <w:style w:type="character" w:customStyle="1" w:styleId="WW8Num3z2">
    <w:name w:val="WW8Num3z2"/>
    <w:rsid w:val="00A5090F"/>
  </w:style>
  <w:style w:type="character" w:customStyle="1" w:styleId="WW8Num3z3">
    <w:name w:val="WW8Num3z3"/>
    <w:rsid w:val="00A5090F"/>
  </w:style>
  <w:style w:type="character" w:customStyle="1" w:styleId="WW8Num3z4">
    <w:name w:val="WW8Num3z4"/>
    <w:rsid w:val="00A5090F"/>
  </w:style>
  <w:style w:type="character" w:customStyle="1" w:styleId="WW8Num3z5">
    <w:name w:val="WW8Num3z5"/>
    <w:rsid w:val="00A5090F"/>
  </w:style>
  <w:style w:type="character" w:customStyle="1" w:styleId="WW8Num3z6">
    <w:name w:val="WW8Num3z6"/>
    <w:rsid w:val="00A5090F"/>
  </w:style>
  <w:style w:type="character" w:customStyle="1" w:styleId="WW8Num3z7">
    <w:name w:val="WW8Num3z7"/>
    <w:rsid w:val="00A5090F"/>
  </w:style>
  <w:style w:type="character" w:customStyle="1" w:styleId="WW8Num3z8">
    <w:name w:val="WW8Num3z8"/>
    <w:rsid w:val="00A5090F"/>
  </w:style>
  <w:style w:type="character" w:customStyle="1" w:styleId="WW8Num4z0">
    <w:name w:val="WW8Num4z0"/>
    <w:rsid w:val="00A5090F"/>
    <w:rPr>
      <w:rFonts w:ascii="Times New Roman" w:eastAsia="Calibri" w:hAnsi="Times New Roman" w:cs="Times New Roman"/>
      <w:sz w:val="18"/>
      <w:szCs w:val="18"/>
      <w:lang w:val="ru-RU"/>
    </w:rPr>
  </w:style>
  <w:style w:type="character" w:customStyle="1" w:styleId="WW8Num4z1">
    <w:name w:val="WW8Num4z1"/>
    <w:rsid w:val="00A5090F"/>
  </w:style>
  <w:style w:type="character" w:customStyle="1" w:styleId="WW8Num4z2">
    <w:name w:val="WW8Num4z2"/>
    <w:rsid w:val="00A5090F"/>
  </w:style>
  <w:style w:type="character" w:customStyle="1" w:styleId="WW8Num4z3">
    <w:name w:val="WW8Num4z3"/>
    <w:rsid w:val="00A5090F"/>
  </w:style>
  <w:style w:type="character" w:customStyle="1" w:styleId="WW8Num4z4">
    <w:name w:val="WW8Num4z4"/>
    <w:rsid w:val="00A5090F"/>
  </w:style>
  <w:style w:type="character" w:customStyle="1" w:styleId="WW8Num4z5">
    <w:name w:val="WW8Num4z5"/>
    <w:rsid w:val="00A5090F"/>
  </w:style>
  <w:style w:type="character" w:customStyle="1" w:styleId="WW8Num4z6">
    <w:name w:val="WW8Num4z6"/>
    <w:rsid w:val="00A5090F"/>
  </w:style>
  <w:style w:type="character" w:customStyle="1" w:styleId="WW8Num4z7">
    <w:name w:val="WW8Num4z7"/>
    <w:rsid w:val="00A5090F"/>
  </w:style>
  <w:style w:type="character" w:customStyle="1" w:styleId="WW8Num4z8">
    <w:name w:val="WW8Num4z8"/>
    <w:rsid w:val="00A5090F"/>
  </w:style>
  <w:style w:type="character" w:customStyle="1" w:styleId="WW8Num5z0">
    <w:name w:val="WW8Num5z0"/>
    <w:rsid w:val="00A5090F"/>
    <w:rPr>
      <w:rFonts w:ascii="Wingdings" w:hAnsi="Wingdings" w:cs="Wingdings"/>
      <w:sz w:val="18"/>
      <w:szCs w:val="18"/>
    </w:rPr>
  </w:style>
  <w:style w:type="character" w:customStyle="1" w:styleId="WW8Num5z1">
    <w:name w:val="WW8Num5z1"/>
    <w:rsid w:val="00A5090F"/>
  </w:style>
  <w:style w:type="character" w:customStyle="1" w:styleId="WW8Num5z2">
    <w:name w:val="WW8Num5z2"/>
    <w:rsid w:val="00A5090F"/>
  </w:style>
  <w:style w:type="character" w:customStyle="1" w:styleId="WW8Num5z3">
    <w:name w:val="WW8Num5z3"/>
    <w:rsid w:val="00A5090F"/>
  </w:style>
  <w:style w:type="character" w:customStyle="1" w:styleId="WW8Num5z4">
    <w:name w:val="WW8Num5z4"/>
    <w:rsid w:val="00A5090F"/>
  </w:style>
  <w:style w:type="character" w:customStyle="1" w:styleId="WW8Num5z5">
    <w:name w:val="WW8Num5z5"/>
    <w:rsid w:val="00A5090F"/>
  </w:style>
  <w:style w:type="character" w:customStyle="1" w:styleId="WW8Num5z6">
    <w:name w:val="WW8Num5z6"/>
    <w:rsid w:val="00A5090F"/>
  </w:style>
  <w:style w:type="character" w:customStyle="1" w:styleId="WW8Num5z7">
    <w:name w:val="WW8Num5z7"/>
    <w:rsid w:val="00A5090F"/>
  </w:style>
  <w:style w:type="character" w:customStyle="1" w:styleId="WW8Num5z8">
    <w:name w:val="WW8Num5z8"/>
    <w:rsid w:val="00A5090F"/>
  </w:style>
  <w:style w:type="character" w:customStyle="1" w:styleId="WW8Num6z0">
    <w:name w:val="WW8Num6z0"/>
    <w:rsid w:val="00A5090F"/>
    <w:rPr>
      <w:rFonts w:ascii="Wingdings" w:hAnsi="Wingdings" w:cs="Wingdings"/>
      <w:sz w:val="18"/>
      <w:szCs w:val="18"/>
    </w:rPr>
  </w:style>
  <w:style w:type="character" w:customStyle="1" w:styleId="WW8Num6z1">
    <w:name w:val="WW8Num6z1"/>
    <w:rsid w:val="00A5090F"/>
  </w:style>
  <w:style w:type="character" w:customStyle="1" w:styleId="WW8Num6z2">
    <w:name w:val="WW8Num6z2"/>
    <w:rsid w:val="00A5090F"/>
  </w:style>
  <w:style w:type="character" w:customStyle="1" w:styleId="WW8Num6z3">
    <w:name w:val="WW8Num6z3"/>
    <w:rsid w:val="00A5090F"/>
  </w:style>
  <w:style w:type="character" w:customStyle="1" w:styleId="WW8Num6z4">
    <w:name w:val="WW8Num6z4"/>
    <w:rsid w:val="00A5090F"/>
  </w:style>
  <w:style w:type="character" w:customStyle="1" w:styleId="WW8Num6z5">
    <w:name w:val="WW8Num6z5"/>
    <w:rsid w:val="00A5090F"/>
  </w:style>
  <w:style w:type="character" w:customStyle="1" w:styleId="WW8Num6z6">
    <w:name w:val="WW8Num6z6"/>
    <w:rsid w:val="00A5090F"/>
  </w:style>
  <w:style w:type="character" w:customStyle="1" w:styleId="WW8Num6z7">
    <w:name w:val="WW8Num6z7"/>
    <w:rsid w:val="00A5090F"/>
  </w:style>
  <w:style w:type="character" w:customStyle="1" w:styleId="WW8Num6z8">
    <w:name w:val="WW8Num6z8"/>
    <w:rsid w:val="00A5090F"/>
  </w:style>
  <w:style w:type="character" w:customStyle="1" w:styleId="WW8Num7z0">
    <w:name w:val="WW8Num7z0"/>
    <w:rsid w:val="00A5090F"/>
  </w:style>
  <w:style w:type="character" w:customStyle="1" w:styleId="WW8Num7z1">
    <w:name w:val="WW8Num7z1"/>
    <w:rsid w:val="00A5090F"/>
  </w:style>
  <w:style w:type="character" w:customStyle="1" w:styleId="WW8Num7z2">
    <w:name w:val="WW8Num7z2"/>
    <w:rsid w:val="00A5090F"/>
  </w:style>
  <w:style w:type="character" w:customStyle="1" w:styleId="WW8Num7z3">
    <w:name w:val="WW8Num7z3"/>
    <w:rsid w:val="00A5090F"/>
  </w:style>
  <w:style w:type="character" w:customStyle="1" w:styleId="WW8Num7z4">
    <w:name w:val="WW8Num7z4"/>
    <w:rsid w:val="00A5090F"/>
  </w:style>
  <w:style w:type="character" w:customStyle="1" w:styleId="WW8Num7z5">
    <w:name w:val="WW8Num7z5"/>
    <w:rsid w:val="00A5090F"/>
  </w:style>
  <w:style w:type="character" w:customStyle="1" w:styleId="WW8Num7z6">
    <w:name w:val="WW8Num7z6"/>
    <w:rsid w:val="00A5090F"/>
  </w:style>
  <w:style w:type="character" w:customStyle="1" w:styleId="WW8Num7z7">
    <w:name w:val="WW8Num7z7"/>
    <w:rsid w:val="00A5090F"/>
  </w:style>
  <w:style w:type="character" w:customStyle="1" w:styleId="WW8Num7z8">
    <w:name w:val="WW8Num7z8"/>
    <w:rsid w:val="00A5090F"/>
  </w:style>
  <w:style w:type="character" w:customStyle="1" w:styleId="WW8Num8z0">
    <w:name w:val="WW8Num8z0"/>
    <w:rsid w:val="00A5090F"/>
    <w:rPr>
      <w:rFonts w:cs="Arial"/>
      <w:b/>
      <w:lang w:val="sl-SI"/>
    </w:rPr>
  </w:style>
  <w:style w:type="character" w:customStyle="1" w:styleId="WW8Num8z1">
    <w:name w:val="WW8Num8z1"/>
    <w:rsid w:val="00A5090F"/>
  </w:style>
  <w:style w:type="character" w:customStyle="1" w:styleId="WW8Num8z2">
    <w:name w:val="WW8Num8z2"/>
    <w:rsid w:val="00A5090F"/>
  </w:style>
  <w:style w:type="character" w:customStyle="1" w:styleId="WW8Num8z3">
    <w:name w:val="WW8Num8z3"/>
    <w:rsid w:val="00A5090F"/>
  </w:style>
  <w:style w:type="character" w:customStyle="1" w:styleId="WW8Num8z4">
    <w:name w:val="WW8Num8z4"/>
    <w:rsid w:val="00A5090F"/>
  </w:style>
  <w:style w:type="character" w:customStyle="1" w:styleId="WW8Num8z5">
    <w:name w:val="WW8Num8z5"/>
    <w:rsid w:val="00A5090F"/>
  </w:style>
  <w:style w:type="character" w:customStyle="1" w:styleId="WW8Num8z6">
    <w:name w:val="WW8Num8z6"/>
    <w:rsid w:val="00A5090F"/>
  </w:style>
  <w:style w:type="character" w:customStyle="1" w:styleId="WW8Num8z7">
    <w:name w:val="WW8Num8z7"/>
    <w:rsid w:val="00A5090F"/>
  </w:style>
  <w:style w:type="character" w:customStyle="1" w:styleId="WW8Num8z8">
    <w:name w:val="WW8Num8z8"/>
    <w:rsid w:val="00A5090F"/>
  </w:style>
  <w:style w:type="character" w:customStyle="1" w:styleId="WW8Num9z0">
    <w:name w:val="WW8Num9z0"/>
    <w:rsid w:val="00A5090F"/>
    <w:rPr>
      <w:rFonts w:ascii="Wingdings" w:hAnsi="Wingdings" w:cs="Wingdings"/>
    </w:rPr>
  </w:style>
  <w:style w:type="character" w:customStyle="1" w:styleId="WW8Num9z1">
    <w:name w:val="WW8Num9z1"/>
    <w:rsid w:val="00A5090F"/>
  </w:style>
  <w:style w:type="character" w:customStyle="1" w:styleId="WW8Num9z2">
    <w:name w:val="WW8Num9z2"/>
    <w:rsid w:val="00A5090F"/>
  </w:style>
  <w:style w:type="character" w:customStyle="1" w:styleId="WW8Num9z3">
    <w:name w:val="WW8Num9z3"/>
    <w:rsid w:val="00A5090F"/>
  </w:style>
  <w:style w:type="character" w:customStyle="1" w:styleId="WW8Num9z4">
    <w:name w:val="WW8Num9z4"/>
    <w:rsid w:val="00A5090F"/>
  </w:style>
  <w:style w:type="character" w:customStyle="1" w:styleId="WW8Num9z5">
    <w:name w:val="WW8Num9z5"/>
    <w:rsid w:val="00A5090F"/>
  </w:style>
  <w:style w:type="character" w:customStyle="1" w:styleId="WW8Num9z6">
    <w:name w:val="WW8Num9z6"/>
    <w:rsid w:val="00A5090F"/>
  </w:style>
  <w:style w:type="character" w:customStyle="1" w:styleId="WW8Num9z7">
    <w:name w:val="WW8Num9z7"/>
    <w:rsid w:val="00A5090F"/>
  </w:style>
  <w:style w:type="character" w:customStyle="1" w:styleId="WW8Num9z8">
    <w:name w:val="WW8Num9z8"/>
    <w:rsid w:val="00A5090F"/>
  </w:style>
  <w:style w:type="character" w:customStyle="1" w:styleId="WW8Num10z0">
    <w:name w:val="WW8Num10z0"/>
    <w:rsid w:val="00A5090F"/>
  </w:style>
  <w:style w:type="character" w:customStyle="1" w:styleId="WW8Num10z1">
    <w:name w:val="WW8Num10z1"/>
    <w:rsid w:val="00A5090F"/>
  </w:style>
  <w:style w:type="character" w:customStyle="1" w:styleId="WW8Num10z2">
    <w:name w:val="WW8Num10z2"/>
    <w:rsid w:val="00A5090F"/>
  </w:style>
  <w:style w:type="character" w:customStyle="1" w:styleId="WW8Num10z3">
    <w:name w:val="WW8Num10z3"/>
    <w:rsid w:val="00A5090F"/>
  </w:style>
  <w:style w:type="character" w:customStyle="1" w:styleId="WW8Num10z4">
    <w:name w:val="WW8Num10z4"/>
    <w:rsid w:val="00A5090F"/>
  </w:style>
  <w:style w:type="character" w:customStyle="1" w:styleId="WW8Num10z5">
    <w:name w:val="WW8Num10z5"/>
    <w:rsid w:val="00A5090F"/>
  </w:style>
  <w:style w:type="character" w:customStyle="1" w:styleId="WW8Num10z6">
    <w:name w:val="WW8Num10z6"/>
    <w:rsid w:val="00A5090F"/>
  </w:style>
  <w:style w:type="character" w:customStyle="1" w:styleId="WW8Num10z7">
    <w:name w:val="WW8Num10z7"/>
    <w:rsid w:val="00A5090F"/>
  </w:style>
  <w:style w:type="character" w:customStyle="1" w:styleId="WW8Num10z8">
    <w:name w:val="WW8Num10z8"/>
    <w:rsid w:val="00A5090F"/>
  </w:style>
  <w:style w:type="character" w:customStyle="1" w:styleId="WW8Num11z0">
    <w:name w:val="WW8Num11z0"/>
    <w:rsid w:val="00A5090F"/>
    <w:rPr>
      <w:rFonts w:ascii="Arial" w:eastAsia="SimSun" w:hAnsi="Arial" w:cs="Times New Roman"/>
      <w:szCs w:val="22"/>
      <w:lang w:val="ru-RU"/>
    </w:rPr>
  </w:style>
  <w:style w:type="character" w:customStyle="1" w:styleId="WW8Num11z1">
    <w:name w:val="WW8Num11z1"/>
    <w:rsid w:val="00A5090F"/>
  </w:style>
  <w:style w:type="character" w:customStyle="1" w:styleId="WW8Num11z2">
    <w:name w:val="WW8Num11z2"/>
    <w:rsid w:val="00A5090F"/>
  </w:style>
  <w:style w:type="character" w:customStyle="1" w:styleId="WW8Num11z3">
    <w:name w:val="WW8Num11z3"/>
    <w:rsid w:val="00A5090F"/>
  </w:style>
  <w:style w:type="character" w:customStyle="1" w:styleId="WW8Num11z4">
    <w:name w:val="WW8Num11z4"/>
    <w:rsid w:val="00A5090F"/>
  </w:style>
  <w:style w:type="character" w:customStyle="1" w:styleId="WW8Num11z5">
    <w:name w:val="WW8Num11z5"/>
    <w:rsid w:val="00A5090F"/>
  </w:style>
  <w:style w:type="character" w:customStyle="1" w:styleId="WW8Num11z6">
    <w:name w:val="WW8Num11z6"/>
    <w:rsid w:val="00A5090F"/>
  </w:style>
  <w:style w:type="character" w:customStyle="1" w:styleId="WW8Num11z7">
    <w:name w:val="WW8Num11z7"/>
    <w:rsid w:val="00A5090F"/>
  </w:style>
  <w:style w:type="character" w:customStyle="1" w:styleId="WW8Num11z8">
    <w:name w:val="WW8Num11z8"/>
    <w:rsid w:val="00A5090F"/>
  </w:style>
  <w:style w:type="character" w:customStyle="1" w:styleId="WW8Num12z0">
    <w:name w:val="WW8Num12z0"/>
    <w:rsid w:val="00A5090F"/>
    <w:rPr>
      <w:rFonts w:ascii="Symbol" w:hAnsi="Symbol" w:cs="Symbol"/>
    </w:rPr>
  </w:style>
  <w:style w:type="character" w:customStyle="1" w:styleId="WW8Num12z1">
    <w:name w:val="WW8Num12z1"/>
    <w:rsid w:val="00A5090F"/>
  </w:style>
  <w:style w:type="character" w:customStyle="1" w:styleId="WW8Num12z2">
    <w:name w:val="WW8Num12z2"/>
    <w:rsid w:val="00A5090F"/>
  </w:style>
  <w:style w:type="character" w:customStyle="1" w:styleId="WW8Num12z3">
    <w:name w:val="WW8Num12z3"/>
    <w:rsid w:val="00A5090F"/>
  </w:style>
  <w:style w:type="character" w:customStyle="1" w:styleId="WW8Num12z4">
    <w:name w:val="WW8Num12z4"/>
    <w:rsid w:val="00A5090F"/>
  </w:style>
  <w:style w:type="character" w:customStyle="1" w:styleId="WW8Num12z5">
    <w:name w:val="WW8Num12z5"/>
    <w:rsid w:val="00A5090F"/>
  </w:style>
  <w:style w:type="character" w:customStyle="1" w:styleId="WW8Num12z6">
    <w:name w:val="WW8Num12z6"/>
    <w:rsid w:val="00A5090F"/>
  </w:style>
  <w:style w:type="character" w:customStyle="1" w:styleId="WW8Num12z7">
    <w:name w:val="WW8Num12z7"/>
    <w:rsid w:val="00A5090F"/>
  </w:style>
  <w:style w:type="character" w:customStyle="1" w:styleId="WW8Num12z8">
    <w:name w:val="WW8Num12z8"/>
    <w:rsid w:val="00A5090F"/>
  </w:style>
  <w:style w:type="character" w:customStyle="1" w:styleId="WW8Num13z0">
    <w:name w:val="WW8Num13z0"/>
    <w:rsid w:val="00A5090F"/>
    <w:rPr>
      <w:rFonts w:ascii="Symbol" w:hAnsi="Symbol" w:cs="Symbol"/>
    </w:rPr>
  </w:style>
  <w:style w:type="character" w:customStyle="1" w:styleId="WW8Num13z1">
    <w:name w:val="WW8Num13z1"/>
    <w:rsid w:val="00A5090F"/>
  </w:style>
  <w:style w:type="character" w:customStyle="1" w:styleId="WW8Num13z2">
    <w:name w:val="WW8Num13z2"/>
    <w:rsid w:val="00A5090F"/>
  </w:style>
  <w:style w:type="character" w:customStyle="1" w:styleId="WW8Num13z3">
    <w:name w:val="WW8Num13z3"/>
    <w:rsid w:val="00A5090F"/>
  </w:style>
  <w:style w:type="character" w:customStyle="1" w:styleId="WW8Num13z4">
    <w:name w:val="WW8Num13z4"/>
    <w:rsid w:val="00A5090F"/>
  </w:style>
  <w:style w:type="character" w:customStyle="1" w:styleId="WW8Num13z5">
    <w:name w:val="WW8Num13z5"/>
    <w:rsid w:val="00A5090F"/>
  </w:style>
  <w:style w:type="character" w:customStyle="1" w:styleId="WW8Num13z6">
    <w:name w:val="WW8Num13z6"/>
    <w:rsid w:val="00A5090F"/>
  </w:style>
  <w:style w:type="character" w:customStyle="1" w:styleId="WW8Num13z7">
    <w:name w:val="WW8Num13z7"/>
    <w:rsid w:val="00A5090F"/>
  </w:style>
  <w:style w:type="character" w:customStyle="1" w:styleId="WW8Num13z8">
    <w:name w:val="WW8Num13z8"/>
    <w:rsid w:val="00A5090F"/>
  </w:style>
  <w:style w:type="character" w:customStyle="1" w:styleId="WW8Num14z0">
    <w:name w:val="WW8Num14z0"/>
    <w:rsid w:val="00A5090F"/>
    <w:rPr>
      <w:rFonts w:ascii="Symbol" w:hAnsi="Symbol" w:cs="Symbol"/>
    </w:rPr>
  </w:style>
  <w:style w:type="character" w:customStyle="1" w:styleId="WW8Num14z1">
    <w:name w:val="WW8Num14z1"/>
    <w:rsid w:val="00A5090F"/>
  </w:style>
  <w:style w:type="character" w:customStyle="1" w:styleId="WW8Num14z2">
    <w:name w:val="WW8Num14z2"/>
    <w:rsid w:val="00A5090F"/>
  </w:style>
  <w:style w:type="character" w:customStyle="1" w:styleId="WW8Num14z3">
    <w:name w:val="WW8Num14z3"/>
    <w:rsid w:val="00A5090F"/>
  </w:style>
  <w:style w:type="character" w:customStyle="1" w:styleId="WW8Num14z4">
    <w:name w:val="WW8Num14z4"/>
    <w:rsid w:val="00A5090F"/>
  </w:style>
  <w:style w:type="character" w:customStyle="1" w:styleId="WW8Num14z5">
    <w:name w:val="WW8Num14z5"/>
    <w:rsid w:val="00A5090F"/>
  </w:style>
  <w:style w:type="character" w:customStyle="1" w:styleId="WW8Num14z6">
    <w:name w:val="WW8Num14z6"/>
    <w:rsid w:val="00A5090F"/>
  </w:style>
  <w:style w:type="character" w:customStyle="1" w:styleId="WW8Num14z7">
    <w:name w:val="WW8Num14z7"/>
    <w:rsid w:val="00A5090F"/>
  </w:style>
  <w:style w:type="character" w:customStyle="1" w:styleId="WW8Num14z8">
    <w:name w:val="WW8Num14z8"/>
    <w:rsid w:val="00A5090F"/>
  </w:style>
  <w:style w:type="character" w:customStyle="1" w:styleId="WW8Num15z0">
    <w:name w:val="WW8Num15z0"/>
    <w:rsid w:val="00A5090F"/>
    <w:rPr>
      <w:rFonts w:cs="Arial"/>
      <w:lang w:val="ru-RU"/>
    </w:rPr>
  </w:style>
  <w:style w:type="character" w:customStyle="1" w:styleId="WW8Num15z1">
    <w:name w:val="WW8Num15z1"/>
    <w:rsid w:val="00A5090F"/>
  </w:style>
  <w:style w:type="character" w:customStyle="1" w:styleId="WW8Num15z2">
    <w:name w:val="WW8Num15z2"/>
    <w:rsid w:val="00A5090F"/>
  </w:style>
  <w:style w:type="character" w:customStyle="1" w:styleId="WW8Num15z3">
    <w:name w:val="WW8Num15z3"/>
    <w:rsid w:val="00A5090F"/>
  </w:style>
  <w:style w:type="character" w:customStyle="1" w:styleId="WW8Num15z4">
    <w:name w:val="WW8Num15z4"/>
    <w:rsid w:val="00A5090F"/>
  </w:style>
  <w:style w:type="character" w:customStyle="1" w:styleId="WW8Num15z5">
    <w:name w:val="WW8Num15z5"/>
    <w:rsid w:val="00A5090F"/>
  </w:style>
  <w:style w:type="character" w:customStyle="1" w:styleId="WW8Num15z6">
    <w:name w:val="WW8Num15z6"/>
    <w:rsid w:val="00A5090F"/>
  </w:style>
  <w:style w:type="character" w:customStyle="1" w:styleId="WW8Num15z7">
    <w:name w:val="WW8Num15z7"/>
    <w:rsid w:val="00A5090F"/>
  </w:style>
  <w:style w:type="character" w:customStyle="1" w:styleId="WW8Num15z8">
    <w:name w:val="WW8Num15z8"/>
    <w:rsid w:val="00A5090F"/>
  </w:style>
  <w:style w:type="character" w:customStyle="1" w:styleId="WW8Num16z0">
    <w:name w:val="WW8Num16z0"/>
    <w:rsid w:val="00A5090F"/>
  </w:style>
  <w:style w:type="character" w:customStyle="1" w:styleId="WW8Num16z1">
    <w:name w:val="WW8Num16z1"/>
    <w:rsid w:val="00A5090F"/>
  </w:style>
  <w:style w:type="character" w:customStyle="1" w:styleId="WW8Num16z2">
    <w:name w:val="WW8Num16z2"/>
    <w:rsid w:val="00A5090F"/>
  </w:style>
  <w:style w:type="character" w:customStyle="1" w:styleId="WW8Num16z3">
    <w:name w:val="WW8Num16z3"/>
    <w:rsid w:val="00A5090F"/>
  </w:style>
  <w:style w:type="character" w:customStyle="1" w:styleId="WW8Num16z4">
    <w:name w:val="WW8Num16z4"/>
    <w:rsid w:val="00A5090F"/>
  </w:style>
  <w:style w:type="character" w:customStyle="1" w:styleId="WW8Num16z5">
    <w:name w:val="WW8Num16z5"/>
    <w:rsid w:val="00A5090F"/>
  </w:style>
  <w:style w:type="character" w:customStyle="1" w:styleId="WW8Num16z6">
    <w:name w:val="WW8Num16z6"/>
    <w:rsid w:val="00A5090F"/>
  </w:style>
  <w:style w:type="character" w:customStyle="1" w:styleId="WW8Num16z7">
    <w:name w:val="WW8Num16z7"/>
    <w:rsid w:val="00A5090F"/>
  </w:style>
  <w:style w:type="character" w:customStyle="1" w:styleId="WW8Num16z8">
    <w:name w:val="WW8Num16z8"/>
    <w:rsid w:val="00A5090F"/>
  </w:style>
  <w:style w:type="character" w:customStyle="1" w:styleId="WW8Num17z0">
    <w:name w:val="WW8Num17z0"/>
    <w:rsid w:val="00A5090F"/>
  </w:style>
  <w:style w:type="character" w:customStyle="1" w:styleId="WW8Num17z1">
    <w:name w:val="WW8Num17z1"/>
    <w:rsid w:val="00A5090F"/>
  </w:style>
  <w:style w:type="character" w:customStyle="1" w:styleId="WW8Num17z2">
    <w:name w:val="WW8Num17z2"/>
    <w:rsid w:val="00A5090F"/>
  </w:style>
  <w:style w:type="character" w:customStyle="1" w:styleId="WW8Num17z3">
    <w:name w:val="WW8Num17z3"/>
    <w:rsid w:val="00A5090F"/>
  </w:style>
  <w:style w:type="character" w:customStyle="1" w:styleId="WW8Num17z4">
    <w:name w:val="WW8Num17z4"/>
    <w:rsid w:val="00A5090F"/>
  </w:style>
  <w:style w:type="character" w:customStyle="1" w:styleId="WW8Num17z5">
    <w:name w:val="WW8Num17z5"/>
    <w:rsid w:val="00A5090F"/>
  </w:style>
  <w:style w:type="character" w:customStyle="1" w:styleId="WW8Num17z6">
    <w:name w:val="WW8Num17z6"/>
    <w:rsid w:val="00A5090F"/>
  </w:style>
  <w:style w:type="character" w:customStyle="1" w:styleId="WW8Num17z7">
    <w:name w:val="WW8Num17z7"/>
    <w:rsid w:val="00A5090F"/>
  </w:style>
  <w:style w:type="character" w:customStyle="1" w:styleId="WW8Num17z8">
    <w:name w:val="WW8Num17z8"/>
    <w:rsid w:val="00A5090F"/>
  </w:style>
  <w:style w:type="character" w:customStyle="1" w:styleId="Heading1Char">
    <w:name w:val="Heading 1 Char"/>
    <w:basedOn w:val="DefaultParagraphFont"/>
    <w:rsid w:val="00A5090F"/>
    <w:rPr>
      <w:rFonts w:ascii="Verdana" w:eastAsia="Times New Roman" w:hAnsi="Verdana" w:cs="Arial"/>
      <w:b/>
      <w:bCs/>
      <w:kern w:val="1"/>
      <w:sz w:val="28"/>
      <w:szCs w:val="32"/>
    </w:rPr>
  </w:style>
  <w:style w:type="character" w:styleId="Hyperlink">
    <w:name w:val="Hyperlink"/>
    <w:rsid w:val="00A5090F"/>
    <w:rPr>
      <w:color w:val="0000FF"/>
      <w:u w:val="single"/>
    </w:rPr>
  </w:style>
  <w:style w:type="character" w:customStyle="1" w:styleId="CommentTextChar">
    <w:name w:val="Comment Text Char"/>
    <w:basedOn w:val="DefaultParagraphFont"/>
    <w:rsid w:val="00A5090F"/>
    <w:rPr>
      <w:rFonts w:ascii="Verdana" w:eastAsia="Times New Roman" w:hAnsi="Verdana" w:cs="Times New Roman"/>
      <w:sz w:val="20"/>
      <w:szCs w:val="20"/>
    </w:rPr>
  </w:style>
  <w:style w:type="character" w:customStyle="1" w:styleId="HeaderChar">
    <w:name w:val="Header Char"/>
    <w:basedOn w:val="DefaultParagraphFont"/>
    <w:rsid w:val="00A5090F"/>
    <w:rPr>
      <w:rFonts w:ascii="Verdana" w:eastAsia="Times New Roman" w:hAnsi="Verdana" w:cs="Times New Roman"/>
      <w:szCs w:val="24"/>
    </w:rPr>
  </w:style>
  <w:style w:type="character" w:customStyle="1" w:styleId="FooterChar">
    <w:name w:val="Footer Char"/>
    <w:basedOn w:val="DefaultParagraphFont"/>
    <w:uiPriority w:val="99"/>
    <w:rsid w:val="00A5090F"/>
    <w:rPr>
      <w:rFonts w:ascii="Verdana" w:eastAsia="Times New Roman" w:hAnsi="Verdana" w:cs="Times New Roman"/>
      <w:szCs w:val="24"/>
    </w:rPr>
  </w:style>
  <w:style w:type="character" w:customStyle="1" w:styleId="BodyTextChar">
    <w:name w:val="Body Text Char"/>
    <w:basedOn w:val="DefaultParagraphFont"/>
    <w:rsid w:val="00A5090F"/>
    <w:rPr>
      <w:rFonts w:ascii="Times New Roman" w:eastAsia="Times New Roman" w:hAnsi="Times New Roman" w:cs="Times New Roman"/>
      <w:sz w:val="24"/>
      <w:szCs w:val="24"/>
    </w:rPr>
  </w:style>
  <w:style w:type="character" w:customStyle="1" w:styleId="BodyTextIndentChar">
    <w:name w:val="Body Text Indent Char"/>
    <w:basedOn w:val="DefaultParagraphFont"/>
    <w:rsid w:val="00A5090F"/>
    <w:rPr>
      <w:rFonts w:ascii="Times New Roman" w:eastAsia="Times New Roman" w:hAnsi="Times New Roman" w:cs="Times New Roman"/>
      <w:sz w:val="24"/>
      <w:szCs w:val="24"/>
    </w:rPr>
  </w:style>
  <w:style w:type="character" w:customStyle="1" w:styleId="BalloonTextChar">
    <w:name w:val="Balloon Text Char"/>
    <w:basedOn w:val="DefaultParagraphFont"/>
    <w:rsid w:val="00A5090F"/>
    <w:rPr>
      <w:rFonts w:ascii="Tahoma" w:eastAsia="Times New Roman" w:hAnsi="Tahoma" w:cs="Tahoma"/>
      <w:sz w:val="16"/>
      <w:szCs w:val="16"/>
    </w:rPr>
  </w:style>
  <w:style w:type="character" w:customStyle="1" w:styleId="NoSpacingChar">
    <w:name w:val="No Spacing Char"/>
    <w:rsid w:val="00A5090F"/>
    <w:rPr>
      <w:rFonts w:ascii="MS Mincho" w:eastAsia="MS Mincho" w:hAnsi="MS Mincho" w:cs="Arial"/>
    </w:rPr>
  </w:style>
  <w:style w:type="character" w:customStyle="1" w:styleId="ListParagraphChar">
    <w:name w:val="List Paragraph Char"/>
    <w:rsid w:val="00A5090F"/>
    <w:rPr>
      <w:rFonts w:ascii="Times New Roman" w:eastAsia="Arial Unicode MS" w:hAnsi="Times New Roman" w:cs="Times New Roman"/>
      <w:color w:val="000000"/>
      <w:kern w:val="1"/>
      <w:sz w:val="24"/>
      <w:szCs w:val="24"/>
    </w:rPr>
  </w:style>
  <w:style w:type="character" w:customStyle="1" w:styleId="NormalLatinArial1">
    <w:name w:val="Normal + (Latin) Arial1"/>
    <w:rsid w:val="00A5090F"/>
    <w:rPr>
      <w:rFonts w:ascii="Arial" w:eastAsia="Times New Roman" w:hAnsi="Arial" w:cs="Arial"/>
      <w:bCs/>
      <w:iCs/>
      <w:w w:val="90"/>
      <w:sz w:val="24"/>
      <w:szCs w:val="24"/>
    </w:rPr>
  </w:style>
  <w:style w:type="character" w:styleId="IntenseEmphasis">
    <w:name w:val="Intense Emphasis"/>
    <w:basedOn w:val="DefaultParagraphFont"/>
    <w:qFormat/>
    <w:rsid w:val="00A5090F"/>
    <w:rPr>
      <w:b/>
      <w:bCs/>
      <w:i/>
      <w:iCs/>
      <w:color w:val="4F81BD"/>
    </w:rPr>
  </w:style>
  <w:style w:type="character" w:customStyle="1" w:styleId="apple-converted-space">
    <w:name w:val="apple-converted-space"/>
    <w:basedOn w:val="DefaultParagraphFont"/>
    <w:rsid w:val="00A5090F"/>
  </w:style>
  <w:style w:type="character" w:customStyle="1" w:styleId="Style9pt">
    <w:name w:val="Style 9 pt"/>
    <w:rsid w:val="00A5090F"/>
    <w:rPr>
      <w:rFonts w:ascii="Times New Roman" w:hAnsi="Times New Roman" w:cs="Times New Roman"/>
      <w:color w:val="0000FF"/>
      <w:sz w:val="18"/>
      <w:szCs w:val="18"/>
      <w:u w:val="single"/>
    </w:rPr>
  </w:style>
  <w:style w:type="character" w:customStyle="1" w:styleId="ListLabel1">
    <w:name w:val="ListLabel 1"/>
    <w:rsid w:val="00A5090F"/>
    <w:rPr>
      <w:rFonts w:eastAsia="Times New Roman" w:cs="Arial"/>
    </w:rPr>
  </w:style>
  <w:style w:type="character" w:customStyle="1" w:styleId="ListLabel2">
    <w:name w:val="ListLabel 2"/>
    <w:rsid w:val="00A5090F"/>
    <w:rPr>
      <w:b/>
      <w:color w:val="00000A"/>
    </w:rPr>
  </w:style>
  <w:style w:type="character" w:customStyle="1" w:styleId="ListLabel3">
    <w:name w:val="ListLabel 3"/>
    <w:rsid w:val="00A5090F"/>
    <w:rPr>
      <w:rFonts w:eastAsia="Times New Roman" w:cs="Times New Roman"/>
    </w:rPr>
  </w:style>
  <w:style w:type="character" w:customStyle="1" w:styleId="ListLabel4">
    <w:name w:val="ListLabel 4"/>
    <w:rsid w:val="00A5090F"/>
    <w:rPr>
      <w:b/>
    </w:rPr>
  </w:style>
  <w:style w:type="character" w:customStyle="1" w:styleId="ListLabel5">
    <w:name w:val="ListLabel 5"/>
    <w:rsid w:val="00A5090F"/>
    <w:rPr>
      <w:rFonts w:eastAsia="SimSun" w:cs="Times New Roman"/>
    </w:rPr>
  </w:style>
  <w:style w:type="paragraph" w:customStyle="1" w:styleId="Heading">
    <w:name w:val="Heading"/>
    <w:basedOn w:val="Normal"/>
    <w:next w:val="BodyText"/>
    <w:rsid w:val="00A5090F"/>
    <w:pPr>
      <w:keepNext/>
      <w:spacing w:before="240" w:after="120"/>
    </w:pPr>
    <w:rPr>
      <w:rFonts w:ascii="Arial" w:eastAsia="Microsoft YaHei" w:hAnsi="Arial" w:cs="Lucida Sans"/>
      <w:sz w:val="28"/>
      <w:szCs w:val="28"/>
    </w:rPr>
  </w:style>
  <w:style w:type="paragraph" w:styleId="BodyText">
    <w:name w:val="Body Text"/>
    <w:basedOn w:val="Normal"/>
    <w:rsid w:val="00A5090F"/>
    <w:pPr>
      <w:spacing w:after="120"/>
    </w:pPr>
  </w:style>
  <w:style w:type="paragraph" w:styleId="List">
    <w:name w:val="List"/>
    <w:basedOn w:val="BodyText"/>
    <w:rsid w:val="00A5090F"/>
    <w:rPr>
      <w:rFonts w:cs="Lucida Sans"/>
    </w:rPr>
  </w:style>
  <w:style w:type="paragraph" w:styleId="Caption">
    <w:name w:val="caption"/>
    <w:basedOn w:val="Normal"/>
    <w:qFormat/>
    <w:rsid w:val="00A5090F"/>
    <w:pPr>
      <w:suppressLineNumbers/>
      <w:spacing w:before="120" w:after="120"/>
    </w:pPr>
    <w:rPr>
      <w:rFonts w:cs="Lucida Sans"/>
      <w:i/>
      <w:iCs/>
    </w:rPr>
  </w:style>
  <w:style w:type="paragraph" w:customStyle="1" w:styleId="Index">
    <w:name w:val="Index"/>
    <w:basedOn w:val="Normal"/>
    <w:rsid w:val="00A5090F"/>
    <w:pPr>
      <w:suppressLineNumbers/>
    </w:pPr>
    <w:rPr>
      <w:rFonts w:cs="Lucida Sans"/>
    </w:rPr>
  </w:style>
  <w:style w:type="paragraph" w:customStyle="1" w:styleId="CommentText1">
    <w:name w:val="Comment Text1"/>
    <w:basedOn w:val="Normal"/>
    <w:rsid w:val="00A5090F"/>
    <w:rPr>
      <w:sz w:val="20"/>
      <w:szCs w:val="20"/>
    </w:rPr>
  </w:style>
  <w:style w:type="paragraph" w:styleId="Header">
    <w:name w:val="header"/>
    <w:basedOn w:val="Normal"/>
    <w:rsid w:val="00A5090F"/>
    <w:pPr>
      <w:suppressLineNumbers/>
    </w:pPr>
  </w:style>
  <w:style w:type="paragraph" w:styleId="Footer">
    <w:name w:val="footer"/>
    <w:basedOn w:val="Normal"/>
    <w:uiPriority w:val="99"/>
    <w:rsid w:val="00A5090F"/>
    <w:pPr>
      <w:suppressLineNumbers/>
    </w:pPr>
  </w:style>
  <w:style w:type="paragraph" w:styleId="BodyTextIndent">
    <w:name w:val="Body Text Indent"/>
    <w:basedOn w:val="Normal"/>
    <w:rsid w:val="00A5090F"/>
    <w:pPr>
      <w:spacing w:after="120"/>
      <w:ind w:left="283"/>
    </w:pPr>
  </w:style>
  <w:style w:type="paragraph" w:styleId="BalloonText">
    <w:name w:val="Balloon Text"/>
    <w:basedOn w:val="Normal"/>
    <w:rsid w:val="00A5090F"/>
    <w:rPr>
      <w:rFonts w:ascii="Tahoma" w:hAnsi="Tahoma" w:cs="Tahoma"/>
      <w:sz w:val="16"/>
      <w:szCs w:val="16"/>
    </w:rPr>
  </w:style>
  <w:style w:type="paragraph" w:styleId="NoSpacing">
    <w:name w:val="No Spacing"/>
    <w:qFormat/>
    <w:rsid w:val="00A5090F"/>
    <w:pPr>
      <w:suppressAutoHyphens/>
      <w:spacing w:line="100" w:lineRule="atLeast"/>
    </w:pPr>
    <w:rPr>
      <w:rFonts w:ascii="MS Mincho" w:eastAsia="MS Mincho" w:hAnsi="MS Mincho" w:cs="Arial"/>
      <w:sz w:val="22"/>
      <w:szCs w:val="22"/>
      <w:lang w:val="en-US" w:eastAsia="ar-SA"/>
    </w:rPr>
  </w:style>
  <w:style w:type="paragraph" w:styleId="ListParagraph">
    <w:name w:val="List Paragraph"/>
    <w:basedOn w:val="Normal"/>
    <w:qFormat/>
    <w:rsid w:val="00A5090F"/>
    <w:pPr>
      <w:spacing w:after="200" w:line="276" w:lineRule="auto"/>
      <w:ind w:left="720"/>
    </w:pPr>
    <w:rPr>
      <w:rFonts w:ascii="Calibri" w:eastAsia="Calibri" w:hAnsi="Calibri" w:cs="Calibri"/>
      <w:szCs w:val="22"/>
    </w:rPr>
  </w:style>
  <w:style w:type="paragraph" w:customStyle="1" w:styleId="Paragraf">
    <w:name w:val="Paragraf"/>
    <w:basedOn w:val="Normal"/>
    <w:rsid w:val="00A5090F"/>
    <w:pPr>
      <w:spacing w:before="60"/>
      <w:ind w:firstLine="851"/>
    </w:pPr>
  </w:style>
  <w:style w:type="paragraph" w:customStyle="1" w:styleId="Clan">
    <w:name w:val="Clan"/>
    <w:basedOn w:val="Paragraf"/>
    <w:rsid w:val="00A5090F"/>
    <w:pPr>
      <w:keepNext/>
      <w:spacing w:before="240"/>
      <w:ind w:firstLine="0"/>
      <w:jc w:val="center"/>
    </w:pPr>
  </w:style>
  <w:style w:type="paragraph" w:customStyle="1" w:styleId="Podnaslov2">
    <w:name w:val="Podnaslov2"/>
    <w:basedOn w:val="Clan"/>
    <w:rsid w:val="00A5090F"/>
    <w:pPr>
      <w:spacing w:before="120" w:after="120"/>
      <w:ind w:left="52" w:right="144"/>
      <w:jc w:val="both"/>
    </w:pPr>
    <w:rPr>
      <w:b/>
      <w:szCs w:val="20"/>
      <w:lang w:val="ru-RU"/>
    </w:rPr>
  </w:style>
  <w:style w:type="paragraph" w:customStyle="1" w:styleId="PageNumber1">
    <w:name w:val="Page Number1"/>
    <w:basedOn w:val="Normal"/>
    <w:rsid w:val="00A5090F"/>
    <w:rPr>
      <w:rFonts w:ascii="CTimesRoman" w:hAnsi="CTimesRoman" w:cs="CTimesRoman"/>
      <w:b/>
      <w:szCs w:val="20"/>
    </w:rPr>
  </w:style>
  <w:style w:type="paragraph" w:customStyle="1" w:styleId="FooterOdd">
    <w:name w:val="Footer Odd"/>
    <w:basedOn w:val="Normal"/>
    <w:rsid w:val="00A5090F"/>
    <w:pPr>
      <w:spacing w:after="180" w:line="264" w:lineRule="auto"/>
      <w:jc w:val="right"/>
    </w:pPr>
    <w:rPr>
      <w:rFonts w:ascii="Calibri" w:eastAsia="Calibri" w:hAnsi="Calibri" w:cs="Calibri"/>
      <w:color w:val="1F497D"/>
      <w:sz w:val="20"/>
      <w:szCs w:val="20"/>
    </w:rPr>
  </w:style>
  <w:style w:type="paragraph" w:customStyle="1" w:styleId="ListParagraph2">
    <w:name w:val="List Paragraph2"/>
    <w:basedOn w:val="Normal"/>
    <w:rsid w:val="00A5090F"/>
    <w:pPr>
      <w:spacing w:after="200" w:line="276" w:lineRule="auto"/>
      <w:ind w:left="720"/>
    </w:pPr>
    <w:rPr>
      <w:rFonts w:ascii="Calibri" w:hAnsi="Calibri" w:cs="Calibri"/>
      <w:szCs w:val="22"/>
    </w:rPr>
  </w:style>
  <w:style w:type="paragraph" w:customStyle="1" w:styleId="ListParagraph1">
    <w:name w:val="List Paragraph1"/>
    <w:basedOn w:val="Normal"/>
    <w:rsid w:val="00A5090F"/>
    <w:pPr>
      <w:ind w:left="720"/>
    </w:pPr>
    <w:rPr>
      <w:rFonts w:eastAsia="Arial Unicode MS"/>
      <w:color w:val="000000"/>
    </w:rPr>
  </w:style>
  <w:style w:type="paragraph" w:customStyle="1" w:styleId="p1">
    <w:name w:val="p1"/>
    <w:basedOn w:val="Normal"/>
    <w:rsid w:val="00A5090F"/>
    <w:rPr>
      <w:rFonts w:ascii="Helvetica" w:hAnsi="Helvetica" w:cs="Calibri"/>
      <w:sz w:val="15"/>
      <w:szCs w:val="15"/>
    </w:rPr>
  </w:style>
  <w:style w:type="paragraph" w:customStyle="1" w:styleId="NormalLatinArial">
    <w:name w:val="Normal + (Latin) Arial"/>
    <w:basedOn w:val="Normal"/>
    <w:rsid w:val="00A5090F"/>
    <w:pPr>
      <w:jc w:val="both"/>
    </w:pPr>
    <w:rPr>
      <w:rFonts w:ascii="Arial" w:hAnsi="Arial" w:cs="Arial"/>
      <w:bCs/>
      <w:iCs/>
      <w:w w:val="90"/>
    </w:rPr>
  </w:style>
  <w:style w:type="paragraph" w:customStyle="1" w:styleId="yiv6819510723msonormal">
    <w:name w:val="yiv6819510723msonormal"/>
    <w:basedOn w:val="Normal"/>
    <w:rsid w:val="00A5090F"/>
    <w:pPr>
      <w:spacing w:before="100" w:after="100"/>
    </w:pPr>
  </w:style>
  <w:style w:type="paragraph" w:customStyle="1" w:styleId="TableParagraph">
    <w:name w:val="Table Paragraph"/>
    <w:basedOn w:val="Normal"/>
    <w:rsid w:val="00A5090F"/>
    <w:rPr>
      <w:szCs w:val="22"/>
      <w:lang w:eastAsia="en-US" w:bidi="en-US"/>
    </w:rPr>
  </w:style>
  <w:style w:type="paragraph" w:customStyle="1" w:styleId="font0">
    <w:name w:val="font0"/>
    <w:basedOn w:val="Normal"/>
    <w:rsid w:val="00A5090F"/>
    <w:pPr>
      <w:spacing w:before="100" w:after="100"/>
    </w:pPr>
    <w:rPr>
      <w:rFonts w:ascii="Calibri" w:hAnsi="Calibri" w:cs="Calibri"/>
      <w:color w:val="000000"/>
      <w:szCs w:val="22"/>
    </w:rPr>
  </w:style>
  <w:style w:type="paragraph" w:customStyle="1" w:styleId="font5">
    <w:name w:val="font5"/>
    <w:basedOn w:val="Normal"/>
    <w:rsid w:val="00A5090F"/>
    <w:pPr>
      <w:spacing w:before="100" w:after="100"/>
    </w:pPr>
    <w:rPr>
      <w:rFonts w:ascii="Calibri" w:hAnsi="Calibri" w:cs="Calibri"/>
      <w:b/>
      <w:bCs/>
      <w:color w:val="000000"/>
      <w:szCs w:val="22"/>
    </w:rPr>
  </w:style>
  <w:style w:type="paragraph" w:customStyle="1" w:styleId="font6">
    <w:name w:val="font6"/>
    <w:basedOn w:val="Normal"/>
    <w:rsid w:val="00A5090F"/>
    <w:pPr>
      <w:spacing w:before="100" w:after="100"/>
    </w:pPr>
    <w:rPr>
      <w:rFonts w:ascii="Calibri" w:hAnsi="Calibri" w:cs="Calibri"/>
      <w:b/>
      <w:bCs/>
      <w:color w:val="000000"/>
      <w:szCs w:val="22"/>
      <w:u w:val="single"/>
    </w:rPr>
  </w:style>
  <w:style w:type="paragraph" w:customStyle="1" w:styleId="font7">
    <w:name w:val="font7"/>
    <w:basedOn w:val="Normal"/>
    <w:rsid w:val="00A5090F"/>
    <w:pPr>
      <w:spacing w:before="100" w:after="100"/>
    </w:pPr>
    <w:rPr>
      <w:rFonts w:ascii="Calibri" w:hAnsi="Calibri" w:cs="Calibri"/>
      <w:color w:val="000000"/>
      <w:szCs w:val="22"/>
      <w:u w:val="single"/>
    </w:rPr>
  </w:style>
  <w:style w:type="paragraph" w:customStyle="1" w:styleId="font8">
    <w:name w:val="font8"/>
    <w:basedOn w:val="Normal"/>
    <w:rsid w:val="00A5090F"/>
    <w:pPr>
      <w:spacing w:before="100" w:after="100"/>
    </w:pPr>
    <w:rPr>
      <w:rFonts w:ascii="Calibri" w:hAnsi="Calibri" w:cs="Calibri"/>
      <w:b/>
      <w:bCs/>
      <w:color w:val="000000"/>
      <w:szCs w:val="22"/>
    </w:rPr>
  </w:style>
  <w:style w:type="paragraph" w:customStyle="1" w:styleId="font9">
    <w:name w:val="font9"/>
    <w:basedOn w:val="Normal"/>
    <w:rsid w:val="00A5090F"/>
    <w:pPr>
      <w:spacing w:before="100" w:after="100"/>
    </w:pPr>
    <w:rPr>
      <w:rFonts w:ascii="Calibri" w:hAnsi="Calibri" w:cs="Calibri"/>
      <w:color w:val="000000"/>
      <w:szCs w:val="22"/>
    </w:rPr>
  </w:style>
  <w:style w:type="paragraph" w:customStyle="1" w:styleId="font10">
    <w:name w:val="font10"/>
    <w:basedOn w:val="Normal"/>
    <w:rsid w:val="00A5090F"/>
    <w:pPr>
      <w:spacing w:before="100" w:after="100"/>
    </w:pPr>
    <w:rPr>
      <w:rFonts w:ascii="Calibri" w:hAnsi="Calibri" w:cs="Calibri"/>
      <w:b/>
      <w:bCs/>
      <w:color w:val="000000"/>
      <w:szCs w:val="22"/>
    </w:rPr>
  </w:style>
  <w:style w:type="paragraph" w:customStyle="1" w:styleId="font11">
    <w:name w:val="font11"/>
    <w:basedOn w:val="Normal"/>
    <w:rsid w:val="00A5090F"/>
    <w:pPr>
      <w:spacing w:before="100" w:after="100"/>
    </w:pPr>
    <w:rPr>
      <w:sz w:val="16"/>
      <w:szCs w:val="16"/>
    </w:rPr>
  </w:style>
  <w:style w:type="paragraph" w:customStyle="1" w:styleId="font12">
    <w:name w:val="font12"/>
    <w:basedOn w:val="Normal"/>
    <w:rsid w:val="00A5090F"/>
    <w:pPr>
      <w:spacing w:before="100" w:after="100"/>
    </w:pPr>
    <w:rPr>
      <w:rFonts w:ascii="Calibri" w:hAnsi="Calibri" w:cs="Calibri"/>
      <w:sz w:val="16"/>
      <w:szCs w:val="16"/>
    </w:rPr>
  </w:style>
  <w:style w:type="paragraph" w:customStyle="1" w:styleId="font13">
    <w:name w:val="font13"/>
    <w:basedOn w:val="Normal"/>
    <w:rsid w:val="00A5090F"/>
    <w:pPr>
      <w:spacing w:before="100" w:after="100"/>
    </w:pPr>
    <w:rPr>
      <w:rFonts w:ascii="Arial" w:hAnsi="Arial" w:cs="Arial"/>
      <w:sz w:val="20"/>
      <w:szCs w:val="20"/>
    </w:rPr>
  </w:style>
  <w:style w:type="paragraph" w:customStyle="1" w:styleId="font14">
    <w:name w:val="font14"/>
    <w:basedOn w:val="Normal"/>
    <w:rsid w:val="00A5090F"/>
    <w:pPr>
      <w:spacing w:before="100" w:after="100"/>
    </w:pPr>
    <w:rPr>
      <w:rFonts w:ascii="Arial" w:hAnsi="Arial" w:cs="Arial"/>
      <w:sz w:val="20"/>
      <w:szCs w:val="20"/>
    </w:rPr>
  </w:style>
  <w:style w:type="paragraph" w:customStyle="1" w:styleId="font15">
    <w:name w:val="font15"/>
    <w:basedOn w:val="Normal"/>
    <w:rsid w:val="00A5090F"/>
    <w:pPr>
      <w:spacing w:before="100" w:after="100"/>
    </w:pPr>
    <w:rPr>
      <w:rFonts w:ascii="Symbol" w:hAnsi="Symbol" w:cs="Symbol"/>
      <w:sz w:val="20"/>
      <w:szCs w:val="20"/>
    </w:rPr>
  </w:style>
  <w:style w:type="paragraph" w:customStyle="1" w:styleId="xl65">
    <w:name w:val="xl65"/>
    <w:basedOn w:val="Normal"/>
    <w:rsid w:val="00A5090F"/>
    <w:pPr>
      <w:spacing w:before="100" w:after="100"/>
    </w:pPr>
  </w:style>
  <w:style w:type="paragraph" w:customStyle="1" w:styleId="xl66">
    <w:name w:val="xl66"/>
    <w:basedOn w:val="Normal"/>
    <w:rsid w:val="00A5090F"/>
    <w:pPr>
      <w:spacing w:before="100" w:after="100"/>
    </w:pPr>
  </w:style>
  <w:style w:type="paragraph" w:customStyle="1" w:styleId="xl67">
    <w:name w:val="xl67"/>
    <w:basedOn w:val="Normal"/>
    <w:rsid w:val="00A5090F"/>
    <w:pPr>
      <w:spacing w:before="100" w:after="100"/>
    </w:pPr>
    <w:rPr>
      <w:b/>
      <w:bCs/>
    </w:rPr>
  </w:style>
  <w:style w:type="paragraph" w:customStyle="1" w:styleId="xl68">
    <w:name w:val="xl68"/>
    <w:basedOn w:val="Normal"/>
    <w:rsid w:val="00A5090F"/>
    <w:pPr>
      <w:spacing w:before="100" w:after="100"/>
    </w:pPr>
  </w:style>
  <w:style w:type="paragraph" w:customStyle="1" w:styleId="xl69">
    <w:name w:val="xl69"/>
    <w:basedOn w:val="Normal"/>
    <w:rsid w:val="00A5090F"/>
    <w:pPr>
      <w:spacing w:before="100" w:after="100"/>
    </w:pPr>
    <w:rPr>
      <w:b/>
      <w:bCs/>
    </w:rPr>
  </w:style>
  <w:style w:type="paragraph" w:customStyle="1" w:styleId="xl70">
    <w:name w:val="xl70"/>
    <w:basedOn w:val="Normal"/>
    <w:rsid w:val="00A5090F"/>
    <w:pPr>
      <w:spacing w:before="100" w:after="100"/>
    </w:pPr>
  </w:style>
  <w:style w:type="paragraph" w:customStyle="1" w:styleId="xl71">
    <w:name w:val="xl71"/>
    <w:basedOn w:val="Normal"/>
    <w:rsid w:val="00A5090F"/>
    <w:pPr>
      <w:spacing w:before="100" w:after="100"/>
    </w:pPr>
    <w:rPr>
      <w:b/>
      <w:bCs/>
    </w:rPr>
  </w:style>
  <w:style w:type="paragraph" w:customStyle="1" w:styleId="xl72">
    <w:name w:val="xl72"/>
    <w:basedOn w:val="Normal"/>
    <w:rsid w:val="00A5090F"/>
    <w:pPr>
      <w:spacing w:before="100" w:after="100"/>
    </w:pPr>
    <w:rPr>
      <w:b/>
      <w:bCs/>
    </w:rPr>
  </w:style>
  <w:style w:type="paragraph" w:customStyle="1" w:styleId="xl73">
    <w:name w:val="xl73"/>
    <w:basedOn w:val="Normal"/>
    <w:rsid w:val="00A5090F"/>
    <w:pPr>
      <w:spacing w:before="100" w:after="100"/>
    </w:pPr>
    <w:rPr>
      <w:rFonts w:ascii="Calibri" w:hAnsi="Calibri" w:cs="Calibri"/>
      <w:b/>
      <w:bCs/>
    </w:rPr>
  </w:style>
  <w:style w:type="paragraph" w:customStyle="1" w:styleId="xl74">
    <w:name w:val="xl74"/>
    <w:basedOn w:val="Normal"/>
    <w:rsid w:val="00A5090F"/>
    <w:pPr>
      <w:spacing w:before="100" w:after="100"/>
    </w:pPr>
    <w:rPr>
      <w:rFonts w:ascii="Calibri" w:hAnsi="Calibri" w:cs="Calibri"/>
      <w:b/>
      <w:bCs/>
      <w:u w:val="single"/>
    </w:rPr>
  </w:style>
  <w:style w:type="paragraph" w:customStyle="1" w:styleId="xl75">
    <w:name w:val="xl75"/>
    <w:basedOn w:val="Normal"/>
    <w:rsid w:val="00A5090F"/>
    <w:pPr>
      <w:spacing w:before="100" w:after="100"/>
    </w:pPr>
    <w:rPr>
      <w:rFonts w:ascii="Calibri" w:hAnsi="Calibri" w:cs="Calibri"/>
      <w:u w:val="single"/>
    </w:rPr>
  </w:style>
  <w:style w:type="paragraph" w:customStyle="1" w:styleId="xl76">
    <w:name w:val="xl76"/>
    <w:basedOn w:val="Normal"/>
    <w:rsid w:val="00A5090F"/>
    <w:pPr>
      <w:spacing w:before="100" w:after="100"/>
    </w:pPr>
    <w:rPr>
      <w:b/>
      <w:bCs/>
      <w:u w:val="single"/>
    </w:rPr>
  </w:style>
  <w:style w:type="paragraph" w:customStyle="1" w:styleId="xl77">
    <w:name w:val="xl77"/>
    <w:basedOn w:val="Normal"/>
    <w:rsid w:val="00A5090F"/>
    <w:pPr>
      <w:spacing w:before="100" w:after="100"/>
    </w:pPr>
    <w:rPr>
      <w:rFonts w:ascii="Calibri" w:hAnsi="Calibri" w:cs="Calibri"/>
    </w:rPr>
  </w:style>
  <w:style w:type="paragraph" w:customStyle="1" w:styleId="xl78">
    <w:name w:val="xl78"/>
    <w:basedOn w:val="Normal"/>
    <w:rsid w:val="00A5090F"/>
    <w:pPr>
      <w:spacing w:before="100" w:after="100"/>
    </w:pPr>
    <w:rPr>
      <w:rFonts w:ascii="Calibri" w:hAnsi="Calibri" w:cs="Calibri"/>
      <w:b/>
      <w:bCs/>
      <w:u w:val="single"/>
    </w:rPr>
  </w:style>
  <w:style w:type="paragraph" w:customStyle="1" w:styleId="xl79">
    <w:name w:val="xl79"/>
    <w:basedOn w:val="Normal"/>
    <w:rsid w:val="00A5090F"/>
    <w:pPr>
      <w:spacing w:before="100" w:after="100"/>
    </w:pPr>
    <w:rPr>
      <w:rFonts w:ascii="Calibri" w:hAnsi="Calibri" w:cs="Calibri"/>
      <w:b/>
      <w:bCs/>
      <w:u w:val="single"/>
    </w:rPr>
  </w:style>
  <w:style w:type="paragraph" w:customStyle="1" w:styleId="xl80">
    <w:name w:val="xl80"/>
    <w:basedOn w:val="Normal"/>
    <w:rsid w:val="00A5090F"/>
    <w:pPr>
      <w:spacing w:before="100" w:after="100"/>
    </w:pPr>
  </w:style>
  <w:style w:type="paragraph" w:customStyle="1" w:styleId="xl81">
    <w:name w:val="xl81"/>
    <w:basedOn w:val="Normal"/>
    <w:rsid w:val="00A5090F"/>
    <w:pPr>
      <w:spacing w:before="100" w:after="100"/>
    </w:pPr>
    <w:rPr>
      <w:rFonts w:ascii="Calibri" w:hAnsi="Calibri" w:cs="Calibri"/>
      <w:b/>
      <w:bCs/>
    </w:rPr>
  </w:style>
  <w:style w:type="paragraph" w:customStyle="1" w:styleId="xl82">
    <w:name w:val="xl82"/>
    <w:basedOn w:val="Normal"/>
    <w:rsid w:val="00A5090F"/>
    <w:pPr>
      <w:spacing w:before="100" w:after="100"/>
    </w:pPr>
    <w:rPr>
      <w:rFonts w:ascii="Calibri" w:hAnsi="Calibri" w:cs="Calibri"/>
      <w:b/>
      <w:bCs/>
    </w:rPr>
  </w:style>
  <w:style w:type="paragraph" w:customStyle="1" w:styleId="xl83">
    <w:name w:val="xl83"/>
    <w:basedOn w:val="Normal"/>
    <w:rsid w:val="00A5090F"/>
    <w:pPr>
      <w:spacing w:before="100" w:after="100"/>
    </w:pPr>
  </w:style>
  <w:style w:type="paragraph" w:customStyle="1" w:styleId="xl84">
    <w:name w:val="xl84"/>
    <w:basedOn w:val="Normal"/>
    <w:rsid w:val="00A5090F"/>
    <w:pPr>
      <w:spacing w:before="100" w:after="100"/>
    </w:pPr>
    <w:rPr>
      <w:rFonts w:ascii="Calibri" w:hAnsi="Calibri" w:cs="Calibri"/>
      <w:b/>
      <w:bCs/>
    </w:rPr>
  </w:style>
  <w:style w:type="paragraph" w:customStyle="1" w:styleId="xl85">
    <w:name w:val="xl85"/>
    <w:basedOn w:val="Normal"/>
    <w:rsid w:val="00A5090F"/>
    <w:pPr>
      <w:spacing w:before="100" w:after="100"/>
    </w:pPr>
  </w:style>
  <w:style w:type="paragraph" w:customStyle="1" w:styleId="xl86">
    <w:name w:val="xl86"/>
    <w:basedOn w:val="Normal"/>
    <w:rsid w:val="00A5090F"/>
    <w:pPr>
      <w:spacing w:before="100" w:after="100"/>
    </w:pPr>
  </w:style>
  <w:style w:type="paragraph" w:customStyle="1" w:styleId="xl87">
    <w:name w:val="xl87"/>
    <w:basedOn w:val="Normal"/>
    <w:rsid w:val="00A5090F"/>
    <w:pPr>
      <w:spacing w:before="100" w:after="100"/>
    </w:pPr>
    <w:rPr>
      <w:sz w:val="16"/>
      <w:szCs w:val="16"/>
    </w:rPr>
  </w:style>
  <w:style w:type="paragraph" w:customStyle="1" w:styleId="xl88">
    <w:name w:val="xl88"/>
    <w:basedOn w:val="Normal"/>
    <w:rsid w:val="00A5090F"/>
    <w:pPr>
      <w:spacing w:before="100" w:after="100"/>
    </w:pPr>
    <w:rPr>
      <w:sz w:val="16"/>
      <w:szCs w:val="16"/>
    </w:rPr>
  </w:style>
  <w:style w:type="paragraph" w:customStyle="1" w:styleId="xl89">
    <w:name w:val="xl89"/>
    <w:basedOn w:val="Normal"/>
    <w:rsid w:val="00A5090F"/>
    <w:pPr>
      <w:spacing w:before="100" w:after="100"/>
    </w:pPr>
    <w:rPr>
      <w:u w:val="single"/>
    </w:rPr>
  </w:style>
  <w:style w:type="paragraph" w:customStyle="1" w:styleId="xl90">
    <w:name w:val="xl90"/>
    <w:basedOn w:val="Normal"/>
    <w:rsid w:val="00A5090F"/>
    <w:pPr>
      <w:spacing w:before="100" w:after="100"/>
    </w:pPr>
    <w:rPr>
      <w:u w:val="single"/>
    </w:rPr>
  </w:style>
  <w:style w:type="paragraph" w:customStyle="1" w:styleId="xl91">
    <w:name w:val="xl91"/>
    <w:basedOn w:val="Normal"/>
    <w:rsid w:val="00A5090F"/>
    <w:pPr>
      <w:spacing w:before="100" w:after="100"/>
    </w:pPr>
    <w:rPr>
      <w:b/>
      <w:bCs/>
      <w:u w:val="single"/>
    </w:rPr>
  </w:style>
  <w:style w:type="paragraph" w:customStyle="1" w:styleId="xl92">
    <w:name w:val="xl92"/>
    <w:basedOn w:val="Normal"/>
    <w:rsid w:val="00A5090F"/>
    <w:pPr>
      <w:spacing w:before="100" w:after="100"/>
    </w:pPr>
    <w:rPr>
      <w:u w:val="single"/>
    </w:rPr>
  </w:style>
  <w:style w:type="paragraph" w:customStyle="1" w:styleId="xl93">
    <w:name w:val="xl93"/>
    <w:basedOn w:val="Normal"/>
    <w:rsid w:val="00A5090F"/>
    <w:pPr>
      <w:spacing w:before="100" w:after="100"/>
    </w:pPr>
    <w:rPr>
      <w:rFonts w:ascii="Calibri" w:hAnsi="Calibri" w:cs="Calibri"/>
      <w:u w:val="single"/>
    </w:rPr>
  </w:style>
  <w:style w:type="paragraph" w:customStyle="1" w:styleId="xl94">
    <w:name w:val="xl94"/>
    <w:basedOn w:val="Normal"/>
    <w:rsid w:val="00A5090F"/>
    <w:pPr>
      <w:spacing w:before="100" w:after="100"/>
    </w:pPr>
    <w:rPr>
      <w:b/>
      <w:bCs/>
    </w:rPr>
  </w:style>
  <w:style w:type="paragraph" w:customStyle="1" w:styleId="xl95">
    <w:name w:val="xl95"/>
    <w:basedOn w:val="Normal"/>
    <w:rsid w:val="00A5090F"/>
    <w:pPr>
      <w:shd w:val="clear" w:color="auto" w:fill="FFFFFF"/>
      <w:spacing w:before="100" w:after="100"/>
    </w:pPr>
  </w:style>
  <w:style w:type="paragraph" w:customStyle="1" w:styleId="xl96">
    <w:name w:val="xl96"/>
    <w:basedOn w:val="Normal"/>
    <w:rsid w:val="00A5090F"/>
    <w:pPr>
      <w:spacing w:before="100" w:after="100"/>
    </w:pPr>
    <w:rPr>
      <w:b/>
      <w:bCs/>
    </w:rPr>
  </w:style>
  <w:style w:type="paragraph" w:customStyle="1" w:styleId="xl97">
    <w:name w:val="xl97"/>
    <w:basedOn w:val="Normal"/>
    <w:rsid w:val="00A5090F"/>
    <w:pPr>
      <w:spacing w:before="100" w:after="100"/>
    </w:pPr>
  </w:style>
  <w:style w:type="paragraph" w:customStyle="1" w:styleId="xl98">
    <w:name w:val="xl98"/>
    <w:basedOn w:val="Normal"/>
    <w:rsid w:val="00A5090F"/>
    <w:pPr>
      <w:spacing w:before="100" w:after="100"/>
    </w:pPr>
  </w:style>
  <w:style w:type="paragraph" w:customStyle="1" w:styleId="xl99">
    <w:name w:val="xl99"/>
    <w:basedOn w:val="Normal"/>
    <w:rsid w:val="00A5090F"/>
    <w:pPr>
      <w:spacing w:before="100" w:after="100"/>
      <w:jc w:val="center"/>
    </w:pPr>
  </w:style>
  <w:style w:type="paragraph" w:customStyle="1" w:styleId="xl100">
    <w:name w:val="xl100"/>
    <w:basedOn w:val="Normal"/>
    <w:rsid w:val="00A5090F"/>
    <w:pPr>
      <w:spacing w:before="100" w:after="100"/>
      <w:jc w:val="center"/>
    </w:pPr>
  </w:style>
  <w:style w:type="paragraph" w:customStyle="1" w:styleId="xl101">
    <w:name w:val="xl101"/>
    <w:basedOn w:val="Normal"/>
    <w:rsid w:val="00A5090F"/>
    <w:pPr>
      <w:spacing w:before="100" w:after="100"/>
      <w:jc w:val="center"/>
    </w:pPr>
  </w:style>
  <w:style w:type="paragraph" w:customStyle="1" w:styleId="xl102">
    <w:name w:val="xl102"/>
    <w:basedOn w:val="Normal"/>
    <w:rsid w:val="00A5090F"/>
    <w:pPr>
      <w:spacing w:before="100" w:after="100"/>
      <w:jc w:val="center"/>
    </w:pPr>
  </w:style>
  <w:style w:type="paragraph" w:customStyle="1" w:styleId="xl103">
    <w:name w:val="xl103"/>
    <w:basedOn w:val="Normal"/>
    <w:rsid w:val="00A5090F"/>
    <w:pPr>
      <w:spacing w:before="100" w:after="100"/>
      <w:jc w:val="center"/>
    </w:pPr>
  </w:style>
  <w:style w:type="paragraph" w:customStyle="1" w:styleId="xl104">
    <w:name w:val="xl104"/>
    <w:basedOn w:val="Normal"/>
    <w:rsid w:val="00A5090F"/>
    <w:pPr>
      <w:spacing w:before="100" w:after="100"/>
      <w:jc w:val="center"/>
    </w:pPr>
    <w:rPr>
      <w:b/>
      <w:bCs/>
    </w:rPr>
  </w:style>
  <w:style w:type="paragraph" w:customStyle="1" w:styleId="xl105">
    <w:name w:val="xl105"/>
    <w:basedOn w:val="Normal"/>
    <w:rsid w:val="00A5090F"/>
    <w:pPr>
      <w:spacing w:before="100" w:after="100"/>
      <w:jc w:val="center"/>
    </w:pPr>
    <w:rPr>
      <w:rFonts w:ascii="Calibri" w:hAnsi="Calibri" w:cs="Calibri"/>
      <w:b/>
      <w:bCs/>
    </w:rPr>
  </w:style>
  <w:style w:type="paragraph" w:customStyle="1" w:styleId="xl106">
    <w:name w:val="xl106"/>
    <w:basedOn w:val="Normal"/>
    <w:rsid w:val="00A5090F"/>
    <w:pPr>
      <w:spacing w:before="100" w:after="100"/>
      <w:jc w:val="center"/>
    </w:pPr>
  </w:style>
  <w:style w:type="paragraph" w:customStyle="1" w:styleId="xl107">
    <w:name w:val="xl107"/>
    <w:basedOn w:val="Normal"/>
    <w:rsid w:val="00A5090F"/>
    <w:pPr>
      <w:spacing w:before="100" w:after="100"/>
      <w:jc w:val="center"/>
    </w:pPr>
    <w:rPr>
      <w:b/>
      <w:bCs/>
    </w:rPr>
  </w:style>
  <w:style w:type="paragraph" w:customStyle="1" w:styleId="xl108">
    <w:name w:val="xl108"/>
    <w:basedOn w:val="Normal"/>
    <w:rsid w:val="00A5090F"/>
    <w:pPr>
      <w:spacing w:before="100" w:after="100"/>
      <w:jc w:val="center"/>
    </w:pPr>
  </w:style>
  <w:style w:type="paragraph" w:customStyle="1" w:styleId="xl109">
    <w:name w:val="xl109"/>
    <w:basedOn w:val="Normal"/>
    <w:rsid w:val="00A5090F"/>
    <w:pPr>
      <w:spacing w:before="100" w:after="100"/>
      <w:jc w:val="center"/>
    </w:pPr>
    <w:rPr>
      <w:rFonts w:ascii="Arial" w:hAnsi="Arial" w:cs="Arial"/>
      <w:sz w:val="20"/>
      <w:szCs w:val="20"/>
    </w:rPr>
  </w:style>
  <w:style w:type="paragraph" w:customStyle="1" w:styleId="xl110">
    <w:name w:val="xl110"/>
    <w:basedOn w:val="Normal"/>
    <w:rsid w:val="00A5090F"/>
    <w:pPr>
      <w:spacing w:before="100" w:after="100"/>
      <w:jc w:val="right"/>
    </w:pPr>
    <w:rPr>
      <w:rFonts w:ascii="Arial" w:hAnsi="Arial" w:cs="Arial"/>
      <w:sz w:val="20"/>
      <w:szCs w:val="20"/>
    </w:rPr>
  </w:style>
  <w:style w:type="paragraph" w:customStyle="1" w:styleId="xl111">
    <w:name w:val="xl111"/>
    <w:basedOn w:val="Normal"/>
    <w:rsid w:val="00A5090F"/>
    <w:pPr>
      <w:spacing w:before="100" w:after="100"/>
    </w:pPr>
    <w:rPr>
      <w:rFonts w:ascii="Arial" w:hAnsi="Arial" w:cs="Arial"/>
      <w:sz w:val="20"/>
      <w:szCs w:val="20"/>
    </w:rPr>
  </w:style>
  <w:style w:type="paragraph" w:customStyle="1" w:styleId="xl112">
    <w:name w:val="xl112"/>
    <w:basedOn w:val="Normal"/>
    <w:rsid w:val="00A5090F"/>
    <w:pPr>
      <w:spacing w:before="100" w:after="100"/>
      <w:jc w:val="center"/>
    </w:pPr>
    <w:rPr>
      <w:rFonts w:ascii="Arial" w:hAnsi="Arial" w:cs="Arial"/>
      <w:sz w:val="20"/>
      <w:szCs w:val="20"/>
    </w:rPr>
  </w:style>
  <w:style w:type="paragraph" w:customStyle="1" w:styleId="xl113">
    <w:name w:val="xl113"/>
    <w:basedOn w:val="Normal"/>
    <w:rsid w:val="00A5090F"/>
    <w:pPr>
      <w:spacing w:before="100" w:after="100"/>
    </w:pPr>
    <w:rPr>
      <w:rFonts w:ascii="Arial" w:hAnsi="Arial" w:cs="Arial"/>
      <w:sz w:val="20"/>
      <w:szCs w:val="20"/>
    </w:rPr>
  </w:style>
  <w:style w:type="paragraph" w:customStyle="1" w:styleId="xl114">
    <w:name w:val="xl114"/>
    <w:basedOn w:val="Normal"/>
    <w:rsid w:val="00A5090F"/>
    <w:pPr>
      <w:spacing w:before="100" w:after="100"/>
      <w:jc w:val="center"/>
    </w:pPr>
    <w:rPr>
      <w:rFonts w:ascii="Arial" w:hAnsi="Arial" w:cs="Arial"/>
      <w:sz w:val="20"/>
      <w:szCs w:val="20"/>
    </w:rPr>
  </w:style>
  <w:style w:type="paragraph" w:customStyle="1" w:styleId="xl115">
    <w:name w:val="xl115"/>
    <w:basedOn w:val="Normal"/>
    <w:rsid w:val="00A5090F"/>
    <w:pPr>
      <w:spacing w:before="100" w:after="100"/>
    </w:pPr>
    <w:rPr>
      <w:rFonts w:ascii="Arial" w:hAnsi="Arial" w:cs="Arial"/>
      <w:sz w:val="20"/>
      <w:szCs w:val="20"/>
    </w:rPr>
  </w:style>
  <w:style w:type="paragraph" w:customStyle="1" w:styleId="xl116">
    <w:name w:val="xl116"/>
    <w:basedOn w:val="Normal"/>
    <w:rsid w:val="00A5090F"/>
    <w:pPr>
      <w:spacing w:before="100" w:after="100"/>
      <w:jc w:val="right"/>
    </w:pPr>
    <w:rPr>
      <w:rFonts w:ascii="Arial" w:hAnsi="Arial" w:cs="Arial"/>
      <w:b/>
      <w:bCs/>
      <w:sz w:val="20"/>
      <w:szCs w:val="20"/>
    </w:rPr>
  </w:style>
  <w:style w:type="paragraph" w:customStyle="1" w:styleId="xl117">
    <w:name w:val="xl117"/>
    <w:basedOn w:val="Normal"/>
    <w:rsid w:val="00A5090F"/>
    <w:pPr>
      <w:spacing w:before="100" w:after="100"/>
      <w:jc w:val="center"/>
    </w:pPr>
    <w:rPr>
      <w:rFonts w:ascii="Arial" w:hAnsi="Arial" w:cs="Arial"/>
      <w:i/>
      <w:iCs/>
      <w:sz w:val="20"/>
      <w:szCs w:val="20"/>
    </w:rPr>
  </w:style>
  <w:style w:type="paragraph" w:customStyle="1" w:styleId="xl118">
    <w:name w:val="xl118"/>
    <w:basedOn w:val="Normal"/>
    <w:rsid w:val="00A5090F"/>
    <w:pPr>
      <w:spacing w:before="100" w:after="100"/>
    </w:pPr>
    <w:rPr>
      <w:rFonts w:ascii="Arial" w:hAnsi="Arial" w:cs="Arial"/>
      <w:b/>
      <w:bCs/>
      <w:i/>
      <w:iCs/>
      <w:sz w:val="20"/>
      <w:szCs w:val="20"/>
    </w:rPr>
  </w:style>
  <w:style w:type="paragraph" w:customStyle="1" w:styleId="xl119">
    <w:name w:val="xl119"/>
    <w:basedOn w:val="Normal"/>
    <w:rsid w:val="00A5090F"/>
    <w:pPr>
      <w:spacing w:before="100" w:after="100"/>
    </w:pPr>
    <w:rPr>
      <w:rFonts w:ascii="Arial" w:hAnsi="Arial" w:cs="Arial"/>
      <w:sz w:val="20"/>
      <w:szCs w:val="20"/>
    </w:rPr>
  </w:style>
  <w:style w:type="paragraph" w:customStyle="1" w:styleId="xl120">
    <w:name w:val="xl120"/>
    <w:basedOn w:val="Normal"/>
    <w:rsid w:val="00A5090F"/>
    <w:pPr>
      <w:spacing w:before="100" w:after="100"/>
      <w:jc w:val="center"/>
    </w:pPr>
    <w:rPr>
      <w:rFonts w:ascii="Arial" w:hAnsi="Arial" w:cs="Arial"/>
      <w:sz w:val="16"/>
      <w:szCs w:val="16"/>
    </w:rPr>
  </w:style>
  <w:style w:type="paragraph" w:customStyle="1" w:styleId="xl121">
    <w:name w:val="xl121"/>
    <w:basedOn w:val="Normal"/>
    <w:rsid w:val="00A5090F"/>
    <w:pPr>
      <w:spacing w:before="100" w:after="100"/>
    </w:pPr>
    <w:rPr>
      <w:rFonts w:ascii="Arial" w:hAnsi="Arial" w:cs="Arial"/>
      <w:sz w:val="16"/>
      <w:szCs w:val="16"/>
    </w:rPr>
  </w:style>
  <w:style w:type="paragraph" w:customStyle="1" w:styleId="xl122">
    <w:name w:val="xl122"/>
    <w:basedOn w:val="Normal"/>
    <w:rsid w:val="00A5090F"/>
    <w:pPr>
      <w:spacing w:before="100" w:after="100"/>
      <w:jc w:val="right"/>
    </w:pPr>
    <w:rPr>
      <w:rFonts w:ascii="Arial" w:hAnsi="Arial" w:cs="Arial"/>
      <w:b/>
      <w:bCs/>
      <w:sz w:val="20"/>
      <w:szCs w:val="20"/>
    </w:rPr>
  </w:style>
  <w:style w:type="paragraph" w:customStyle="1" w:styleId="xl123">
    <w:name w:val="xl123"/>
    <w:basedOn w:val="Normal"/>
    <w:rsid w:val="00A5090F"/>
    <w:pPr>
      <w:spacing w:before="100" w:after="100"/>
    </w:pPr>
    <w:rPr>
      <w:rFonts w:ascii="Arial" w:hAnsi="Arial" w:cs="Arial"/>
      <w:b/>
      <w:bCs/>
      <w:sz w:val="20"/>
      <w:szCs w:val="20"/>
    </w:rPr>
  </w:style>
  <w:style w:type="paragraph" w:customStyle="1" w:styleId="xl124">
    <w:name w:val="xl124"/>
    <w:basedOn w:val="Normal"/>
    <w:rsid w:val="00A5090F"/>
    <w:pPr>
      <w:spacing w:before="100" w:after="100"/>
    </w:pPr>
    <w:rPr>
      <w:rFonts w:ascii="Arial" w:hAnsi="Arial" w:cs="Arial"/>
      <w:b/>
      <w:bCs/>
      <w:sz w:val="20"/>
      <w:szCs w:val="20"/>
    </w:rPr>
  </w:style>
  <w:style w:type="paragraph" w:customStyle="1" w:styleId="xl125">
    <w:name w:val="xl125"/>
    <w:basedOn w:val="Normal"/>
    <w:rsid w:val="00A5090F"/>
    <w:pPr>
      <w:spacing w:before="100" w:after="100"/>
      <w:jc w:val="center"/>
    </w:pPr>
    <w:rPr>
      <w:rFonts w:ascii="Arial" w:hAnsi="Arial" w:cs="Arial"/>
      <w:sz w:val="20"/>
      <w:szCs w:val="20"/>
    </w:rPr>
  </w:style>
  <w:style w:type="paragraph" w:customStyle="1" w:styleId="xl126">
    <w:name w:val="xl126"/>
    <w:basedOn w:val="Normal"/>
    <w:rsid w:val="00A5090F"/>
    <w:pPr>
      <w:spacing w:before="100" w:after="100"/>
    </w:pPr>
    <w:rPr>
      <w:rFonts w:ascii="Arial" w:hAnsi="Arial" w:cs="Arial"/>
      <w:sz w:val="20"/>
      <w:szCs w:val="20"/>
    </w:rPr>
  </w:style>
  <w:style w:type="paragraph" w:customStyle="1" w:styleId="xl127">
    <w:name w:val="xl127"/>
    <w:basedOn w:val="Normal"/>
    <w:rsid w:val="00A5090F"/>
    <w:pPr>
      <w:spacing w:before="100" w:after="100"/>
      <w:jc w:val="center"/>
    </w:pPr>
    <w:rPr>
      <w:rFonts w:ascii="Arial" w:hAnsi="Arial" w:cs="Arial"/>
      <w:sz w:val="20"/>
      <w:szCs w:val="20"/>
    </w:rPr>
  </w:style>
  <w:style w:type="paragraph" w:customStyle="1" w:styleId="xl128">
    <w:name w:val="xl128"/>
    <w:basedOn w:val="Normal"/>
    <w:rsid w:val="00A5090F"/>
    <w:pPr>
      <w:spacing w:before="100" w:after="100"/>
      <w:jc w:val="right"/>
    </w:pPr>
    <w:rPr>
      <w:rFonts w:ascii="Arial" w:hAnsi="Arial" w:cs="Arial"/>
      <w:sz w:val="20"/>
      <w:szCs w:val="20"/>
    </w:rPr>
  </w:style>
  <w:style w:type="paragraph" w:customStyle="1" w:styleId="xl129">
    <w:name w:val="xl129"/>
    <w:basedOn w:val="Normal"/>
    <w:rsid w:val="00A5090F"/>
    <w:pPr>
      <w:spacing w:before="100" w:after="100"/>
      <w:jc w:val="right"/>
    </w:pPr>
    <w:rPr>
      <w:rFonts w:ascii="Arial" w:hAnsi="Arial" w:cs="Arial"/>
      <w:sz w:val="20"/>
      <w:szCs w:val="20"/>
    </w:rPr>
  </w:style>
  <w:style w:type="paragraph" w:customStyle="1" w:styleId="xl130">
    <w:name w:val="xl130"/>
    <w:basedOn w:val="Normal"/>
    <w:rsid w:val="00A5090F"/>
    <w:pPr>
      <w:spacing w:before="100" w:after="100"/>
    </w:pPr>
    <w:rPr>
      <w:rFonts w:ascii="Arial" w:hAnsi="Arial" w:cs="Arial"/>
      <w:sz w:val="20"/>
      <w:szCs w:val="20"/>
    </w:rPr>
  </w:style>
  <w:style w:type="paragraph" w:customStyle="1" w:styleId="xl131">
    <w:name w:val="xl131"/>
    <w:basedOn w:val="Normal"/>
    <w:rsid w:val="00A5090F"/>
    <w:pPr>
      <w:spacing w:before="100" w:after="100"/>
    </w:pPr>
    <w:rPr>
      <w:rFonts w:ascii="Arial" w:hAnsi="Arial" w:cs="Arial"/>
      <w:b/>
      <w:bCs/>
      <w:sz w:val="20"/>
      <w:szCs w:val="20"/>
    </w:rPr>
  </w:style>
  <w:style w:type="paragraph" w:customStyle="1" w:styleId="xl132">
    <w:name w:val="xl132"/>
    <w:basedOn w:val="Normal"/>
    <w:rsid w:val="00A5090F"/>
    <w:pPr>
      <w:spacing w:before="100" w:after="100"/>
      <w:jc w:val="right"/>
    </w:pPr>
    <w:rPr>
      <w:rFonts w:ascii="Arial" w:hAnsi="Arial" w:cs="Arial"/>
      <w:b/>
      <w:bCs/>
      <w:sz w:val="20"/>
      <w:szCs w:val="20"/>
    </w:rPr>
  </w:style>
  <w:style w:type="paragraph" w:customStyle="1" w:styleId="xl133">
    <w:name w:val="xl133"/>
    <w:basedOn w:val="Normal"/>
    <w:rsid w:val="00A5090F"/>
    <w:pPr>
      <w:spacing w:before="100" w:after="100"/>
      <w:jc w:val="center"/>
    </w:pPr>
    <w:rPr>
      <w:rFonts w:ascii="Arial" w:hAnsi="Arial" w:cs="Arial"/>
      <w:b/>
      <w:bCs/>
      <w:sz w:val="20"/>
      <w:szCs w:val="20"/>
    </w:rPr>
  </w:style>
  <w:style w:type="paragraph" w:customStyle="1" w:styleId="xl134">
    <w:name w:val="xl134"/>
    <w:basedOn w:val="Normal"/>
    <w:rsid w:val="00A5090F"/>
    <w:pPr>
      <w:spacing w:before="100" w:after="100"/>
    </w:pPr>
    <w:rPr>
      <w:rFonts w:ascii="Arial" w:hAnsi="Arial" w:cs="Arial"/>
      <w:b/>
      <w:bCs/>
      <w:sz w:val="20"/>
      <w:szCs w:val="20"/>
    </w:rPr>
  </w:style>
  <w:style w:type="paragraph" w:customStyle="1" w:styleId="xl135">
    <w:name w:val="xl135"/>
    <w:basedOn w:val="Normal"/>
    <w:rsid w:val="00A5090F"/>
    <w:pPr>
      <w:spacing w:before="100" w:after="100"/>
      <w:jc w:val="right"/>
    </w:pPr>
    <w:rPr>
      <w:rFonts w:ascii="Arial" w:hAnsi="Arial" w:cs="Arial"/>
      <w:b/>
      <w:bCs/>
      <w:sz w:val="20"/>
      <w:szCs w:val="20"/>
    </w:rPr>
  </w:style>
  <w:style w:type="paragraph" w:customStyle="1" w:styleId="xl136">
    <w:name w:val="xl136"/>
    <w:basedOn w:val="Normal"/>
    <w:rsid w:val="00A5090F"/>
    <w:pPr>
      <w:spacing w:before="100" w:after="100"/>
      <w:jc w:val="right"/>
    </w:pPr>
    <w:rPr>
      <w:rFonts w:ascii="Arial" w:hAnsi="Arial" w:cs="Arial"/>
      <w:b/>
      <w:bCs/>
      <w:sz w:val="20"/>
      <w:szCs w:val="20"/>
    </w:rPr>
  </w:style>
  <w:style w:type="paragraph" w:customStyle="1" w:styleId="xl137">
    <w:name w:val="xl137"/>
    <w:basedOn w:val="Normal"/>
    <w:rsid w:val="00A5090F"/>
    <w:pPr>
      <w:spacing w:before="100" w:after="100"/>
      <w:jc w:val="right"/>
    </w:pPr>
    <w:rPr>
      <w:rFonts w:ascii="Arial" w:hAnsi="Arial" w:cs="Arial"/>
      <w:sz w:val="20"/>
      <w:szCs w:val="20"/>
    </w:rPr>
  </w:style>
  <w:style w:type="paragraph" w:customStyle="1" w:styleId="xl138">
    <w:name w:val="xl138"/>
    <w:basedOn w:val="Normal"/>
    <w:rsid w:val="00A5090F"/>
    <w:pPr>
      <w:spacing w:before="100" w:after="100"/>
    </w:pPr>
    <w:rPr>
      <w:rFonts w:ascii="Arial" w:hAnsi="Arial" w:cs="Arial"/>
      <w:sz w:val="20"/>
      <w:szCs w:val="20"/>
    </w:rPr>
  </w:style>
  <w:style w:type="paragraph" w:customStyle="1" w:styleId="xl139">
    <w:name w:val="xl139"/>
    <w:basedOn w:val="Normal"/>
    <w:rsid w:val="00A5090F"/>
    <w:pPr>
      <w:spacing w:before="100" w:after="100"/>
    </w:pPr>
    <w:rPr>
      <w:rFonts w:ascii="Arial" w:hAnsi="Arial" w:cs="Arial"/>
      <w:b/>
      <w:bCs/>
      <w:sz w:val="20"/>
      <w:szCs w:val="20"/>
    </w:rPr>
  </w:style>
  <w:style w:type="paragraph" w:customStyle="1" w:styleId="xl140">
    <w:name w:val="xl140"/>
    <w:basedOn w:val="Normal"/>
    <w:rsid w:val="00A5090F"/>
    <w:pPr>
      <w:spacing w:before="100" w:after="100"/>
    </w:pPr>
    <w:rPr>
      <w:rFonts w:ascii="Arial" w:hAnsi="Arial" w:cs="Arial"/>
      <w:sz w:val="20"/>
      <w:szCs w:val="20"/>
    </w:rPr>
  </w:style>
  <w:style w:type="paragraph" w:customStyle="1" w:styleId="xl141">
    <w:name w:val="xl141"/>
    <w:basedOn w:val="Normal"/>
    <w:rsid w:val="00A5090F"/>
    <w:pPr>
      <w:spacing w:before="100" w:after="100"/>
      <w:jc w:val="right"/>
    </w:pPr>
    <w:rPr>
      <w:rFonts w:ascii="Arial" w:hAnsi="Arial" w:cs="Arial"/>
      <w:sz w:val="20"/>
      <w:szCs w:val="20"/>
    </w:rPr>
  </w:style>
  <w:style w:type="paragraph" w:customStyle="1" w:styleId="xl142">
    <w:name w:val="xl142"/>
    <w:basedOn w:val="Normal"/>
    <w:rsid w:val="00A5090F"/>
    <w:pPr>
      <w:spacing w:before="100" w:after="100"/>
    </w:pPr>
    <w:rPr>
      <w:rFonts w:ascii="Arial" w:hAnsi="Arial" w:cs="Arial"/>
      <w:b/>
      <w:bCs/>
      <w:sz w:val="20"/>
      <w:szCs w:val="20"/>
    </w:rPr>
  </w:style>
  <w:style w:type="paragraph" w:customStyle="1" w:styleId="xl143">
    <w:name w:val="xl143"/>
    <w:basedOn w:val="Normal"/>
    <w:rsid w:val="00A5090F"/>
    <w:pPr>
      <w:spacing w:before="100" w:after="100"/>
      <w:jc w:val="center"/>
    </w:pPr>
    <w:rPr>
      <w:rFonts w:ascii="Arial" w:hAnsi="Arial" w:cs="Arial"/>
      <w:sz w:val="20"/>
      <w:szCs w:val="20"/>
    </w:rPr>
  </w:style>
  <w:style w:type="paragraph" w:customStyle="1" w:styleId="xl144">
    <w:name w:val="xl144"/>
    <w:basedOn w:val="Normal"/>
    <w:rsid w:val="00A5090F"/>
    <w:pPr>
      <w:spacing w:before="100" w:after="100"/>
    </w:pPr>
    <w:rPr>
      <w:rFonts w:ascii="Arial" w:hAnsi="Arial" w:cs="Arial"/>
      <w:b/>
      <w:bCs/>
      <w:sz w:val="20"/>
      <w:szCs w:val="20"/>
    </w:rPr>
  </w:style>
  <w:style w:type="paragraph" w:customStyle="1" w:styleId="xl145">
    <w:name w:val="xl145"/>
    <w:basedOn w:val="Normal"/>
    <w:rsid w:val="00A5090F"/>
    <w:pPr>
      <w:spacing w:before="100" w:after="100"/>
      <w:jc w:val="center"/>
    </w:pPr>
    <w:rPr>
      <w:rFonts w:ascii="Arial" w:hAnsi="Arial" w:cs="Arial"/>
      <w:b/>
      <w:bCs/>
      <w:i/>
      <w:iCs/>
      <w:sz w:val="20"/>
      <w:szCs w:val="20"/>
    </w:rPr>
  </w:style>
  <w:style w:type="paragraph" w:customStyle="1" w:styleId="xl146">
    <w:name w:val="xl146"/>
    <w:basedOn w:val="Normal"/>
    <w:rsid w:val="00A5090F"/>
    <w:pPr>
      <w:spacing w:before="100" w:after="100"/>
    </w:pPr>
    <w:rPr>
      <w:rFonts w:ascii="Arial" w:hAnsi="Arial" w:cs="Arial"/>
      <w:b/>
      <w:bCs/>
      <w:i/>
      <w:iCs/>
      <w:sz w:val="20"/>
      <w:szCs w:val="20"/>
    </w:rPr>
  </w:style>
  <w:style w:type="paragraph" w:customStyle="1" w:styleId="xl147">
    <w:name w:val="xl147"/>
    <w:basedOn w:val="Normal"/>
    <w:rsid w:val="00A5090F"/>
    <w:pPr>
      <w:spacing w:before="100" w:after="100"/>
    </w:pPr>
    <w:rPr>
      <w:rFonts w:ascii="Arial" w:hAnsi="Arial" w:cs="Arial"/>
      <w:sz w:val="20"/>
      <w:szCs w:val="20"/>
    </w:rPr>
  </w:style>
  <w:style w:type="paragraph" w:customStyle="1" w:styleId="xl148">
    <w:name w:val="xl148"/>
    <w:basedOn w:val="Normal"/>
    <w:rsid w:val="00A5090F"/>
    <w:pPr>
      <w:spacing w:before="100" w:after="100"/>
      <w:jc w:val="center"/>
    </w:pPr>
    <w:rPr>
      <w:rFonts w:ascii="Calibri" w:hAnsi="Calibri" w:cs="Calibri"/>
    </w:rPr>
  </w:style>
  <w:style w:type="paragraph" w:customStyle="1" w:styleId="xl149">
    <w:name w:val="xl149"/>
    <w:basedOn w:val="Normal"/>
    <w:rsid w:val="00A5090F"/>
    <w:pPr>
      <w:spacing w:before="100" w:after="100"/>
      <w:jc w:val="center"/>
    </w:pPr>
    <w:rPr>
      <w:rFonts w:ascii="Calibri" w:hAnsi="Calibri" w:cs="Calibri"/>
    </w:rPr>
  </w:style>
  <w:style w:type="paragraph" w:customStyle="1" w:styleId="xl150">
    <w:name w:val="xl150"/>
    <w:basedOn w:val="Normal"/>
    <w:rsid w:val="00A5090F"/>
    <w:pPr>
      <w:spacing w:before="100" w:after="100"/>
      <w:jc w:val="right"/>
    </w:pPr>
    <w:rPr>
      <w:rFonts w:ascii="Calibri" w:hAnsi="Calibri" w:cs="Calibri"/>
    </w:rPr>
  </w:style>
  <w:style w:type="paragraph" w:customStyle="1" w:styleId="xl151">
    <w:name w:val="xl151"/>
    <w:basedOn w:val="Normal"/>
    <w:rsid w:val="00A5090F"/>
    <w:pPr>
      <w:spacing w:before="100" w:after="100"/>
      <w:jc w:val="center"/>
    </w:pPr>
    <w:rPr>
      <w:rFonts w:ascii="Calibri" w:hAnsi="Calibri" w:cs="Calibri"/>
    </w:rPr>
  </w:style>
  <w:style w:type="paragraph" w:customStyle="1" w:styleId="xl152">
    <w:name w:val="xl152"/>
    <w:basedOn w:val="Normal"/>
    <w:rsid w:val="00A5090F"/>
    <w:pPr>
      <w:spacing w:before="100" w:after="100"/>
      <w:jc w:val="center"/>
    </w:pPr>
    <w:rPr>
      <w:rFonts w:ascii="Calibri" w:hAnsi="Calibri" w:cs="Calibri"/>
    </w:rPr>
  </w:style>
  <w:style w:type="paragraph" w:customStyle="1" w:styleId="xl153">
    <w:name w:val="xl153"/>
    <w:basedOn w:val="Normal"/>
    <w:rsid w:val="00A5090F"/>
    <w:pPr>
      <w:spacing w:before="100" w:after="100"/>
      <w:jc w:val="center"/>
    </w:pPr>
    <w:rPr>
      <w:rFonts w:ascii="Calibri" w:hAnsi="Calibri" w:cs="Calibri"/>
    </w:rPr>
  </w:style>
  <w:style w:type="paragraph" w:customStyle="1" w:styleId="xl154">
    <w:name w:val="xl154"/>
    <w:basedOn w:val="Normal"/>
    <w:rsid w:val="00A5090F"/>
    <w:pPr>
      <w:spacing w:before="100" w:after="100"/>
      <w:jc w:val="center"/>
    </w:pPr>
    <w:rPr>
      <w:rFonts w:ascii="Calibri" w:hAnsi="Calibri" w:cs="Calibri"/>
    </w:rPr>
  </w:style>
  <w:style w:type="paragraph" w:customStyle="1" w:styleId="xl155">
    <w:name w:val="xl155"/>
    <w:basedOn w:val="Normal"/>
    <w:rsid w:val="00A5090F"/>
    <w:pPr>
      <w:spacing w:before="100" w:after="100"/>
      <w:jc w:val="center"/>
    </w:pPr>
    <w:rPr>
      <w:rFonts w:ascii="Calibri" w:hAnsi="Calibri" w:cs="Calibri"/>
    </w:rPr>
  </w:style>
  <w:style w:type="paragraph" w:customStyle="1" w:styleId="xl156">
    <w:name w:val="xl156"/>
    <w:basedOn w:val="Normal"/>
    <w:rsid w:val="00A5090F"/>
    <w:pPr>
      <w:spacing w:before="100" w:after="100"/>
    </w:pPr>
    <w:rPr>
      <w:rFonts w:ascii="Calibri" w:hAnsi="Calibri" w:cs="Calibri"/>
    </w:rPr>
  </w:style>
  <w:style w:type="paragraph" w:customStyle="1" w:styleId="xl157">
    <w:name w:val="xl157"/>
    <w:basedOn w:val="Normal"/>
    <w:rsid w:val="00A5090F"/>
    <w:pPr>
      <w:spacing w:before="100" w:after="100"/>
      <w:jc w:val="right"/>
    </w:pPr>
    <w:rPr>
      <w:rFonts w:ascii="Calibri" w:hAnsi="Calibri" w:cs="Calibri"/>
    </w:rPr>
  </w:style>
  <w:style w:type="paragraph" w:customStyle="1" w:styleId="xl158">
    <w:name w:val="xl158"/>
    <w:basedOn w:val="Normal"/>
    <w:rsid w:val="00A5090F"/>
    <w:pPr>
      <w:spacing w:before="100" w:after="100"/>
    </w:pPr>
    <w:rPr>
      <w:rFonts w:ascii="Calibri" w:hAnsi="Calibri" w:cs="Calibri"/>
    </w:rPr>
  </w:style>
  <w:style w:type="paragraph" w:customStyle="1" w:styleId="xl159">
    <w:name w:val="xl159"/>
    <w:basedOn w:val="Normal"/>
    <w:rsid w:val="00A5090F"/>
    <w:pPr>
      <w:spacing w:before="100" w:after="100"/>
      <w:jc w:val="center"/>
    </w:pPr>
    <w:rPr>
      <w:rFonts w:ascii="Calibri" w:hAnsi="Calibri" w:cs="Calibri"/>
    </w:rPr>
  </w:style>
  <w:style w:type="paragraph" w:customStyle="1" w:styleId="xl160">
    <w:name w:val="xl160"/>
    <w:basedOn w:val="Normal"/>
    <w:rsid w:val="00A5090F"/>
    <w:pPr>
      <w:spacing w:before="100" w:after="100"/>
    </w:pPr>
    <w:rPr>
      <w:rFonts w:ascii="Arial" w:hAnsi="Arial" w:cs="Arial"/>
      <w:sz w:val="20"/>
      <w:szCs w:val="20"/>
    </w:rPr>
  </w:style>
  <w:style w:type="paragraph" w:customStyle="1" w:styleId="xl161">
    <w:name w:val="xl161"/>
    <w:basedOn w:val="Normal"/>
    <w:rsid w:val="00A5090F"/>
    <w:pPr>
      <w:spacing w:before="100" w:after="100"/>
    </w:pPr>
    <w:rPr>
      <w:rFonts w:ascii="Calibri" w:hAnsi="Calibri" w:cs="Calibri"/>
    </w:rPr>
  </w:style>
  <w:style w:type="paragraph" w:customStyle="1" w:styleId="xl162">
    <w:name w:val="xl162"/>
    <w:basedOn w:val="Normal"/>
    <w:rsid w:val="00A5090F"/>
    <w:pPr>
      <w:spacing w:before="100" w:after="100"/>
    </w:pPr>
    <w:rPr>
      <w:rFonts w:ascii="Calibri" w:hAnsi="Calibri" w:cs="Calibri"/>
    </w:rPr>
  </w:style>
  <w:style w:type="paragraph" w:customStyle="1" w:styleId="xl163">
    <w:name w:val="xl163"/>
    <w:basedOn w:val="Normal"/>
    <w:rsid w:val="00A5090F"/>
    <w:pPr>
      <w:spacing w:before="100" w:after="100"/>
    </w:pPr>
    <w:rPr>
      <w:rFonts w:ascii="Calibri" w:hAnsi="Calibri" w:cs="Calibri"/>
    </w:rPr>
  </w:style>
  <w:style w:type="paragraph" w:customStyle="1" w:styleId="xl164">
    <w:name w:val="xl164"/>
    <w:basedOn w:val="Normal"/>
    <w:rsid w:val="00A5090F"/>
    <w:pPr>
      <w:spacing w:before="100" w:after="100"/>
    </w:pPr>
    <w:rPr>
      <w:rFonts w:ascii="Arial" w:hAnsi="Arial" w:cs="Arial"/>
      <w:sz w:val="20"/>
      <w:szCs w:val="20"/>
    </w:rPr>
  </w:style>
  <w:style w:type="paragraph" w:customStyle="1" w:styleId="xl165">
    <w:name w:val="xl165"/>
    <w:basedOn w:val="Normal"/>
    <w:rsid w:val="00A5090F"/>
    <w:pPr>
      <w:spacing w:before="100" w:after="100"/>
      <w:ind w:firstLine="100"/>
    </w:pPr>
    <w:rPr>
      <w:rFonts w:ascii="Calibri" w:hAnsi="Calibri" w:cs="Calibri"/>
    </w:rPr>
  </w:style>
  <w:style w:type="paragraph" w:customStyle="1" w:styleId="xl166">
    <w:name w:val="xl166"/>
    <w:basedOn w:val="Normal"/>
    <w:rsid w:val="00A5090F"/>
    <w:pPr>
      <w:spacing w:before="100" w:after="100"/>
      <w:ind w:firstLine="100"/>
    </w:pPr>
    <w:rPr>
      <w:rFonts w:ascii="Calibri" w:hAnsi="Calibri" w:cs="Calibri"/>
    </w:rPr>
  </w:style>
  <w:style w:type="paragraph" w:customStyle="1" w:styleId="xl167">
    <w:name w:val="xl167"/>
    <w:basedOn w:val="Normal"/>
    <w:rsid w:val="00A5090F"/>
    <w:pPr>
      <w:spacing w:before="100" w:after="100"/>
    </w:pPr>
    <w:rPr>
      <w:rFonts w:ascii="Calibri" w:hAnsi="Calibri" w:cs="Calibri"/>
    </w:rPr>
  </w:style>
  <w:style w:type="paragraph" w:customStyle="1" w:styleId="xl168">
    <w:name w:val="xl168"/>
    <w:basedOn w:val="Normal"/>
    <w:rsid w:val="00A5090F"/>
    <w:pPr>
      <w:spacing w:before="100" w:after="100"/>
      <w:ind w:firstLine="100"/>
      <w:jc w:val="right"/>
    </w:pPr>
    <w:rPr>
      <w:rFonts w:ascii="Calibri" w:hAnsi="Calibri" w:cs="Calibri"/>
    </w:rPr>
  </w:style>
  <w:style w:type="paragraph" w:customStyle="1" w:styleId="xl169">
    <w:name w:val="xl169"/>
    <w:basedOn w:val="Normal"/>
    <w:rsid w:val="00A5090F"/>
    <w:pPr>
      <w:spacing w:before="100" w:after="100"/>
      <w:ind w:firstLine="100"/>
    </w:pPr>
    <w:rPr>
      <w:rFonts w:ascii="Calibri" w:hAnsi="Calibri" w:cs="Calibri"/>
    </w:rPr>
  </w:style>
  <w:style w:type="paragraph" w:customStyle="1" w:styleId="xl170">
    <w:name w:val="xl170"/>
    <w:basedOn w:val="Normal"/>
    <w:rsid w:val="00A5090F"/>
    <w:pPr>
      <w:spacing w:before="100" w:after="100"/>
      <w:ind w:firstLine="100"/>
      <w:jc w:val="right"/>
    </w:pPr>
    <w:rPr>
      <w:rFonts w:ascii="Calibri" w:hAnsi="Calibri" w:cs="Calibri"/>
    </w:rPr>
  </w:style>
  <w:style w:type="paragraph" w:customStyle="1" w:styleId="xl171">
    <w:name w:val="xl171"/>
    <w:basedOn w:val="Normal"/>
    <w:rsid w:val="00A5090F"/>
    <w:pPr>
      <w:spacing w:before="100" w:after="100"/>
      <w:ind w:firstLine="100"/>
      <w:jc w:val="right"/>
    </w:pPr>
    <w:rPr>
      <w:rFonts w:ascii="Calibri" w:hAnsi="Calibri" w:cs="Calibri"/>
    </w:rPr>
  </w:style>
  <w:style w:type="paragraph" w:customStyle="1" w:styleId="xl172">
    <w:name w:val="xl172"/>
    <w:basedOn w:val="Normal"/>
    <w:rsid w:val="00A5090F"/>
    <w:pPr>
      <w:spacing w:before="100" w:after="100"/>
      <w:ind w:firstLine="100"/>
    </w:pPr>
    <w:rPr>
      <w:rFonts w:ascii="Calibri" w:hAnsi="Calibri" w:cs="Calibri"/>
    </w:rPr>
  </w:style>
  <w:style w:type="paragraph" w:customStyle="1" w:styleId="xl173">
    <w:name w:val="xl173"/>
    <w:basedOn w:val="Normal"/>
    <w:rsid w:val="00A5090F"/>
    <w:pPr>
      <w:spacing w:before="100" w:after="100"/>
    </w:pPr>
    <w:rPr>
      <w:rFonts w:ascii="Arial" w:hAnsi="Arial" w:cs="Arial"/>
      <w:sz w:val="20"/>
      <w:szCs w:val="20"/>
    </w:rPr>
  </w:style>
  <w:style w:type="paragraph" w:customStyle="1" w:styleId="xl174">
    <w:name w:val="xl174"/>
    <w:basedOn w:val="Normal"/>
    <w:rsid w:val="00A5090F"/>
    <w:pPr>
      <w:spacing w:before="100" w:after="100"/>
    </w:pPr>
    <w:rPr>
      <w:rFonts w:ascii="Arial" w:hAnsi="Arial" w:cs="Arial"/>
      <w:sz w:val="20"/>
      <w:szCs w:val="20"/>
    </w:rPr>
  </w:style>
  <w:style w:type="paragraph" w:customStyle="1" w:styleId="xl175">
    <w:name w:val="xl175"/>
    <w:basedOn w:val="Normal"/>
    <w:rsid w:val="00A5090F"/>
    <w:pPr>
      <w:spacing w:before="100" w:after="100"/>
      <w:jc w:val="center"/>
    </w:pPr>
    <w:rPr>
      <w:rFonts w:ascii="Calibri" w:hAnsi="Calibri" w:cs="Calibri"/>
    </w:rPr>
  </w:style>
  <w:style w:type="paragraph" w:customStyle="1" w:styleId="xl176">
    <w:name w:val="xl176"/>
    <w:basedOn w:val="Normal"/>
    <w:rsid w:val="00A5090F"/>
    <w:pPr>
      <w:spacing w:before="100" w:after="100"/>
      <w:ind w:firstLine="100"/>
      <w:jc w:val="right"/>
    </w:pPr>
    <w:rPr>
      <w:rFonts w:ascii="Calibri" w:hAnsi="Calibri" w:cs="Calibri"/>
    </w:rPr>
  </w:style>
  <w:style w:type="paragraph" w:customStyle="1" w:styleId="xl177">
    <w:name w:val="xl177"/>
    <w:basedOn w:val="Normal"/>
    <w:rsid w:val="00A5090F"/>
    <w:pPr>
      <w:spacing w:before="100" w:after="100"/>
    </w:pPr>
    <w:rPr>
      <w:rFonts w:ascii="Arial" w:hAnsi="Arial" w:cs="Arial"/>
      <w:sz w:val="20"/>
      <w:szCs w:val="20"/>
    </w:rPr>
  </w:style>
  <w:style w:type="paragraph" w:customStyle="1" w:styleId="xl178">
    <w:name w:val="xl178"/>
    <w:basedOn w:val="Normal"/>
    <w:rsid w:val="00A5090F"/>
    <w:pPr>
      <w:spacing w:before="100" w:after="100"/>
      <w:jc w:val="center"/>
    </w:pPr>
  </w:style>
  <w:style w:type="paragraph" w:customStyle="1" w:styleId="xl179">
    <w:name w:val="xl179"/>
    <w:basedOn w:val="Normal"/>
    <w:rsid w:val="00A5090F"/>
    <w:pPr>
      <w:spacing w:before="100" w:after="100"/>
    </w:pPr>
    <w:rPr>
      <w:rFonts w:ascii="Calibri" w:hAnsi="Calibri" w:cs="Calibri"/>
    </w:rPr>
  </w:style>
  <w:style w:type="paragraph" w:customStyle="1" w:styleId="xl180">
    <w:name w:val="xl180"/>
    <w:basedOn w:val="Normal"/>
    <w:rsid w:val="00A5090F"/>
    <w:pPr>
      <w:spacing w:before="100" w:after="100"/>
      <w:jc w:val="center"/>
    </w:pPr>
    <w:rPr>
      <w:rFonts w:ascii="Calibri" w:hAnsi="Calibri" w:cs="Calibri"/>
    </w:rPr>
  </w:style>
  <w:style w:type="paragraph" w:customStyle="1" w:styleId="xl181">
    <w:name w:val="xl181"/>
    <w:basedOn w:val="Normal"/>
    <w:rsid w:val="00A5090F"/>
    <w:pPr>
      <w:spacing w:before="100" w:after="100"/>
      <w:ind w:firstLine="100"/>
    </w:pPr>
    <w:rPr>
      <w:rFonts w:ascii="Calibri" w:hAnsi="Calibri" w:cs="Calibri"/>
    </w:rPr>
  </w:style>
  <w:style w:type="paragraph" w:customStyle="1" w:styleId="xl182">
    <w:name w:val="xl182"/>
    <w:basedOn w:val="Normal"/>
    <w:rsid w:val="00A5090F"/>
    <w:pPr>
      <w:spacing w:before="100" w:after="100"/>
      <w:jc w:val="center"/>
    </w:pPr>
    <w:rPr>
      <w:rFonts w:ascii="Arial" w:hAnsi="Arial" w:cs="Arial"/>
      <w:b/>
      <w:bCs/>
      <w:sz w:val="20"/>
      <w:szCs w:val="20"/>
    </w:rPr>
  </w:style>
  <w:style w:type="paragraph" w:customStyle="1" w:styleId="xl183">
    <w:name w:val="xl183"/>
    <w:basedOn w:val="Normal"/>
    <w:rsid w:val="00A5090F"/>
    <w:pPr>
      <w:spacing w:before="100" w:after="100"/>
    </w:pPr>
    <w:rPr>
      <w:rFonts w:ascii="Arial" w:hAnsi="Arial" w:cs="Arial"/>
      <w:b/>
      <w:bCs/>
      <w:sz w:val="28"/>
      <w:szCs w:val="28"/>
    </w:rPr>
  </w:style>
  <w:style w:type="paragraph" w:customStyle="1" w:styleId="xl184">
    <w:name w:val="xl184"/>
    <w:basedOn w:val="Normal"/>
    <w:rsid w:val="00A5090F"/>
    <w:pPr>
      <w:spacing w:before="100" w:after="100"/>
    </w:pPr>
    <w:rPr>
      <w:rFonts w:ascii="Arial" w:hAnsi="Arial" w:cs="Arial"/>
      <w:sz w:val="28"/>
      <w:szCs w:val="28"/>
    </w:rPr>
  </w:style>
  <w:style w:type="paragraph" w:customStyle="1" w:styleId="xl185">
    <w:name w:val="xl185"/>
    <w:basedOn w:val="Normal"/>
    <w:rsid w:val="00A5090F"/>
    <w:pPr>
      <w:spacing w:before="100" w:after="100"/>
      <w:jc w:val="right"/>
    </w:pPr>
    <w:rPr>
      <w:rFonts w:ascii="Arial" w:hAnsi="Arial" w:cs="Arial"/>
      <w:b/>
      <w:bCs/>
    </w:rPr>
  </w:style>
  <w:style w:type="paragraph" w:customStyle="1" w:styleId="xl186">
    <w:name w:val="xl186"/>
    <w:basedOn w:val="Normal"/>
    <w:rsid w:val="00A5090F"/>
    <w:pPr>
      <w:spacing w:before="100" w:after="100"/>
      <w:jc w:val="center"/>
    </w:pPr>
    <w:rPr>
      <w:rFonts w:ascii="Arial" w:hAnsi="Arial" w:cs="Arial"/>
    </w:rPr>
  </w:style>
  <w:style w:type="paragraph" w:customStyle="1" w:styleId="xl187">
    <w:name w:val="xl187"/>
    <w:basedOn w:val="Normal"/>
    <w:rsid w:val="00A5090F"/>
    <w:pPr>
      <w:spacing w:before="100" w:after="100"/>
      <w:jc w:val="center"/>
    </w:pPr>
    <w:rPr>
      <w:rFonts w:ascii="Arial" w:hAnsi="Arial" w:cs="Arial"/>
    </w:rPr>
  </w:style>
  <w:style w:type="paragraph" w:customStyle="1" w:styleId="xl188">
    <w:name w:val="xl188"/>
    <w:basedOn w:val="Normal"/>
    <w:rsid w:val="00A5090F"/>
    <w:pPr>
      <w:spacing w:before="100" w:after="100"/>
      <w:jc w:val="center"/>
    </w:pPr>
    <w:rPr>
      <w:rFonts w:ascii="Arial" w:hAnsi="Arial" w:cs="Arial"/>
    </w:rPr>
  </w:style>
  <w:style w:type="paragraph" w:customStyle="1" w:styleId="xl189">
    <w:name w:val="xl189"/>
    <w:basedOn w:val="Normal"/>
    <w:rsid w:val="00A5090F"/>
    <w:pPr>
      <w:spacing w:before="100" w:after="100"/>
    </w:pPr>
    <w:rPr>
      <w:rFonts w:ascii="Arial" w:hAnsi="Arial" w:cs="Arial"/>
      <w:b/>
      <w:bCs/>
    </w:rPr>
  </w:style>
  <w:style w:type="paragraph" w:customStyle="1" w:styleId="xl190">
    <w:name w:val="xl190"/>
    <w:basedOn w:val="Normal"/>
    <w:rsid w:val="00A5090F"/>
    <w:pPr>
      <w:spacing w:before="100" w:after="100"/>
    </w:pPr>
    <w:rPr>
      <w:rFonts w:ascii="Arial" w:hAnsi="Arial" w:cs="Arial"/>
    </w:rPr>
  </w:style>
  <w:style w:type="paragraph" w:customStyle="1" w:styleId="xl191">
    <w:name w:val="xl191"/>
    <w:basedOn w:val="Normal"/>
    <w:rsid w:val="00A5090F"/>
    <w:pPr>
      <w:spacing w:before="100" w:after="100"/>
    </w:pPr>
    <w:rPr>
      <w:rFonts w:ascii="Arial" w:hAnsi="Arial" w:cs="Arial"/>
    </w:rPr>
  </w:style>
  <w:style w:type="paragraph" w:customStyle="1" w:styleId="xl192">
    <w:name w:val="xl192"/>
    <w:basedOn w:val="Normal"/>
    <w:rsid w:val="00A5090F"/>
    <w:pPr>
      <w:spacing w:before="100" w:after="100"/>
      <w:jc w:val="right"/>
    </w:pPr>
  </w:style>
  <w:style w:type="paragraph" w:customStyle="1" w:styleId="xl193">
    <w:name w:val="xl193"/>
    <w:basedOn w:val="Normal"/>
    <w:rsid w:val="00A5090F"/>
    <w:pPr>
      <w:spacing w:before="100" w:after="100"/>
      <w:jc w:val="center"/>
    </w:pPr>
    <w:rPr>
      <w:rFonts w:ascii="Arial" w:hAnsi="Arial" w:cs="Arial"/>
      <w:b/>
      <w:bCs/>
      <w:sz w:val="20"/>
      <w:szCs w:val="20"/>
    </w:rPr>
  </w:style>
  <w:style w:type="paragraph" w:customStyle="1" w:styleId="xl194">
    <w:name w:val="xl194"/>
    <w:basedOn w:val="Normal"/>
    <w:rsid w:val="00A5090F"/>
    <w:pPr>
      <w:spacing w:before="100" w:after="100"/>
    </w:pPr>
    <w:rPr>
      <w:rFonts w:ascii="Arial" w:hAnsi="Arial" w:cs="Arial"/>
      <w:b/>
      <w:bCs/>
      <w:color w:val="000000"/>
      <w:sz w:val="20"/>
      <w:szCs w:val="20"/>
    </w:rPr>
  </w:style>
  <w:style w:type="paragraph" w:customStyle="1" w:styleId="xl195">
    <w:name w:val="xl195"/>
    <w:basedOn w:val="Normal"/>
    <w:rsid w:val="00A5090F"/>
    <w:pPr>
      <w:spacing w:before="100" w:after="100"/>
      <w:jc w:val="center"/>
    </w:pPr>
    <w:rPr>
      <w:rFonts w:ascii="Arial" w:hAnsi="Arial" w:cs="Arial"/>
      <w:sz w:val="20"/>
      <w:szCs w:val="20"/>
    </w:rPr>
  </w:style>
  <w:style w:type="paragraph" w:customStyle="1" w:styleId="xl196">
    <w:name w:val="xl196"/>
    <w:basedOn w:val="Normal"/>
    <w:rsid w:val="00A5090F"/>
    <w:pPr>
      <w:spacing w:before="100" w:after="100"/>
      <w:jc w:val="center"/>
    </w:pPr>
    <w:rPr>
      <w:rFonts w:ascii="Arial" w:hAnsi="Arial" w:cs="Arial"/>
      <w:sz w:val="20"/>
      <w:szCs w:val="20"/>
    </w:rPr>
  </w:style>
  <w:style w:type="paragraph" w:customStyle="1" w:styleId="xl197">
    <w:name w:val="xl197"/>
    <w:basedOn w:val="Normal"/>
    <w:rsid w:val="00A5090F"/>
    <w:pPr>
      <w:spacing w:before="100" w:after="100"/>
      <w:jc w:val="center"/>
    </w:pPr>
    <w:rPr>
      <w:rFonts w:ascii="Arial" w:hAnsi="Arial" w:cs="Arial"/>
      <w:sz w:val="20"/>
      <w:szCs w:val="20"/>
    </w:rPr>
  </w:style>
  <w:style w:type="paragraph" w:customStyle="1" w:styleId="xl198">
    <w:name w:val="xl198"/>
    <w:basedOn w:val="Normal"/>
    <w:rsid w:val="00A5090F"/>
    <w:pPr>
      <w:spacing w:before="100" w:after="100"/>
    </w:pPr>
    <w:rPr>
      <w:rFonts w:ascii="Arial" w:hAnsi="Arial" w:cs="Arial"/>
      <w:sz w:val="20"/>
      <w:szCs w:val="20"/>
    </w:rPr>
  </w:style>
  <w:style w:type="paragraph" w:customStyle="1" w:styleId="xl199">
    <w:name w:val="xl199"/>
    <w:basedOn w:val="Normal"/>
    <w:rsid w:val="00A5090F"/>
    <w:pPr>
      <w:spacing w:before="100" w:after="100"/>
      <w:jc w:val="both"/>
    </w:pPr>
    <w:rPr>
      <w:rFonts w:ascii="Arial" w:hAnsi="Arial" w:cs="Arial"/>
      <w:b/>
      <w:bCs/>
      <w:color w:val="000000"/>
      <w:sz w:val="20"/>
      <w:szCs w:val="20"/>
    </w:rPr>
  </w:style>
  <w:style w:type="paragraph" w:customStyle="1" w:styleId="xl200">
    <w:name w:val="xl200"/>
    <w:basedOn w:val="Normal"/>
    <w:rsid w:val="00A5090F"/>
    <w:pPr>
      <w:spacing w:before="100" w:after="100"/>
    </w:pPr>
    <w:rPr>
      <w:rFonts w:ascii="Arial" w:hAnsi="Arial" w:cs="Arial"/>
      <w:color w:val="000000"/>
      <w:sz w:val="20"/>
      <w:szCs w:val="20"/>
    </w:rPr>
  </w:style>
  <w:style w:type="paragraph" w:customStyle="1" w:styleId="xl201">
    <w:name w:val="xl201"/>
    <w:basedOn w:val="Normal"/>
    <w:rsid w:val="00A5090F"/>
    <w:pPr>
      <w:spacing w:before="100" w:after="100"/>
      <w:jc w:val="center"/>
    </w:pPr>
    <w:rPr>
      <w:rFonts w:ascii="Arial" w:hAnsi="Arial" w:cs="Arial"/>
      <w:sz w:val="20"/>
      <w:szCs w:val="20"/>
    </w:rPr>
  </w:style>
  <w:style w:type="paragraph" w:customStyle="1" w:styleId="xl202">
    <w:name w:val="xl202"/>
    <w:basedOn w:val="Normal"/>
    <w:rsid w:val="00A5090F"/>
    <w:pPr>
      <w:spacing w:before="100" w:after="100"/>
    </w:pPr>
    <w:rPr>
      <w:rFonts w:ascii="Arial" w:hAnsi="Arial" w:cs="Arial"/>
      <w:color w:val="000000"/>
      <w:sz w:val="20"/>
      <w:szCs w:val="20"/>
    </w:rPr>
  </w:style>
  <w:style w:type="paragraph" w:customStyle="1" w:styleId="xl203">
    <w:name w:val="xl203"/>
    <w:basedOn w:val="Normal"/>
    <w:rsid w:val="00A5090F"/>
    <w:pPr>
      <w:spacing w:before="100" w:after="100"/>
      <w:jc w:val="center"/>
    </w:pPr>
    <w:rPr>
      <w:rFonts w:ascii="Arial" w:hAnsi="Arial" w:cs="Arial"/>
      <w:b/>
      <w:bCs/>
      <w:sz w:val="20"/>
      <w:szCs w:val="20"/>
    </w:rPr>
  </w:style>
  <w:style w:type="paragraph" w:customStyle="1" w:styleId="xl204">
    <w:name w:val="xl204"/>
    <w:basedOn w:val="Normal"/>
    <w:rsid w:val="00A5090F"/>
    <w:pPr>
      <w:shd w:val="clear" w:color="auto" w:fill="FFFFFF"/>
      <w:spacing w:before="100" w:after="100"/>
      <w:jc w:val="center"/>
    </w:pPr>
    <w:rPr>
      <w:rFonts w:ascii="Arial" w:hAnsi="Arial" w:cs="Arial"/>
      <w:b/>
      <w:bCs/>
      <w:sz w:val="20"/>
      <w:szCs w:val="20"/>
    </w:rPr>
  </w:style>
  <w:style w:type="paragraph" w:customStyle="1" w:styleId="xl205">
    <w:name w:val="xl205"/>
    <w:basedOn w:val="Normal"/>
    <w:rsid w:val="00A5090F"/>
    <w:pPr>
      <w:spacing w:before="100" w:after="100"/>
    </w:pPr>
    <w:rPr>
      <w:rFonts w:ascii="Arial" w:hAnsi="Arial" w:cs="Arial"/>
      <w:sz w:val="20"/>
      <w:szCs w:val="20"/>
    </w:rPr>
  </w:style>
  <w:style w:type="paragraph" w:customStyle="1" w:styleId="xl206">
    <w:name w:val="xl206"/>
    <w:basedOn w:val="Normal"/>
    <w:rsid w:val="00A5090F"/>
    <w:pPr>
      <w:spacing w:before="100" w:after="100"/>
      <w:jc w:val="center"/>
    </w:pPr>
    <w:rPr>
      <w:rFonts w:ascii="Arial" w:hAnsi="Arial" w:cs="Arial"/>
      <w:sz w:val="20"/>
      <w:szCs w:val="20"/>
    </w:rPr>
  </w:style>
  <w:style w:type="paragraph" w:customStyle="1" w:styleId="xl207">
    <w:name w:val="xl207"/>
    <w:basedOn w:val="Normal"/>
    <w:rsid w:val="00A5090F"/>
    <w:pPr>
      <w:spacing w:before="100" w:after="100"/>
    </w:pPr>
    <w:rPr>
      <w:rFonts w:ascii="Arial" w:hAnsi="Arial" w:cs="Arial"/>
      <w:sz w:val="20"/>
      <w:szCs w:val="20"/>
    </w:rPr>
  </w:style>
  <w:style w:type="paragraph" w:customStyle="1" w:styleId="xl208">
    <w:name w:val="xl208"/>
    <w:basedOn w:val="Normal"/>
    <w:rsid w:val="00A5090F"/>
    <w:pPr>
      <w:spacing w:before="100" w:after="100"/>
      <w:jc w:val="center"/>
    </w:pPr>
    <w:rPr>
      <w:rFonts w:ascii="Arial" w:hAnsi="Arial" w:cs="Arial"/>
      <w:b/>
      <w:bCs/>
      <w:sz w:val="20"/>
      <w:szCs w:val="20"/>
    </w:rPr>
  </w:style>
  <w:style w:type="paragraph" w:customStyle="1" w:styleId="xl209">
    <w:name w:val="xl209"/>
    <w:basedOn w:val="Normal"/>
    <w:rsid w:val="00A5090F"/>
    <w:pPr>
      <w:spacing w:before="100" w:after="100"/>
      <w:jc w:val="right"/>
    </w:pPr>
    <w:rPr>
      <w:rFonts w:ascii="Arial" w:hAnsi="Arial" w:cs="Arial"/>
      <w:b/>
      <w:bCs/>
      <w:sz w:val="20"/>
      <w:szCs w:val="20"/>
    </w:rPr>
  </w:style>
  <w:style w:type="paragraph" w:customStyle="1" w:styleId="xl210">
    <w:name w:val="xl210"/>
    <w:basedOn w:val="Normal"/>
    <w:rsid w:val="00A5090F"/>
    <w:pPr>
      <w:spacing w:before="100" w:after="100"/>
      <w:jc w:val="center"/>
    </w:pPr>
    <w:rPr>
      <w:rFonts w:ascii="Arial" w:hAnsi="Arial" w:cs="Arial"/>
      <w:b/>
      <w:bCs/>
      <w:sz w:val="20"/>
      <w:szCs w:val="20"/>
    </w:rPr>
  </w:style>
  <w:style w:type="paragraph" w:customStyle="1" w:styleId="xl211">
    <w:name w:val="xl211"/>
    <w:basedOn w:val="Normal"/>
    <w:rsid w:val="00A5090F"/>
    <w:pPr>
      <w:spacing w:before="100" w:after="100"/>
      <w:jc w:val="center"/>
    </w:pPr>
    <w:rPr>
      <w:rFonts w:ascii="Arial" w:hAnsi="Arial" w:cs="Arial"/>
      <w:b/>
      <w:bCs/>
      <w:color w:val="000000"/>
      <w:sz w:val="20"/>
      <w:szCs w:val="20"/>
    </w:rPr>
  </w:style>
  <w:style w:type="paragraph" w:customStyle="1" w:styleId="xl212">
    <w:name w:val="xl212"/>
    <w:basedOn w:val="Normal"/>
    <w:rsid w:val="00A5090F"/>
    <w:pPr>
      <w:spacing w:before="100" w:after="100"/>
    </w:pPr>
    <w:rPr>
      <w:rFonts w:ascii="Arial" w:hAnsi="Arial" w:cs="Arial"/>
      <w:sz w:val="20"/>
      <w:szCs w:val="20"/>
    </w:rPr>
  </w:style>
  <w:style w:type="paragraph" w:customStyle="1" w:styleId="xl213">
    <w:name w:val="xl213"/>
    <w:basedOn w:val="Normal"/>
    <w:rsid w:val="00A5090F"/>
    <w:pPr>
      <w:spacing w:before="100" w:after="100"/>
      <w:jc w:val="center"/>
    </w:pPr>
    <w:rPr>
      <w:rFonts w:ascii="Arial" w:hAnsi="Arial" w:cs="Arial"/>
      <w:sz w:val="20"/>
      <w:szCs w:val="20"/>
    </w:rPr>
  </w:style>
  <w:style w:type="paragraph" w:customStyle="1" w:styleId="xl214">
    <w:name w:val="xl214"/>
    <w:basedOn w:val="Normal"/>
    <w:rsid w:val="00A5090F"/>
    <w:pPr>
      <w:spacing w:before="100" w:after="100"/>
      <w:jc w:val="center"/>
    </w:pPr>
    <w:rPr>
      <w:rFonts w:ascii="Arial" w:hAnsi="Arial" w:cs="Arial"/>
      <w:sz w:val="20"/>
      <w:szCs w:val="20"/>
    </w:rPr>
  </w:style>
  <w:style w:type="paragraph" w:customStyle="1" w:styleId="xl215">
    <w:name w:val="xl215"/>
    <w:basedOn w:val="Normal"/>
    <w:rsid w:val="00A5090F"/>
    <w:pPr>
      <w:spacing w:before="100" w:after="100"/>
    </w:pPr>
    <w:rPr>
      <w:rFonts w:ascii="Arial" w:hAnsi="Arial" w:cs="Arial"/>
      <w:b/>
      <w:bCs/>
      <w:sz w:val="20"/>
      <w:szCs w:val="20"/>
    </w:rPr>
  </w:style>
  <w:style w:type="paragraph" w:customStyle="1" w:styleId="xl216">
    <w:name w:val="xl216"/>
    <w:basedOn w:val="Normal"/>
    <w:rsid w:val="00A5090F"/>
    <w:pPr>
      <w:spacing w:before="100" w:after="100"/>
      <w:jc w:val="right"/>
    </w:pPr>
    <w:rPr>
      <w:rFonts w:ascii="Arial" w:hAnsi="Arial" w:cs="Arial"/>
      <w:sz w:val="20"/>
      <w:szCs w:val="20"/>
    </w:rPr>
  </w:style>
  <w:style w:type="paragraph" w:customStyle="1" w:styleId="xl217">
    <w:name w:val="xl217"/>
    <w:basedOn w:val="Normal"/>
    <w:rsid w:val="00A5090F"/>
    <w:pPr>
      <w:spacing w:before="100" w:after="100"/>
    </w:pPr>
  </w:style>
  <w:style w:type="paragraph" w:customStyle="1" w:styleId="xl218">
    <w:name w:val="xl218"/>
    <w:basedOn w:val="Normal"/>
    <w:rsid w:val="00A5090F"/>
    <w:pPr>
      <w:spacing w:before="100" w:after="100"/>
      <w:jc w:val="center"/>
    </w:pPr>
    <w:rPr>
      <w:rFonts w:ascii="Arial" w:hAnsi="Arial" w:cs="Arial"/>
      <w:sz w:val="20"/>
      <w:szCs w:val="20"/>
    </w:rPr>
  </w:style>
  <w:style w:type="paragraph" w:customStyle="1" w:styleId="xl219">
    <w:name w:val="xl219"/>
    <w:basedOn w:val="Normal"/>
    <w:rsid w:val="00A5090F"/>
    <w:pPr>
      <w:spacing w:before="100" w:after="100"/>
      <w:jc w:val="center"/>
    </w:pPr>
  </w:style>
  <w:style w:type="paragraph" w:customStyle="1" w:styleId="xl220">
    <w:name w:val="xl220"/>
    <w:basedOn w:val="Normal"/>
    <w:rsid w:val="00A5090F"/>
    <w:pPr>
      <w:spacing w:before="100" w:after="100"/>
    </w:pPr>
    <w:rPr>
      <w:rFonts w:ascii="Arial" w:hAnsi="Arial" w:cs="Arial"/>
      <w:sz w:val="20"/>
      <w:szCs w:val="20"/>
    </w:rPr>
  </w:style>
  <w:style w:type="paragraph" w:customStyle="1" w:styleId="xl221">
    <w:name w:val="xl221"/>
    <w:basedOn w:val="Normal"/>
    <w:rsid w:val="00A5090F"/>
    <w:pPr>
      <w:spacing w:before="100" w:after="100"/>
      <w:jc w:val="center"/>
    </w:pPr>
  </w:style>
  <w:style w:type="paragraph" w:customStyle="1" w:styleId="xl222">
    <w:name w:val="xl222"/>
    <w:basedOn w:val="Normal"/>
    <w:rsid w:val="00A5090F"/>
    <w:pPr>
      <w:spacing w:before="100" w:after="100"/>
      <w:jc w:val="both"/>
    </w:pPr>
    <w:rPr>
      <w:rFonts w:ascii="Arial" w:hAnsi="Arial" w:cs="Arial"/>
      <w:b/>
      <w:bCs/>
      <w:sz w:val="20"/>
      <w:szCs w:val="20"/>
    </w:rPr>
  </w:style>
  <w:style w:type="paragraph" w:customStyle="1" w:styleId="xl223">
    <w:name w:val="xl223"/>
    <w:basedOn w:val="Normal"/>
    <w:rsid w:val="00A5090F"/>
    <w:pPr>
      <w:spacing w:before="100" w:after="100"/>
      <w:jc w:val="center"/>
    </w:pPr>
  </w:style>
  <w:style w:type="paragraph" w:customStyle="1" w:styleId="xl224">
    <w:name w:val="xl224"/>
    <w:basedOn w:val="Normal"/>
    <w:rsid w:val="00A5090F"/>
    <w:pPr>
      <w:spacing w:before="100" w:after="100"/>
      <w:jc w:val="both"/>
    </w:pPr>
    <w:rPr>
      <w:rFonts w:ascii="Arial" w:hAnsi="Arial" w:cs="Arial"/>
      <w:sz w:val="20"/>
      <w:szCs w:val="20"/>
    </w:rPr>
  </w:style>
  <w:style w:type="paragraph" w:customStyle="1" w:styleId="xl225">
    <w:name w:val="xl225"/>
    <w:basedOn w:val="Normal"/>
    <w:rsid w:val="00A5090F"/>
    <w:pPr>
      <w:spacing w:before="100" w:after="100"/>
    </w:pPr>
  </w:style>
  <w:style w:type="paragraph" w:customStyle="1" w:styleId="xl226">
    <w:name w:val="xl226"/>
    <w:basedOn w:val="Normal"/>
    <w:rsid w:val="00A5090F"/>
    <w:pPr>
      <w:spacing w:before="100" w:after="100"/>
      <w:jc w:val="right"/>
    </w:pPr>
  </w:style>
  <w:style w:type="paragraph" w:customStyle="1" w:styleId="xl227">
    <w:name w:val="xl227"/>
    <w:basedOn w:val="Normal"/>
    <w:rsid w:val="00A5090F"/>
    <w:pPr>
      <w:spacing w:before="100" w:after="100"/>
    </w:pPr>
    <w:rPr>
      <w:rFonts w:ascii="Arial" w:hAnsi="Arial" w:cs="Arial"/>
      <w:b/>
      <w:bCs/>
      <w:sz w:val="20"/>
      <w:szCs w:val="20"/>
    </w:rPr>
  </w:style>
  <w:style w:type="paragraph" w:customStyle="1" w:styleId="xl228">
    <w:name w:val="xl228"/>
    <w:basedOn w:val="Normal"/>
    <w:rsid w:val="00A5090F"/>
    <w:pPr>
      <w:spacing w:before="100" w:after="100"/>
      <w:jc w:val="right"/>
    </w:pPr>
    <w:rPr>
      <w:rFonts w:ascii="Arial" w:hAnsi="Arial" w:cs="Arial"/>
      <w:sz w:val="20"/>
      <w:szCs w:val="20"/>
    </w:rPr>
  </w:style>
  <w:style w:type="paragraph" w:customStyle="1" w:styleId="xl229">
    <w:name w:val="xl229"/>
    <w:basedOn w:val="Normal"/>
    <w:rsid w:val="00A5090F"/>
    <w:pPr>
      <w:spacing w:before="100" w:after="100"/>
      <w:jc w:val="center"/>
    </w:pPr>
  </w:style>
  <w:style w:type="paragraph" w:customStyle="1" w:styleId="xl230">
    <w:name w:val="xl230"/>
    <w:basedOn w:val="Normal"/>
    <w:rsid w:val="00A5090F"/>
    <w:pPr>
      <w:spacing w:before="100" w:after="100"/>
      <w:jc w:val="center"/>
    </w:pPr>
    <w:rPr>
      <w:rFonts w:ascii="Arial" w:hAnsi="Arial" w:cs="Arial"/>
      <w:sz w:val="20"/>
      <w:szCs w:val="20"/>
    </w:rPr>
  </w:style>
  <w:style w:type="paragraph" w:customStyle="1" w:styleId="xl231">
    <w:name w:val="xl231"/>
    <w:basedOn w:val="Normal"/>
    <w:rsid w:val="00A5090F"/>
    <w:pPr>
      <w:spacing w:before="100" w:after="100"/>
      <w:jc w:val="center"/>
    </w:pPr>
    <w:rPr>
      <w:rFonts w:ascii="Arial" w:hAnsi="Arial" w:cs="Arial"/>
      <w:sz w:val="20"/>
      <w:szCs w:val="20"/>
    </w:rPr>
  </w:style>
  <w:style w:type="paragraph" w:customStyle="1" w:styleId="xl232">
    <w:name w:val="xl232"/>
    <w:basedOn w:val="Normal"/>
    <w:rsid w:val="00A5090F"/>
    <w:pPr>
      <w:spacing w:before="100" w:after="100"/>
      <w:jc w:val="center"/>
    </w:pPr>
    <w:rPr>
      <w:rFonts w:ascii="Arial" w:hAnsi="Arial" w:cs="Arial"/>
      <w:sz w:val="20"/>
      <w:szCs w:val="20"/>
    </w:rPr>
  </w:style>
  <w:style w:type="paragraph" w:customStyle="1" w:styleId="xl233">
    <w:name w:val="xl233"/>
    <w:basedOn w:val="Normal"/>
    <w:rsid w:val="00A5090F"/>
    <w:pPr>
      <w:spacing w:before="100" w:after="100"/>
    </w:pPr>
    <w:rPr>
      <w:rFonts w:ascii="Arial" w:hAnsi="Arial" w:cs="Arial"/>
      <w:sz w:val="20"/>
      <w:szCs w:val="20"/>
    </w:rPr>
  </w:style>
  <w:style w:type="paragraph" w:customStyle="1" w:styleId="xl234">
    <w:name w:val="xl234"/>
    <w:basedOn w:val="Normal"/>
    <w:rsid w:val="00A5090F"/>
    <w:pPr>
      <w:spacing w:before="100" w:after="100"/>
      <w:jc w:val="center"/>
    </w:pPr>
    <w:rPr>
      <w:rFonts w:ascii="Arial" w:hAnsi="Arial" w:cs="Arial"/>
      <w:sz w:val="20"/>
      <w:szCs w:val="20"/>
    </w:rPr>
  </w:style>
  <w:style w:type="paragraph" w:customStyle="1" w:styleId="xl235">
    <w:name w:val="xl235"/>
    <w:basedOn w:val="Normal"/>
    <w:rsid w:val="00A5090F"/>
    <w:pPr>
      <w:spacing w:before="100" w:after="100"/>
      <w:jc w:val="center"/>
    </w:pPr>
    <w:rPr>
      <w:rFonts w:ascii="Arial" w:hAnsi="Arial" w:cs="Arial"/>
      <w:sz w:val="20"/>
      <w:szCs w:val="20"/>
    </w:rPr>
  </w:style>
  <w:style w:type="paragraph" w:customStyle="1" w:styleId="xl236">
    <w:name w:val="xl236"/>
    <w:basedOn w:val="Normal"/>
    <w:rsid w:val="00A5090F"/>
    <w:pPr>
      <w:spacing w:before="100" w:after="100"/>
      <w:jc w:val="center"/>
    </w:pPr>
    <w:rPr>
      <w:rFonts w:ascii="Arial" w:hAnsi="Arial" w:cs="Arial"/>
      <w:b/>
      <w:bCs/>
      <w:color w:val="000000"/>
      <w:sz w:val="20"/>
      <w:szCs w:val="20"/>
    </w:rPr>
  </w:style>
  <w:style w:type="paragraph" w:customStyle="1" w:styleId="xl237">
    <w:name w:val="xl237"/>
    <w:basedOn w:val="Normal"/>
    <w:rsid w:val="00A5090F"/>
    <w:pPr>
      <w:spacing w:before="100" w:after="100"/>
    </w:pPr>
    <w:rPr>
      <w:rFonts w:ascii="Arial" w:hAnsi="Arial" w:cs="Arial"/>
      <w:b/>
      <w:bCs/>
      <w:sz w:val="20"/>
      <w:szCs w:val="20"/>
    </w:rPr>
  </w:style>
  <w:style w:type="paragraph" w:customStyle="1" w:styleId="xl238">
    <w:name w:val="xl238"/>
    <w:basedOn w:val="Normal"/>
    <w:rsid w:val="00A5090F"/>
    <w:pPr>
      <w:spacing w:before="100" w:after="100"/>
      <w:jc w:val="center"/>
    </w:pPr>
    <w:rPr>
      <w:rFonts w:ascii="Arial" w:hAnsi="Arial" w:cs="Arial"/>
      <w:sz w:val="20"/>
      <w:szCs w:val="20"/>
    </w:rPr>
  </w:style>
  <w:style w:type="paragraph" w:customStyle="1" w:styleId="xl239">
    <w:name w:val="xl239"/>
    <w:basedOn w:val="Normal"/>
    <w:rsid w:val="00A5090F"/>
    <w:pPr>
      <w:spacing w:before="100" w:after="100"/>
      <w:jc w:val="right"/>
    </w:pPr>
    <w:rPr>
      <w:rFonts w:ascii="Arial" w:hAnsi="Arial" w:cs="Arial"/>
      <w:sz w:val="20"/>
      <w:szCs w:val="20"/>
    </w:rPr>
  </w:style>
  <w:style w:type="paragraph" w:customStyle="1" w:styleId="xl240">
    <w:name w:val="xl240"/>
    <w:basedOn w:val="Normal"/>
    <w:rsid w:val="00A5090F"/>
    <w:pPr>
      <w:spacing w:before="100" w:after="100"/>
      <w:jc w:val="center"/>
    </w:pPr>
    <w:rPr>
      <w:rFonts w:ascii="Arial" w:hAnsi="Arial" w:cs="Arial"/>
      <w:b/>
      <w:bCs/>
      <w:sz w:val="20"/>
      <w:szCs w:val="20"/>
    </w:rPr>
  </w:style>
  <w:style w:type="paragraph" w:customStyle="1" w:styleId="xl241">
    <w:name w:val="xl241"/>
    <w:basedOn w:val="Normal"/>
    <w:rsid w:val="00A5090F"/>
    <w:pPr>
      <w:spacing w:before="100" w:after="100"/>
    </w:pPr>
    <w:rPr>
      <w:rFonts w:ascii="Arial" w:hAnsi="Arial" w:cs="Arial"/>
      <w:sz w:val="20"/>
      <w:szCs w:val="20"/>
    </w:rPr>
  </w:style>
  <w:style w:type="paragraph" w:customStyle="1" w:styleId="xl242">
    <w:name w:val="xl242"/>
    <w:basedOn w:val="Normal"/>
    <w:rsid w:val="00A5090F"/>
    <w:pPr>
      <w:spacing w:before="100" w:after="100"/>
    </w:pPr>
    <w:rPr>
      <w:rFonts w:ascii="Arial" w:hAnsi="Arial" w:cs="Arial"/>
      <w:sz w:val="20"/>
      <w:szCs w:val="20"/>
    </w:rPr>
  </w:style>
  <w:style w:type="paragraph" w:customStyle="1" w:styleId="xl243">
    <w:name w:val="xl243"/>
    <w:basedOn w:val="Normal"/>
    <w:rsid w:val="00A5090F"/>
    <w:pPr>
      <w:spacing w:before="100" w:after="100"/>
      <w:jc w:val="both"/>
    </w:pPr>
    <w:rPr>
      <w:rFonts w:ascii="Arial" w:hAnsi="Arial" w:cs="Arial"/>
      <w:sz w:val="20"/>
      <w:szCs w:val="20"/>
    </w:rPr>
  </w:style>
  <w:style w:type="paragraph" w:customStyle="1" w:styleId="xl244">
    <w:name w:val="xl244"/>
    <w:basedOn w:val="Normal"/>
    <w:rsid w:val="00A5090F"/>
    <w:pPr>
      <w:spacing w:before="100" w:after="100"/>
    </w:pPr>
    <w:rPr>
      <w:rFonts w:ascii="Arial" w:hAnsi="Arial" w:cs="Arial"/>
      <w:sz w:val="20"/>
      <w:szCs w:val="20"/>
    </w:rPr>
  </w:style>
  <w:style w:type="paragraph" w:customStyle="1" w:styleId="xl245">
    <w:name w:val="xl245"/>
    <w:basedOn w:val="Normal"/>
    <w:rsid w:val="00A5090F"/>
    <w:pPr>
      <w:spacing w:before="100" w:after="100"/>
      <w:jc w:val="center"/>
    </w:pPr>
  </w:style>
  <w:style w:type="paragraph" w:customStyle="1" w:styleId="xl246">
    <w:name w:val="xl246"/>
    <w:basedOn w:val="Normal"/>
    <w:rsid w:val="00A5090F"/>
    <w:pPr>
      <w:spacing w:before="100" w:after="100"/>
      <w:jc w:val="center"/>
    </w:pPr>
    <w:rPr>
      <w:rFonts w:ascii="Arial" w:hAnsi="Arial" w:cs="Arial"/>
      <w:sz w:val="20"/>
      <w:szCs w:val="20"/>
    </w:rPr>
  </w:style>
  <w:style w:type="paragraph" w:customStyle="1" w:styleId="xl247">
    <w:name w:val="xl247"/>
    <w:basedOn w:val="Normal"/>
    <w:rsid w:val="00A5090F"/>
    <w:pPr>
      <w:spacing w:before="100" w:after="100"/>
    </w:pPr>
    <w:rPr>
      <w:rFonts w:ascii="Arial" w:hAnsi="Arial" w:cs="Arial"/>
      <w:sz w:val="20"/>
      <w:szCs w:val="20"/>
    </w:rPr>
  </w:style>
  <w:style w:type="paragraph" w:customStyle="1" w:styleId="xl248">
    <w:name w:val="xl248"/>
    <w:basedOn w:val="Normal"/>
    <w:rsid w:val="00A5090F"/>
    <w:pPr>
      <w:spacing w:before="100" w:after="100"/>
    </w:pPr>
  </w:style>
  <w:style w:type="paragraph" w:customStyle="1" w:styleId="xl249">
    <w:name w:val="xl249"/>
    <w:basedOn w:val="Normal"/>
    <w:rsid w:val="00A5090F"/>
    <w:pPr>
      <w:spacing w:before="100" w:after="100"/>
    </w:pPr>
  </w:style>
  <w:style w:type="paragraph" w:customStyle="1" w:styleId="xl250">
    <w:name w:val="xl250"/>
    <w:basedOn w:val="Normal"/>
    <w:rsid w:val="00A5090F"/>
    <w:pPr>
      <w:spacing w:before="100" w:after="100"/>
      <w:jc w:val="center"/>
    </w:pPr>
    <w:rPr>
      <w:rFonts w:ascii="Arial" w:hAnsi="Arial" w:cs="Arial"/>
      <w:sz w:val="20"/>
      <w:szCs w:val="20"/>
    </w:rPr>
  </w:style>
  <w:style w:type="paragraph" w:customStyle="1" w:styleId="xl251">
    <w:name w:val="xl251"/>
    <w:basedOn w:val="Normal"/>
    <w:rsid w:val="00A5090F"/>
    <w:pPr>
      <w:shd w:val="clear" w:color="auto" w:fill="FFFFFF"/>
      <w:spacing w:before="100" w:after="100"/>
      <w:jc w:val="center"/>
    </w:pPr>
    <w:rPr>
      <w:rFonts w:ascii="Arial" w:hAnsi="Arial" w:cs="Arial"/>
      <w:b/>
      <w:bCs/>
      <w:sz w:val="20"/>
      <w:szCs w:val="20"/>
    </w:rPr>
  </w:style>
  <w:style w:type="paragraph" w:customStyle="1" w:styleId="xl252">
    <w:name w:val="xl252"/>
    <w:basedOn w:val="Normal"/>
    <w:rsid w:val="00A5090F"/>
    <w:pPr>
      <w:spacing w:before="100" w:after="100"/>
      <w:jc w:val="right"/>
    </w:pPr>
    <w:rPr>
      <w:rFonts w:ascii="Arial" w:hAnsi="Arial" w:cs="Arial"/>
      <w:b/>
      <w:bCs/>
      <w:sz w:val="20"/>
      <w:szCs w:val="20"/>
    </w:rPr>
  </w:style>
  <w:style w:type="paragraph" w:customStyle="1" w:styleId="xl253">
    <w:name w:val="xl253"/>
    <w:basedOn w:val="Normal"/>
    <w:rsid w:val="00A5090F"/>
    <w:pPr>
      <w:spacing w:before="100" w:after="100"/>
    </w:pPr>
    <w:rPr>
      <w:rFonts w:ascii="Arial YU" w:hAnsi="Arial YU" w:cs="Arial YU"/>
      <w:b/>
      <w:bCs/>
      <w:sz w:val="20"/>
      <w:szCs w:val="20"/>
    </w:rPr>
  </w:style>
  <w:style w:type="paragraph" w:customStyle="1" w:styleId="xl254">
    <w:name w:val="xl254"/>
    <w:basedOn w:val="Normal"/>
    <w:rsid w:val="00A5090F"/>
    <w:pPr>
      <w:spacing w:before="100" w:after="100"/>
      <w:jc w:val="center"/>
    </w:pPr>
    <w:rPr>
      <w:rFonts w:ascii="Arial YU" w:hAnsi="Arial YU" w:cs="Arial YU"/>
      <w:sz w:val="20"/>
      <w:szCs w:val="20"/>
    </w:rPr>
  </w:style>
  <w:style w:type="paragraph" w:customStyle="1" w:styleId="xl255">
    <w:name w:val="xl255"/>
    <w:basedOn w:val="Normal"/>
    <w:rsid w:val="00A5090F"/>
    <w:pPr>
      <w:spacing w:before="100" w:after="100"/>
      <w:jc w:val="center"/>
    </w:pPr>
    <w:rPr>
      <w:rFonts w:ascii="Arial" w:hAnsi="Arial" w:cs="Arial"/>
      <w:color w:val="000000"/>
      <w:sz w:val="20"/>
      <w:szCs w:val="20"/>
    </w:rPr>
  </w:style>
  <w:style w:type="paragraph" w:customStyle="1" w:styleId="xl256">
    <w:name w:val="xl256"/>
    <w:basedOn w:val="Normal"/>
    <w:rsid w:val="00A5090F"/>
    <w:pPr>
      <w:spacing w:before="100" w:after="100"/>
      <w:jc w:val="center"/>
    </w:pPr>
    <w:rPr>
      <w:rFonts w:ascii="Arial" w:hAnsi="Arial" w:cs="Arial"/>
      <w:b/>
      <w:bCs/>
      <w:color w:val="000000"/>
      <w:sz w:val="20"/>
      <w:szCs w:val="20"/>
    </w:rPr>
  </w:style>
  <w:style w:type="paragraph" w:customStyle="1" w:styleId="xl257">
    <w:name w:val="xl257"/>
    <w:basedOn w:val="Normal"/>
    <w:rsid w:val="00A5090F"/>
    <w:pPr>
      <w:spacing w:before="100" w:after="100"/>
      <w:jc w:val="both"/>
    </w:pPr>
    <w:rPr>
      <w:rFonts w:ascii="Arial" w:hAnsi="Arial" w:cs="Arial"/>
      <w:b/>
      <w:bCs/>
      <w:sz w:val="20"/>
      <w:szCs w:val="20"/>
    </w:rPr>
  </w:style>
  <w:style w:type="paragraph" w:customStyle="1" w:styleId="xl258">
    <w:name w:val="xl258"/>
    <w:basedOn w:val="Normal"/>
    <w:rsid w:val="00A5090F"/>
    <w:pPr>
      <w:spacing w:before="100" w:after="100"/>
      <w:jc w:val="center"/>
    </w:pPr>
  </w:style>
  <w:style w:type="paragraph" w:customStyle="1" w:styleId="xl259">
    <w:name w:val="xl259"/>
    <w:basedOn w:val="Normal"/>
    <w:rsid w:val="00A5090F"/>
    <w:pPr>
      <w:spacing w:before="100" w:after="100"/>
      <w:jc w:val="center"/>
    </w:pPr>
  </w:style>
  <w:style w:type="paragraph" w:customStyle="1" w:styleId="xl260">
    <w:name w:val="xl260"/>
    <w:basedOn w:val="Normal"/>
    <w:rsid w:val="00A5090F"/>
    <w:pPr>
      <w:spacing w:before="100" w:after="100"/>
      <w:jc w:val="center"/>
    </w:pPr>
  </w:style>
  <w:style w:type="paragraph" w:customStyle="1" w:styleId="xl261">
    <w:name w:val="xl261"/>
    <w:basedOn w:val="Normal"/>
    <w:rsid w:val="00A5090F"/>
    <w:pPr>
      <w:spacing w:before="100" w:after="100"/>
    </w:pPr>
  </w:style>
  <w:style w:type="paragraph" w:customStyle="1" w:styleId="xl262">
    <w:name w:val="xl262"/>
    <w:basedOn w:val="Normal"/>
    <w:rsid w:val="00A5090F"/>
    <w:pPr>
      <w:spacing w:before="100" w:after="100"/>
      <w:jc w:val="center"/>
    </w:pPr>
  </w:style>
  <w:style w:type="paragraph" w:customStyle="1" w:styleId="xl263">
    <w:name w:val="xl263"/>
    <w:basedOn w:val="Normal"/>
    <w:rsid w:val="00A5090F"/>
    <w:pPr>
      <w:spacing w:before="100" w:after="100"/>
      <w:jc w:val="both"/>
    </w:pPr>
    <w:rPr>
      <w:rFonts w:ascii="Arial" w:hAnsi="Arial" w:cs="Arial"/>
      <w:sz w:val="20"/>
      <w:szCs w:val="20"/>
    </w:rPr>
  </w:style>
  <w:style w:type="paragraph" w:customStyle="1" w:styleId="xl264">
    <w:name w:val="xl264"/>
    <w:basedOn w:val="Normal"/>
    <w:rsid w:val="00A5090F"/>
    <w:pPr>
      <w:spacing w:before="100" w:after="100"/>
    </w:pPr>
  </w:style>
  <w:style w:type="paragraph" w:customStyle="1" w:styleId="xl265">
    <w:name w:val="xl265"/>
    <w:basedOn w:val="Normal"/>
    <w:rsid w:val="00A5090F"/>
    <w:pPr>
      <w:spacing w:before="100" w:after="100"/>
      <w:jc w:val="center"/>
    </w:pPr>
    <w:rPr>
      <w:rFonts w:ascii="Arial" w:hAnsi="Arial" w:cs="Arial"/>
      <w:b/>
      <w:bCs/>
      <w:sz w:val="20"/>
      <w:szCs w:val="20"/>
    </w:rPr>
  </w:style>
  <w:style w:type="paragraph" w:customStyle="1" w:styleId="xl266">
    <w:name w:val="xl266"/>
    <w:basedOn w:val="Normal"/>
    <w:rsid w:val="00A5090F"/>
    <w:pPr>
      <w:spacing w:before="100" w:after="100"/>
      <w:jc w:val="center"/>
    </w:pPr>
    <w:rPr>
      <w:rFonts w:ascii="Arial" w:hAnsi="Arial" w:cs="Arial"/>
      <w:sz w:val="20"/>
      <w:szCs w:val="20"/>
    </w:rPr>
  </w:style>
  <w:style w:type="paragraph" w:customStyle="1" w:styleId="xl267">
    <w:name w:val="xl267"/>
    <w:basedOn w:val="Normal"/>
    <w:rsid w:val="00A5090F"/>
    <w:pPr>
      <w:shd w:val="clear" w:color="auto" w:fill="FFFFFF"/>
      <w:spacing w:before="100" w:after="100"/>
      <w:jc w:val="center"/>
    </w:pPr>
    <w:rPr>
      <w:rFonts w:ascii="Arial" w:hAnsi="Arial" w:cs="Arial"/>
      <w:b/>
      <w:bCs/>
      <w:sz w:val="20"/>
      <w:szCs w:val="20"/>
    </w:rPr>
  </w:style>
  <w:style w:type="paragraph" w:customStyle="1" w:styleId="xl268">
    <w:name w:val="xl268"/>
    <w:basedOn w:val="Normal"/>
    <w:rsid w:val="00A5090F"/>
    <w:pPr>
      <w:spacing w:before="100" w:after="100"/>
      <w:jc w:val="center"/>
    </w:pPr>
    <w:rPr>
      <w:rFonts w:ascii="Arial" w:hAnsi="Arial" w:cs="Arial"/>
      <w:sz w:val="20"/>
      <w:szCs w:val="20"/>
    </w:rPr>
  </w:style>
  <w:style w:type="paragraph" w:customStyle="1" w:styleId="xl269">
    <w:name w:val="xl269"/>
    <w:basedOn w:val="Normal"/>
    <w:rsid w:val="00A5090F"/>
    <w:pPr>
      <w:spacing w:before="100" w:after="100"/>
      <w:jc w:val="center"/>
    </w:pPr>
    <w:rPr>
      <w:rFonts w:ascii="Arial" w:hAnsi="Arial" w:cs="Arial"/>
      <w:sz w:val="20"/>
      <w:szCs w:val="20"/>
    </w:rPr>
  </w:style>
  <w:style w:type="paragraph" w:customStyle="1" w:styleId="xl270">
    <w:name w:val="xl270"/>
    <w:basedOn w:val="Normal"/>
    <w:rsid w:val="00A5090F"/>
    <w:pPr>
      <w:spacing w:before="100" w:after="100"/>
    </w:pPr>
    <w:rPr>
      <w:rFonts w:ascii="Arial" w:hAnsi="Arial" w:cs="Arial"/>
      <w:sz w:val="20"/>
      <w:szCs w:val="20"/>
    </w:rPr>
  </w:style>
  <w:style w:type="paragraph" w:customStyle="1" w:styleId="xl271">
    <w:name w:val="xl271"/>
    <w:basedOn w:val="Normal"/>
    <w:rsid w:val="00A5090F"/>
    <w:pPr>
      <w:spacing w:before="100" w:after="100"/>
      <w:jc w:val="center"/>
    </w:pPr>
    <w:rPr>
      <w:rFonts w:ascii="Arial" w:hAnsi="Arial" w:cs="Arial"/>
      <w:sz w:val="20"/>
      <w:szCs w:val="20"/>
    </w:rPr>
  </w:style>
  <w:style w:type="paragraph" w:customStyle="1" w:styleId="xl272">
    <w:name w:val="xl272"/>
    <w:basedOn w:val="Normal"/>
    <w:rsid w:val="00A5090F"/>
    <w:pPr>
      <w:spacing w:before="100" w:after="100"/>
      <w:jc w:val="center"/>
    </w:pPr>
  </w:style>
  <w:style w:type="paragraph" w:customStyle="1" w:styleId="xl273">
    <w:name w:val="xl273"/>
    <w:basedOn w:val="Normal"/>
    <w:rsid w:val="00A5090F"/>
    <w:pPr>
      <w:spacing w:before="100" w:after="100"/>
      <w:jc w:val="center"/>
    </w:pPr>
  </w:style>
  <w:style w:type="paragraph" w:customStyle="1" w:styleId="xl274">
    <w:name w:val="xl274"/>
    <w:basedOn w:val="Normal"/>
    <w:rsid w:val="00A5090F"/>
    <w:pPr>
      <w:spacing w:before="100" w:after="100"/>
    </w:pPr>
    <w:rPr>
      <w:rFonts w:ascii="Arial" w:hAnsi="Arial" w:cs="Arial"/>
      <w:b/>
      <w:bCs/>
      <w:sz w:val="20"/>
      <w:szCs w:val="20"/>
    </w:rPr>
  </w:style>
  <w:style w:type="paragraph" w:customStyle="1" w:styleId="xl275">
    <w:name w:val="xl275"/>
    <w:basedOn w:val="Normal"/>
    <w:rsid w:val="00A5090F"/>
    <w:pPr>
      <w:spacing w:before="100" w:after="100"/>
    </w:pPr>
    <w:rPr>
      <w:rFonts w:ascii="Arial" w:hAnsi="Arial" w:cs="Arial"/>
      <w:b/>
      <w:bCs/>
      <w:sz w:val="20"/>
      <w:szCs w:val="20"/>
    </w:rPr>
  </w:style>
  <w:style w:type="paragraph" w:customStyle="1" w:styleId="xl276">
    <w:name w:val="xl276"/>
    <w:basedOn w:val="Normal"/>
    <w:rsid w:val="00A5090F"/>
    <w:pPr>
      <w:spacing w:before="100" w:after="100"/>
      <w:jc w:val="center"/>
    </w:pPr>
    <w:rPr>
      <w:rFonts w:ascii="Arial YU" w:hAnsi="Arial YU" w:cs="Arial YU"/>
      <w:sz w:val="20"/>
      <w:szCs w:val="20"/>
    </w:rPr>
  </w:style>
  <w:style w:type="paragraph" w:customStyle="1" w:styleId="xl277">
    <w:name w:val="xl277"/>
    <w:basedOn w:val="Normal"/>
    <w:rsid w:val="00A5090F"/>
    <w:pPr>
      <w:spacing w:before="100" w:after="100"/>
    </w:pPr>
    <w:rPr>
      <w:rFonts w:ascii="Calibri" w:hAnsi="Calibri" w:cs="Calibri"/>
    </w:rPr>
  </w:style>
  <w:style w:type="paragraph" w:customStyle="1" w:styleId="xl278">
    <w:name w:val="xl278"/>
    <w:basedOn w:val="Normal"/>
    <w:rsid w:val="00A5090F"/>
    <w:pPr>
      <w:spacing w:before="100" w:after="100"/>
    </w:pPr>
    <w:rPr>
      <w:rFonts w:ascii="Calibri" w:hAnsi="Calibri" w:cs="Calibri"/>
    </w:rPr>
  </w:style>
  <w:style w:type="paragraph" w:customStyle="1" w:styleId="xl279">
    <w:name w:val="xl279"/>
    <w:basedOn w:val="Normal"/>
    <w:rsid w:val="00A5090F"/>
    <w:pPr>
      <w:spacing w:before="100" w:after="100"/>
    </w:pPr>
    <w:rPr>
      <w:rFonts w:ascii="Calibri" w:hAnsi="Calibri" w:cs="Calibri"/>
    </w:rPr>
  </w:style>
  <w:style w:type="paragraph" w:customStyle="1" w:styleId="xl280">
    <w:name w:val="xl280"/>
    <w:basedOn w:val="Normal"/>
    <w:rsid w:val="00A5090F"/>
    <w:pPr>
      <w:spacing w:before="100" w:after="100"/>
    </w:pPr>
    <w:rPr>
      <w:rFonts w:ascii="Calibri" w:hAnsi="Calibri" w:cs="Calibri"/>
    </w:rPr>
  </w:style>
  <w:style w:type="paragraph" w:customStyle="1" w:styleId="xl281">
    <w:name w:val="xl281"/>
    <w:basedOn w:val="Normal"/>
    <w:rsid w:val="00A5090F"/>
    <w:pPr>
      <w:spacing w:before="100" w:after="100"/>
    </w:pPr>
    <w:rPr>
      <w:rFonts w:ascii="Calibri" w:hAnsi="Calibri" w:cs="Calibri"/>
      <w:b/>
      <w:bCs/>
      <w:color w:val="C00000"/>
    </w:rPr>
  </w:style>
  <w:style w:type="paragraph" w:customStyle="1" w:styleId="xl282">
    <w:name w:val="xl282"/>
    <w:basedOn w:val="Normal"/>
    <w:rsid w:val="00A5090F"/>
    <w:pPr>
      <w:spacing w:before="100" w:after="100"/>
      <w:jc w:val="center"/>
    </w:pPr>
    <w:rPr>
      <w:rFonts w:ascii="Calibri" w:hAnsi="Calibri" w:cs="Calibri"/>
      <w:color w:val="C00000"/>
    </w:rPr>
  </w:style>
  <w:style w:type="paragraph" w:customStyle="1" w:styleId="xl283">
    <w:name w:val="xl283"/>
    <w:basedOn w:val="Normal"/>
    <w:rsid w:val="00A5090F"/>
    <w:pPr>
      <w:spacing w:before="100" w:after="100"/>
      <w:jc w:val="center"/>
    </w:pPr>
    <w:rPr>
      <w:rFonts w:ascii="Calibri" w:hAnsi="Calibri" w:cs="Calibri"/>
      <w:color w:val="C00000"/>
    </w:rPr>
  </w:style>
  <w:style w:type="paragraph" w:customStyle="1" w:styleId="xl284">
    <w:name w:val="xl284"/>
    <w:basedOn w:val="Normal"/>
    <w:rsid w:val="00A5090F"/>
    <w:pPr>
      <w:spacing w:before="100" w:after="100"/>
    </w:pPr>
    <w:rPr>
      <w:rFonts w:ascii="Calibri" w:hAnsi="Calibri" w:cs="Calibri"/>
    </w:rPr>
  </w:style>
  <w:style w:type="paragraph" w:customStyle="1" w:styleId="xl285">
    <w:name w:val="xl285"/>
    <w:basedOn w:val="Normal"/>
    <w:rsid w:val="00A5090F"/>
    <w:pPr>
      <w:spacing w:before="100" w:after="100"/>
      <w:jc w:val="center"/>
    </w:pPr>
    <w:rPr>
      <w:rFonts w:ascii="Calibri" w:hAnsi="Calibri" w:cs="Calibri"/>
    </w:rPr>
  </w:style>
  <w:style w:type="paragraph" w:customStyle="1" w:styleId="xl286">
    <w:name w:val="xl286"/>
    <w:basedOn w:val="Normal"/>
    <w:rsid w:val="00A5090F"/>
    <w:pPr>
      <w:spacing w:before="100" w:after="100"/>
      <w:jc w:val="center"/>
    </w:pPr>
    <w:rPr>
      <w:rFonts w:ascii="Calibri" w:hAnsi="Calibri" w:cs="Calibri"/>
    </w:rPr>
  </w:style>
  <w:style w:type="paragraph" w:customStyle="1" w:styleId="xl287">
    <w:name w:val="xl287"/>
    <w:basedOn w:val="Normal"/>
    <w:rsid w:val="00A5090F"/>
    <w:pPr>
      <w:spacing w:before="100" w:after="100"/>
      <w:jc w:val="center"/>
    </w:pPr>
  </w:style>
  <w:style w:type="paragraph" w:customStyle="1" w:styleId="xl288">
    <w:name w:val="xl288"/>
    <w:basedOn w:val="Normal"/>
    <w:rsid w:val="00A5090F"/>
    <w:pPr>
      <w:spacing w:before="100" w:after="100"/>
      <w:jc w:val="center"/>
    </w:pPr>
  </w:style>
  <w:style w:type="paragraph" w:customStyle="1" w:styleId="xl289">
    <w:name w:val="xl289"/>
    <w:basedOn w:val="Normal"/>
    <w:rsid w:val="00A5090F"/>
    <w:pPr>
      <w:spacing w:before="100" w:after="100"/>
      <w:jc w:val="center"/>
    </w:pPr>
  </w:style>
  <w:style w:type="paragraph" w:customStyle="1" w:styleId="xl290">
    <w:name w:val="xl290"/>
    <w:basedOn w:val="Normal"/>
    <w:rsid w:val="00A5090F"/>
    <w:pPr>
      <w:spacing w:before="100" w:after="100"/>
    </w:pPr>
    <w:rPr>
      <w:rFonts w:ascii="Calibri" w:hAnsi="Calibri" w:cs="Calibri"/>
      <w:b/>
      <w:bCs/>
    </w:rPr>
  </w:style>
  <w:style w:type="paragraph" w:customStyle="1" w:styleId="xl291">
    <w:name w:val="xl291"/>
    <w:basedOn w:val="Normal"/>
    <w:rsid w:val="00A5090F"/>
    <w:pPr>
      <w:spacing w:before="100" w:after="100"/>
      <w:jc w:val="right"/>
    </w:pPr>
    <w:rPr>
      <w:rFonts w:ascii="Calibri" w:hAnsi="Calibri" w:cs="Calibri"/>
    </w:rPr>
  </w:style>
  <w:style w:type="paragraph" w:customStyle="1" w:styleId="TableContents">
    <w:name w:val="Table Contents"/>
    <w:basedOn w:val="Normal"/>
    <w:rsid w:val="00A5090F"/>
    <w:pPr>
      <w:suppressLineNumbers/>
    </w:pPr>
  </w:style>
  <w:style w:type="paragraph" w:customStyle="1" w:styleId="TableHeading">
    <w:name w:val="Table Heading"/>
    <w:basedOn w:val="TableContents"/>
    <w:rsid w:val="00A5090F"/>
    <w:pPr>
      <w:jc w:val="center"/>
    </w:pPr>
    <w:rPr>
      <w:b/>
      <w:bCs/>
    </w:rPr>
  </w:style>
  <w:style w:type="paragraph" w:styleId="NormalWeb">
    <w:name w:val="Normal (Web)"/>
    <w:basedOn w:val="Normal"/>
    <w:uiPriority w:val="99"/>
    <w:unhideWhenUsed/>
    <w:rsid w:val="00585367"/>
    <w:pPr>
      <w:widowControl/>
      <w:suppressAutoHyphens w:val="0"/>
      <w:spacing w:before="100" w:beforeAutospacing="1" w:after="115" w:line="240" w:lineRule="auto"/>
    </w:pPr>
    <w:rPr>
      <w:rFonts w:eastAsia="Times New Roman" w:cs="Times New Roman"/>
      <w:kern w:val="0"/>
      <w:lang w:eastAsia="sr-Latn-BA" w:bidi="ar-SA"/>
    </w:rPr>
  </w:style>
  <w:style w:type="character" w:styleId="Strong">
    <w:name w:val="Strong"/>
    <w:basedOn w:val="DefaultParagraphFont"/>
    <w:uiPriority w:val="22"/>
    <w:qFormat/>
    <w:rsid w:val="00585367"/>
    <w:rPr>
      <w:b/>
      <w:bCs/>
    </w:rPr>
  </w:style>
  <w:style w:type="table" w:styleId="TableGrid">
    <w:name w:val="Table Grid"/>
    <w:basedOn w:val="TableNormal"/>
    <w:uiPriority w:val="59"/>
    <w:rsid w:val="00834E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rsid w:val="00B62388"/>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789082">
      <w:bodyDiv w:val="1"/>
      <w:marLeft w:val="0"/>
      <w:marRight w:val="0"/>
      <w:marTop w:val="0"/>
      <w:marBottom w:val="0"/>
      <w:divBdr>
        <w:top w:val="none" w:sz="0" w:space="0" w:color="auto"/>
        <w:left w:val="none" w:sz="0" w:space="0" w:color="auto"/>
        <w:bottom w:val="none" w:sz="0" w:space="0" w:color="auto"/>
        <w:right w:val="none" w:sz="0" w:space="0" w:color="auto"/>
      </w:divBdr>
    </w:div>
    <w:div w:id="1995253347">
      <w:bodyDiv w:val="1"/>
      <w:marLeft w:val="0"/>
      <w:marRight w:val="0"/>
      <w:marTop w:val="0"/>
      <w:marBottom w:val="0"/>
      <w:divBdr>
        <w:top w:val="none" w:sz="0" w:space="0" w:color="auto"/>
        <w:left w:val="none" w:sz="0" w:space="0" w:color="auto"/>
        <w:bottom w:val="none" w:sz="0" w:space="0" w:color="auto"/>
        <w:right w:val="none" w:sz="0" w:space="0" w:color="auto"/>
      </w:divBdr>
    </w:div>
    <w:div w:id="213116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mapatin.rs" TargetMode="External"/><Relationship Id="rId18" Type="http://schemas.openxmlformats.org/officeDocument/2006/relationships/hyperlink" Target="mailto:apatindsp.ust@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elena90889@gmail.com" TargetMode="External"/><Relationship Id="rId2" Type="http://schemas.openxmlformats.org/officeDocument/2006/relationships/numbering" Target="numbering.xml"/><Relationship Id="rId16" Type="http://schemas.openxmlformats.org/officeDocument/2006/relationships/hyperlink" Target="http://www.domapatin.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apatin.rs" TargetMode="Externa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hyperlink" Target="mailto:domapatin@eunet.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atindsp.ust@minrzs.gov.rs" TargetMode="External"/><Relationship Id="rId14" Type="http://schemas.openxmlformats.org/officeDocument/2006/relationships/hyperlink" Target="http://www.domapatin.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F47F-0984-4ABC-8DF8-B047E165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52</Pages>
  <Words>12859</Words>
  <Characters>73302</Characters>
  <Application>Microsoft Office Word</Application>
  <DocSecurity>0</DocSecurity>
  <Lines>610</Lines>
  <Paragraphs>171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85990</CharactersWithSpaces>
  <SharedDoc>false</SharedDoc>
  <HLinks>
    <vt:vector size="6" baseType="variant">
      <vt:variant>
        <vt:i4>1048671</vt:i4>
      </vt:variant>
      <vt:variant>
        <vt:i4>0</vt:i4>
      </vt:variant>
      <vt:variant>
        <vt:i4>0</vt:i4>
      </vt:variant>
      <vt:variant>
        <vt:i4>5</vt:i4>
      </vt:variant>
      <vt:variant>
        <vt:lpwstr>http://www.portal.ujn.gov.rs/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Korisnik</cp:lastModifiedBy>
  <cp:revision>85</cp:revision>
  <cp:lastPrinted>2020-02-04T13:03:00Z</cp:lastPrinted>
  <dcterms:created xsi:type="dcterms:W3CDTF">2020-02-04T09:09:00Z</dcterms:created>
  <dcterms:modified xsi:type="dcterms:W3CDTF">2020-02-04T14:05:00Z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